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lang w:val="sr-Latn-RS" w:eastAsia="sr-Latn-RS"/>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179C126F" w14:textId="14D77E91" w:rsidR="00210557" w:rsidRPr="009E3B6E" w:rsidRDefault="000C3BC2" w:rsidP="009E3B6E">
      <w:pPr>
        <w:jc w:val="left"/>
        <w:rPr>
          <w:rFonts w:cs="Arial"/>
          <w:lang w:val="sr-Latn-CS"/>
        </w:rPr>
      </w:pPr>
      <w:r w:rsidRPr="008D590A">
        <w:rPr>
          <w:rFonts w:cs="Arial"/>
          <w:lang w:val="sr-Latn-CS"/>
        </w:rPr>
        <w:br w:type="textWrapping" w:clear="all"/>
      </w: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69C70107"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1D7805">
        <w:rPr>
          <w:rStyle w:val="Heading3Char"/>
          <w:rFonts w:ascii="Arial" w:hAnsi="Arial" w:cs="Arial"/>
          <w:sz w:val="22"/>
          <w:szCs w:val="28"/>
        </w:rPr>
        <w:t>ЈН/</w:t>
      </w:r>
      <w:r w:rsidR="0063419C">
        <w:rPr>
          <w:rStyle w:val="Heading3Char"/>
          <w:rFonts w:ascii="Arial" w:hAnsi="Arial" w:cs="Arial"/>
          <w:sz w:val="22"/>
          <w:szCs w:val="28"/>
        </w:rPr>
        <w:t>3100/0035/2020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45C8187A" w:rsidR="00210557" w:rsidRPr="0063419C" w:rsidRDefault="0063419C" w:rsidP="00210557">
      <w:pPr>
        <w:pStyle w:val="Title"/>
        <w:spacing w:before="0"/>
        <w:rPr>
          <w:rFonts w:cs="Arial"/>
          <w:sz w:val="28"/>
          <w:szCs w:val="32"/>
          <w:lang w:val="sr-Latn-RS"/>
        </w:rPr>
      </w:pPr>
      <w:r w:rsidRPr="0063419C">
        <w:rPr>
          <w:rFonts w:cs="Arial"/>
          <w:sz w:val="28"/>
          <w:szCs w:val="32"/>
        </w:rPr>
        <w:t>ВИЈЧАНА РОБА - ВИЈЦИ ЧВРСТОЋЕ ДО 8,8 И НАВРТКЕ ЧВРСТОЋЕ ОД 8</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72E6A618" w14:textId="77777777" w:rsidR="009E3B6E" w:rsidRPr="009E3B6E" w:rsidRDefault="009E3B6E" w:rsidP="00DB550D">
      <w:pPr>
        <w:pStyle w:val="Subtitle"/>
        <w:jc w:val="both"/>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0C60300B"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1D7805">
        <w:rPr>
          <w:rFonts w:eastAsia="Arial Unicode MS" w:cs="Arial"/>
          <w:b/>
          <w:kern w:val="2"/>
          <w:lang w:val="ru-RU"/>
        </w:rPr>
        <w:t>ЈН/</w:t>
      </w:r>
      <w:r w:rsidR="0063419C">
        <w:rPr>
          <w:rFonts w:eastAsia="Arial Unicode MS" w:cs="Arial"/>
          <w:b/>
          <w:kern w:val="2"/>
          <w:lang w:val="ru-RU"/>
        </w:rPr>
        <w:t>3100/0035/2020</w:t>
      </w:r>
    </w:p>
    <w:p w14:paraId="204BDB6B" w14:textId="182479E1" w:rsidR="009642F1" w:rsidRPr="009A0949"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w:t>
      </w:r>
      <w:r w:rsidR="009A0949">
        <w:rPr>
          <w:rFonts w:eastAsia="Arial Unicode MS" w:cs="Arial"/>
          <w:kern w:val="2"/>
          <w:lang w:val="sr-Cyrl-RS"/>
        </w:rPr>
        <w:t>E 05.01.-228370/3-2</w:t>
      </w:r>
      <w:r w:rsidR="009A0949">
        <w:rPr>
          <w:rFonts w:eastAsia="Arial Unicode MS" w:cs="Arial"/>
          <w:kern w:val="2"/>
          <w:lang w:val="sr-Latn-RS"/>
        </w:rPr>
        <w:t xml:space="preserve">020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9A0949">
        <w:rPr>
          <w:rFonts w:eastAsia="Arial Unicode MS" w:cs="Arial"/>
          <w:kern w:val="2"/>
          <w:lang w:val="sr-Latn-RS"/>
        </w:rPr>
        <w:t>25.06.2020</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4A9B642B" w14:textId="6411154D"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w:t>
      </w:r>
      <w:r w:rsidR="00445D61" w:rsidRPr="00417AA7">
        <w:rPr>
          <w:rFonts w:eastAsia="Arial Unicode MS" w:cs="Arial"/>
          <w:kern w:val="2"/>
          <w:lang w:val="ru-RU"/>
        </w:rPr>
        <w:t>.05.01.-</w:t>
      </w:r>
      <w:r w:rsidR="000874B5" w:rsidRPr="008D590A">
        <w:rPr>
          <w:rFonts w:eastAsia="Arial Unicode MS" w:cs="Arial"/>
          <w:kern w:val="2"/>
          <w:lang w:val="sr-Cyrl-RS"/>
        </w:rPr>
        <w:t>____________________</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0874B5" w:rsidRPr="008D590A">
        <w:rPr>
          <w:rFonts w:eastAsia="Arial Unicode MS" w:cs="Arial"/>
          <w:kern w:val="2"/>
          <w:lang w:val="sr-Cyrl-RS"/>
        </w:rPr>
        <w:t>__________</w:t>
      </w:r>
      <w:r w:rsidR="008A02AA">
        <w:rPr>
          <w:rFonts w:eastAsia="Arial Unicode MS" w:cs="Arial"/>
          <w:kern w:val="2"/>
          <w:lang w:val="ru-RU"/>
        </w:rPr>
        <w:t>__</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Default="000C50A0" w:rsidP="00C13C7F">
      <w:pPr>
        <w:pStyle w:val="BodyText"/>
        <w:spacing w:before="0"/>
        <w:rPr>
          <w:rFonts w:cs="Arial"/>
          <w:sz w:val="22"/>
          <w:szCs w:val="22"/>
          <w:lang w:val="ru-RU"/>
        </w:rPr>
      </w:pPr>
    </w:p>
    <w:p w14:paraId="5CBC9E3F" w14:textId="77777777" w:rsidR="009E3B6E" w:rsidRDefault="009E3B6E" w:rsidP="00C13C7F">
      <w:pPr>
        <w:pStyle w:val="BodyText"/>
        <w:spacing w:before="0"/>
        <w:rPr>
          <w:rFonts w:cs="Arial"/>
          <w:sz w:val="22"/>
          <w:szCs w:val="22"/>
          <w:lang w:val="ru-RU"/>
        </w:rPr>
      </w:pPr>
    </w:p>
    <w:p w14:paraId="4B0FCF12" w14:textId="77777777" w:rsidR="009E3B6E" w:rsidRDefault="009E3B6E" w:rsidP="00C13C7F">
      <w:pPr>
        <w:pStyle w:val="BodyText"/>
        <w:spacing w:before="0"/>
        <w:rPr>
          <w:rFonts w:cs="Arial"/>
          <w:sz w:val="22"/>
          <w:szCs w:val="22"/>
          <w:lang w:val="ru-RU"/>
        </w:rPr>
      </w:pPr>
    </w:p>
    <w:p w14:paraId="3887CCDE" w14:textId="77777777" w:rsidR="009E3B6E" w:rsidRDefault="009E3B6E" w:rsidP="00C13C7F">
      <w:pPr>
        <w:pStyle w:val="BodyText"/>
        <w:spacing w:before="0"/>
        <w:rPr>
          <w:rFonts w:cs="Arial"/>
          <w:sz w:val="22"/>
          <w:szCs w:val="22"/>
          <w:lang w:val="ru-RU"/>
        </w:rPr>
      </w:pPr>
    </w:p>
    <w:p w14:paraId="6BA6A3CB" w14:textId="77777777" w:rsidR="009E3B6E" w:rsidRPr="008D590A" w:rsidRDefault="009E3B6E" w:rsidP="00C13C7F">
      <w:pPr>
        <w:pStyle w:val="BodyText"/>
        <w:spacing w:before="0"/>
        <w:rPr>
          <w:rFonts w:cs="Arial"/>
          <w:sz w:val="22"/>
          <w:szCs w:val="22"/>
          <w:lang w:val="ru-RU"/>
        </w:rPr>
      </w:pPr>
    </w:p>
    <w:p w14:paraId="0E7F6194" w14:textId="0BF4AFD3" w:rsidR="00113B84" w:rsidRPr="008D590A" w:rsidRDefault="00165A71" w:rsidP="003E13A2">
      <w:pPr>
        <w:spacing w:before="0"/>
        <w:jc w:val="center"/>
        <w:rPr>
          <w:rFonts w:cs="Arial"/>
          <w:b/>
          <w:lang w:val="sr-Cyrl-RS"/>
        </w:rPr>
      </w:pPr>
      <w:r w:rsidRPr="008D590A">
        <w:rPr>
          <w:rFonts w:cs="Arial"/>
          <w:lang w:val="ru-RU"/>
        </w:rPr>
        <w:t>Костолац,</w:t>
      </w:r>
      <w:r w:rsidR="0041781D" w:rsidRPr="008D590A">
        <w:rPr>
          <w:rFonts w:cs="Arial"/>
          <w:lang w:val="sr-Cyrl-RS"/>
        </w:rPr>
        <w:t xml:space="preserve"> </w:t>
      </w:r>
      <w:r w:rsidR="009A0949">
        <w:rPr>
          <w:rFonts w:cs="Arial"/>
          <w:lang w:val="sr-Cyrl-RS"/>
        </w:rPr>
        <w:t>август</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666AD172"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9A0949">
        <w:rPr>
          <w:rFonts w:eastAsia="Arial Unicode MS" w:cs="Arial"/>
          <w:kern w:val="2"/>
          <w:lang w:val="sr-Cyrl-RS"/>
        </w:rPr>
        <w:t>228370/2-2</w:t>
      </w:r>
      <w:r w:rsidR="009A0949">
        <w:rPr>
          <w:rFonts w:eastAsia="Arial Unicode MS" w:cs="Arial"/>
          <w:kern w:val="2"/>
          <w:lang w:val="sr-Latn-RS"/>
        </w:rPr>
        <w:t xml:space="preserve">020 </w:t>
      </w:r>
      <w:r w:rsidR="009A0949" w:rsidRPr="008D590A">
        <w:rPr>
          <w:rFonts w:eastAsia="Arial Unicode MS" w:cs="Arial"/>
          <w:kern w:val="2"/>
          <w:lang w:val="sr-Cyrl-RS"/>
        </w:rPr>
        <w:t>од дана</w:t>
      </w:r>
      <w:r w:rsidR="009A0949" w:rsidRPr="008D590A">
        <w:rPr>
          <w:rFonts w:eastAsia="Arial Unicode MS" w:cs="Arial"/>
          <w:kern w:val="2"/>
          <w:lang w:val="sr-Latn-RS"/>
        </w:rPr>
        <w:t xml:space="preserve"> </w:t>
      </w:r>
      <w:r w:rsidR="009A0949">
        <w:rPr>
          <w:rFonts w:eastAsia="Arial Unicode MS" w:cs="Arial"/>
          <w:kern w:val="2"/>
          <w:lang w:val="sr-Latn-RS"/>
        </w:rPr>
        <w:t>25.06.2020</w:t>
      </w:r>
      <w:r w:rsidR="009A0949">
        <w:rPr>
          <w:rFonts w:eastAsia="Arial Unicode MS" w:cs="Arial"/>
          <w:kern w:val="2"/>
          <w:lang w:val="sr-Cyrl-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9A0949">
        <w:rPr>
          <w:rFonts w:eastAsia="Arial Unicode MS" w:cs="Arial"/>
          <w:kern w:val="2"/>
          <w:lang w:val="sr-Cyrl-RS"/>
        </w:rPr>
        <w:t>228370/3-2</w:t>
      </w:r>
      <w:r w:rsidR="009A0949">
        <w:rPr>
          <w:rFonts w:eastAsia="Arial Unicode MS" w:cs="Arial"/>
          <w:kern w:val="2"/>
          <w:lang w:val="sr-Latn-RS"/>
        </w:rPr>
        <w:t xml:space="preserve">020 </w:t>
      </w:r>
      <w:r w:rsidR="009A0949" w:rsidRPr="008D590A">
        <w:rPr>
          <w:rFonts w:eastAsia="Arial Unicode MS" w:cs="Arial"/>
          <w:kern w:val="2"/>
          <w:lang w:val="sr-Cyrl-RS"/>
        </w:rPr>
        <w:t>од дана</w:t>
      </w:r>
      <w:r w:rsidR="009A0949" w:rsidRPr="008D590A">
        <w:rPr>
          <w:rFonts w:eastAsia="Arial Unicode MS" w:cs="Arial"/>
          <w:kern w:val="2"/>
          <w:lang w:val="sr-Latn-RS"/>
        </w:rPr>
        <w:t xml:space="preserve"> </w:t>
      </w:r>
      <w:r w:rsidR="009A0949">
        <w:rPr>
          <w:rFonts w:eastAsia="Arial Unicode MS" w:cs="Arial"/>
          <w:kern w:val="2"/>
          <w:lang w:val="sr-Latn-RS"/>
        </w:rPr>
        <w:t>25.06.2020</w:t>
      </w:r>
      <w:r w:rsidR="009A0949">
        <w:rPr>
          <w:rFonts w:eastAsia="Arial Unicode MS" w:cs="Arial"/>
          <w:kern w:val="2"/>
          <w:lang w:val="sr-Cyrl-RS"/>
        </w:rPr>
        <w:t xml:space="preserve"> </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1EFEF069"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1D7805">
        <w:rPr>
          <w:rFonts w:cs="Arial"/>
          <w:b/>
          <w:lang w:val="ru-RU"/>
        </w:rPr>
        <w:t>ЈН/</w:t>
      </w:r>
      <w:r w:rsidR="0063419C">
        <w:rPr>
          <w:rFonts w:cs="Arial"/>
          <w:b/>
          <w:lang w:val="ru-RU"/>
        </w:rPr>
        <w:t>3100/0035/2020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675BAD10" w:rsidR="00C62AA7" w:rsidRPr="00A24059" w:rsidRDefault="00723984" w:rsidP="004C3B38">
            <w:pPr>
              <w:tabs>
                <w:tab w:val="left" w:pos="360"/>
                <w:tab w:val="left" w:pos="567"/>
                <w:tab w:val="right" w:leader="dot" w:pos="9639"/>
              </w:tabs>
              <w:jc w:val="center"/>
              <w:rPr>
                <w:rFonts w:cs="Arial"/>
                <w:lang w:val="sr-Latn-RS"/>
              </w:rPr>
            </w:pPr>
            <w:r w:rsidRPr="008D590A">
              <w:rPr>
                <w:rFonts w:cs="Arial"/>
                <w:lang w:val="sr-Cyrl-RS"/>
              </w:rPr>
              <w:t>3</w:t>
            </w:r>
            <w:r w:rsidR="00A24059">
              <w:rPr>
                <w:rFonts w:cs="Arial"/>
                <w:lang w:val="sr-Latn-RS"/>
              </w:rPr>
              <w:t>.</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430B1E6C" w:rsidR="00C62AA7" w:rsidRPr="00A24059" w:rsidRDefault="00723984" w:rsidP="004C3B38">
            <w:pPr>
              <w:tabs>
                <w:tab w:val="left" w:pos="360"/>
                <w:tab w:val="left" w:pos="567"/>
                <w:tab w:val="right" w:leader="dot" w:pos="9639"/>
              </w:tabs>
              <w:jc w:val="center"/>
              <w:rPr>
                <w:rFonts w:cs="Arial"/>
                <w:lang w:val="sr-Latn-RS"/>
              </w:rPr>
            </w:pPr>
            <w:r w:rsidRPr="008D590A">
              <w:rPr>
                <w:rFonts w:cs="Arial"/>
                <w:lang w:val="sr-Cyrl-RS"/>
              </w:rPr>
              <w:t>3</w:t>
            </w:r>
            <w:r w:rsidR="00A24059">
              <w:rPr>
                <w:rFonts w:cs="Arial"/>
                <w:lang w:val="sr-Latn-RS"/>
              </w:rPr>
              <w:t>.</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1C9AE662" w:rsidR="00C62AA7" w:rsidRPr="00A24059" w:rsidRDefault="00723984" w:rsidP="004C3B38">
            <w:pPr>
              <w:tabs>
                <w:tab w:val="left" w:pos="360"/>
                <w:tab w:val="left" w:pos="567"/>
                <w:tab w:val="right" w:leader="dot" w:pos="9639"/>
              </w:tabs>
              <w:jc w:val="center"/>
              <w:rPr>
                <w:rFonts w:cs="Arial"/>
                <w:lang w:val="sr-Latn-RS"/>
              </w:rPr>
            </w:pPr>
            <w:r w:rsidRPr="008D590A">
              <w:rPr>
                <w:rFonts w:cs="Arial"/>
                <w:lang w:val="sr-Cyrl-RS"/>
              </w:rPr>
              <w:t>4</w:t>
            </w:r>
            <w:r w:rsidR="00A24059">
              <w:rPr>
                <w:rFonts w:cs="Arial"/>
                <w:lang w:val="sr-Latn-RS"/>
              </w:rPr>
              <w:t>.</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7D850C93" w:rsidR="00C62AA7" w:rsidRPr="00A24059" w:rsidRDefault="00604D61" w:rsidP="004C3B38">
            <w:pPr>
              <w:tabs>
                <w:tab w:val="left" w:pos="360"/>
                <w:tab w:val="left" w:pos="567"/>
                <w:tab w:val="right" w:leader="dot" w:pos="9639"/>
              </w:tabs>
              <w:jc w:val="center"/>
              <w:rPr>
                <w:rFonts w:cs="Arial"/>
                <w:lang w:val="sr-Latn-RS"/>
              </w:rPr>
            </w:pPr>
            <w:r>
              <w:rPr>
                <w:rFonts w:cs="Arial"/>
                <w:lang w:val="sr-Cyrl-RS"/>
              </w:rPr>
              <w:t>8</w:t>
            </w:r>
            <w:r w:rsidR="00A24059">
              <w:rPr>
                <w:rFonts w:cs="Arial"/>
                <w:lang w:val="sr-Latn-RS"/>
              </w:rPr>
              <w:t>.</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4AC3BBD9" w:rsidR="00C62AA7" w:rsidRPr="00A5646F" w:rsidRDefault="00493F7E" w:rsidP="00DF443A">
            <w:pPr>
              <w:tabs>
                <w:tab w:val="left" w:pos="360"/>
                <w:tab w:val="left" w:pos="567"/>
                <w:tab w:val="right" w:leader="dot" w:pos="9639"/>
              </w:tabs>
              <w:jc w:val="center"/>
              <w:rPr>
                <w:rFonts w:cs="Arial"/>
                <w:lang w:val="sr-Latn-RS"/>
              </w:rPr>
            </w:pPr>
            <w:r w:rsidRPr="008D590A">
              <w:rPr>
                <w:rFonts w:cs="Arial"/>
                <w:lang w:val="sr-Cyrl-RS"/>
              </w:rPr>
              <w:t>1</w:t>
            </w:r>
            <w:r w:rsidR="00604D61">
              <w:rPr>
                <w:rFonts w:cs="Arial"/>
                <w:lang w:val="sr-Cyrl-RS"/>
              </w:rPr>
              <w:t>2</w:t>
            </w:r>
            <w:r w:rsidR="00A5646F">
              <w:rPr>
                <w:rFonts w:cs="Arial"/>
                <w:lang w:val="sr-Latn-RS"/>
              </w:rPr>
              <w:t>.</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520A3FCF" w:rsidR="00C62AA7" w:rsidRPr="00A5646F" w:rsidRDefault="00493F7E" w:rsidP="00DF443A">
            <w:pPr>
              <w:tabs>
                <w:tab w:val="left" w:pos="360"/>
                <w:tab w:val="left" w:pos="567"/>
                <w:tab w:val="right" w:leader="dot" w:pos="9639"/>
              </w:tabs>
              <w:jc w:val="center"/>
              <w:rPr>
                <w:rFonts w:cs="Arial"/>
                <w:lang w:val="sr-Latn-RS"/>
              </w:rPr>
            </w:pPr>
            <w:r w:rsidRPr="008D590A">
              <w:rPr>
                <w:rFonts w:cs="Arial"/>
                <w:lang w:val="sr-Cyrl-RS"/>
              </w:rPr>
              <w:t>1</w:t>
            </w:r>
            <w:r w:rsidR="00604D61">
              <w:rPr>
                <w:rFonts w:cs="Arial"/>
                <w:lang w:val="sr-Cyrl-RS"/>
              </w:rPr>
              <w:t>3</w:t>
            </w:r>
            <w:r w:rsidR="00A5646F">
              <w:rPr>
                <w:rFonts w:cs="Arial"/>
                <w:lang w:val="sr-Latn-RS"/>
              </w:rPr>
              <w:t>.</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0F5D2DB6" w:rsidR="00C62AA7" w:rsidRPr="008D590A" w:rsidRDefault="00604D61" w:rsidP="00B13E1C">
            <w:pPr>
              <w:tabs>
                <w:tab w:val="left" w:pos="360"/>
                <w:tab w:val="left" w:pos="567"/>
                <w:tab w:val="right" w:leader="dot" w:pos="9639"/>
              </w:tabs>
              <w:jc w:val="center"/>
              <w:rPr>
                <w:rFonts w:cs="Arial"/>
                <w:lang w:val="sr-Cyrl-RS"/>
              </w:rPr>
            </w:pPr>
            <w:r>
              <w:rPr>
                <w:rFonts w:cs="Arial"/>
                <w:lang w:val="sr-Cyrl-RS"/>
              </w:rPr>
              <w:t>30</w:t>
            </w:r>
            <w:r w:rsidR="00EC119D">
              <w:rPr>
                <w:rFonts w:cs="Arial"/>
                <w:lang w:val="sr-Cyrl-RS"/>
              </w:rPr>
              <w:t>.</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550DD97B" w:rsidR="00C62AA7" w:rsidRPr="0035318F" w:rsidRDefault="00EC119D" w:rsidP="0035318F">
            <w:pPr>
              <w:tabs>
                <w:tab w:val="left" w:pos="360"/>
                <w:tab w:val="left" w:pos="567"/>
                <w:tab w:val="right" w:leader="dot" w:pos="9639"/>
              </w:tabs>
              <w:jc w:val="center"/>
              <w:rPr>
                <w:rFonts w:cs="Arial"/>
              </w:rPr>
            </w:pPr>
            <w:r>
              <w:rPr>
                <w:rFonts w:cs="Arial"/>
                <w:lang w:val="sr-Cyrl-RS"/>
              </w:rPr>
              <w:t>53.</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2B076E39" w:rsidR="00F5264D" w:rsidRPr="00C72844" w:rsidRDefault="00C53AC6" w:rsidP="00C53AC6">
      <w:pPr>
        <w:jc w:val="right"/>
        <w:rPr>
          <w:rFonts w:cs="Arial"/>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257ED3">
        <w:rPr>
          <w:rFonts w:cs="Arial"/>
          <w:bCs/>
          <w:noProof/>
        </w:rPr>
        <w:t>9</w:t>
      </w:r>
      <w:r w:rsidR="00F10077">
        <w:rPr>
          <w:rFonts w:cs="Arial"/>
          <w:bCs/>
          <w:noProof/>
        </w:rPr>
        <w:t>7</w:t>
      </w:r>
      <w:bookmarkStart w:id="12" w:name="_GoBack"/>
      <w:bookmarkEnd w:id="12"/>
      <w:r w:rsidR="00EC119D">
        <w:rPr>
          <w:rFonts w:cs="Arial"/>
          <w:bCs/>
          <w:noProof/>
          <w:lang w:val="sr-Cyrl-RS"/>
        </w:rPr>
        <w:t>.</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3" w:name="_Toc430335136"/>
      <w:bookmarkStart w:id="14" w:name="_Toc442559876"/>
      <w:bookmarkStart w:id="15" w:name="_Toc427817447"/>
      <w:r w:rsidR="00FA0E61" w:rsidRPr="008D590A">
        <w:rPr>
          <w:rFonts w:cs="Arial"/>
        </w:rPr>
        <w:lastRenderedPageBreak/>
        <w:t>ОПШТИ ПОДАЦИ О ЈАВНОЈ НАБАВЦИ</w:t>
      </w:r>
      <w:bookmarkEnd w:id="13"/>
      <w:bookmarkEnd w:id="14"/>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0D50D6"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C2538D"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6" w:name="_Toc442559877"/>
          </w:p>
          <w:p w14:paraId="5A3B3D65" w14:textId="02CDAB37"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6"/>
            <w:r w:rsidR="0063419C" w:rsidRPr="0063419C">
              <w:rPr>
                <w:rFonts w:cs="Arial"/>
                <w:szCs w:val="28"/>
              </w:rPr>
              <w:t>ВИЈЧАНА РОБА - ВИЈЦИ ЧВРСТОЋЕ ДО 8,8 И НАВРТКЕ ЧВРСТОЋЕ ОД 8</w:t>
            </w:r>
            <w:r w:rsidR="0083198E" w:rsidRPr="0063419C">
              <w:rPr>
                <w:rFonts w:cs="Arial"/>
                <w:szCs w:val="28"/>
                <w:lang w:val="sr-Cyrl-RS"/>
              </w:rPr>
              <w:t xml:space="preserve">                                                                                                                                                              </w:t>
            </w:r>
            <w:r w:rsidR="00FC6048" w:rsidRPr="0063419C">
              <w:rPr>
                <w:rFonts w:cs="Arial"/>
                <w:szCs w:val="28"/>
              </w:rPr>
              <w:t xml:space="preserve">  </w:t>
            </w:r>
          </w:p>
          <w:p w14:paraId="2DAF22FC" w14:textId="77777777" w:rsidR="004276AD" w:rsidRPr="008D590A" w:rsidRDefault="004276AD" w:rsidP="004276AD">
            <w:pPr>
              <w:rPr>
                <w:rFonts w:cs="Arial"/>
                <w:lang w:val="ru-RU"/>
              </w:rPr>
            </w:pPr>
          </w:p>
        </w:tc>
      </w:tr>
      <w:tr w:rsidR="008D590A" w:rsidRPr="00C2538D"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C2538D"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682FA42E" w:rsidR="004276AD" w:rsidRPr="0063419C" w:rsidRDefault="0063419C" w:rsidP="004276AD">
            <w:pPr>
              <w:jc w:val="center"/>
              <w:rPr>
                <w:rFonts w:cs="Arial"/>
                <w:i/>
              </w:rPr>
            </w:pPr>
            <w:r>
              <w:rPr>
                <w:rFonts w:cs="Arial"/>
                <w:lang w:val="sr-Cyrl-RS"/>
              </w:rPr>
              <w:t>Славољуб Стокић</w:t>
            </w:r>
          </w:p>
          <w:p w14:paraId="3C19EA1C" w14:textId="4DB45BC3" w:rsidR="004276AD" w:rsidRPr="008D590A" w:rsidRDefault="004276AD" w:rsidP="004276AD">
            <w:pPr>
              <w:jc w:val="center"/>
              <w:rPr>
                <w:rFonts w:cs="Arial"/>
                <w:b/>
                <w:lang w:val="sr-Cyrl-CS"/>
              </w:rPr>
            </w:pPr>
            <w:r w:rsidRPr="008D590A">
              <w:rPr>
                <w:rFonts w:cs="Arial"/>
                <w:b/>
              </w:rPr>
              <w:t>e</w:t>
            </w:r>
            <w:r w:rsidRPr="00C2538D">
              <w:rPr>
                <w:rFonts w:cs="Arial"/>
                <w:b/>
                <w:lang w:val="ru-RU"/>
              </w:rPr>
              <w:t>-</w:t>
            </w:r>
            <w:r w:rsidRPr="008D590A">
              <w:rPr>
                <w:rFonts w:cs="Arial"/>
                <w:b/>
              </w:rPr>
              <w:t>mail</w:t>
            </w:r>
            <w:r w:rsidRPr="00C2538D">
              <w:rPr>
                <w:rFonts w:cs="Arial"/>
                <w:b/>
                <w:lang w:val="ru-RU"/>
              </w:rPr>
              <w:t xml:space="preserve">: </w:t>
            </w:r>
            <w:r w:rsidR="0063419C">
              <w:rPr>
                <w:rFonts w:cs="Arial"/>
                <w:b/>
              </w:rPr>
              <w:t>slavoljub.stokic</w:t>
            </w:r>
            <w:r w:rsidR="00165A71" w:rsidRPr="00C2538D">
              <w:rPr>
                <w:rFonts w:cs="Arial"/>
                <w:b/>
                <w:lang w:val="ru-RU"/>
              </w:rPr>
              <w:t>@</w:t>
            </w:r>
            <w:r w:rsidR="00165A71" w:rsidRPr="008D590A">
              <w:rPr>
                <w:rFonts w:cs="Arial"/>
                <w:b/>
              </w:rPr>
              <w:t>te</w:t>
            </w:r>
            <w:r w:rsidR="00165A71" w:rsidRPr="00C2538D">
              <w:rPr>
                <w:rFonts w:cs="Arial"/>
                <w:b/>
                <w:lang w:val="ru-RU"/>
              </w:rPr>
              <w:t>-</w:t>
            </w:r>
            <w:r w:rsidR="00165A71" w:rsidRPr="008D590A">
              <w:rPr>
                <w:rFonts w:cs="Arial"/>
                <w:b/>
              </w:rPr>
              <w:t>ko</w:t>
            </w:r>
            <w:r w:rsidR="00165A71" w:rsidRPr="00C2538D">
              <w:rPr>
                <w:rFonts w:cs="Arial"/>
                <w:b/>
                <w:lang w:val="ru-RU"/>
              </w:rPr>
              <w:t>.</w:t>
            </w:r>
            <w:r w:rsidR="00165A71" w:rsidRPr="008D590A">
              <w:rPr>
                <w:rFonts w:cs="Arial"/>
                <w:b/>
              </w:rPr>
              <w:t>rs</w:t>
            </w:r>
          </w:p>
          <w:p w14:paraId="4936F728" w14:textId="77777777" w:rsidR="004276AD" w:rsidRPr="00C2538D" w:rsidRDefault="004276AD" w:rsidP="004276AD">
            <w:pPr>
              <w:jc w:val="center"/>
              <w:rPr>
                <w:rFonts w:cs="Arial"/>
                <w:lang w:val="ru-RU"/>
              </w:rPr>
            </w:pPr>
          </w:p>
        </w:tc>
      </w:tr>
    </w:tbl>
    <w:p w14:paraId="22DA53FA" w14:textId="77777777" w:rsidR="00FA0E61" w:rsidRPr="00C2538D" w:rsidRDefault="00FA0E61" w:rsidP="000C50A0">
      <w:pPr>
        <w:spacing w:before="0"/>
        <w:rPr>
          <w:rFonts w:cs="Arial"/>
          <w:lang w:val="ru-RU"/>
        </w:rPr>
      </w:pPr>
    </w:p>
    <w:p w14:paraId="1F2CF4EE" w14:textId="77777777" w:rsidR="002E12CC" w:rsidRPr="00C2538D" w:rsidRDefault="002E12CC" w:rsidP="000C50A0">
      <w:pPr>
        <w:spacing w:before="0"/>
        <w:rPr>
          <w:rFonts w:cs="Arial"/>
          <w:lang w:val="ru-RU"/>
        </w:rPr>
      </w:pPr>
    </w:p>
    <w:p w14:paraId="1ABD04B6" w14:textId="70E69043" w:rsidR="002E12CC" w:rsidRPr="008D590A" w:rsidRDefault="002E12CC" w:rsidP="00B56161">
      <w:pPr>
        <w:pStyle w:val="Heading10"/>
        <w:numPr>
          <w:ilvl w:val="0"/>
          <w:numId w:val="15"/>
        </w:numPr>
        <w:jc w:val="both"/>
        <w:rPr>
          <w:rFonts w:cs="Arial"/>
          <w:lang w:val="sr-Cyrl-RS"/>
        </w:rPr>
      </w:pPr>
      <w:bookmarkStart w:id="17" w:name="_Toc442559878"/>
      <w:bookmarkStart w:id="18"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2AF2A46F" w:rsidR="002E12CC" w:rsidRPr="00C60136" w:rsidRDefault="002E12CC" w:rsidP="0032186E">
      <w:pPr>
        <w:spacing w:before="0"/>
        <w:rPr>
          <w:rFonts w:cs="Arial"/>
          <w:lang w:val="sr-Cyrl-RS" w:eastAsia="zh-CN"/>
        </w:rPr>
      </w:pPr>
      <w:r w:rsidRPr="00C60136">
        <w:rPr>
          <w:rFonts w:cs="Arial"/>
          <w:lang w:val="ru-RU" w:eastAsia="zh-CN"/>
        </w:rPr>
        <w:t xml:space="preserve">Опис предмета јавне набавке: </w:t>
      </w:r>
      <w:r w:rsidR="0063419C">
        <w:rPr>
          <w:rFonts w:cs="Arial"/>
          <w:b/>
          <w:lang w:val="sr-Cyrl-RS" w:eastAsia="zh-CN"/>
        </w:rPr>
        <w:t>ВИЈЧАНА РОБА - ВИЈЦИ ЧВРСТОЋЕ ДО 8,8 И НАВРТКЕ ЧВРСТОЋЕ ОД 8</w:t>
      </w:r>
      <w:r w:rsidR="00435824" w:rsidRPr="00C60136">
        <w:rPr>
          <w:rFonts w:cs="Arial"/>
          <w:b/>
          <w:lang w:val="sr-Cyrl-RS" w:eastAsia="zh-CN"/>
        </w:rPr>
        <w:t>,</w:t>
      </w:r>
    </w:p>
    <w:p w14:paraId="1A149F74" w14:textId="0CAAEA11" w:rsidR="00C60136" w:rsidRPr="00417AA7" w:rsidRDefault="002E12CC" w:rsidP="00C60136">
      <w:pPr>
        <w:pStyle w:val="ListParagraph"/>
        <w:ind w:left="0" w:right="-14"/>
        <w:rPr>
          <w:rFonts w:ascii="Arial" w:hAnsi="Arial" w:cs="Arial"/>
          <w:lang w:val="ru-RU"/>
        </w:rPr>
      </w:pPr>
      <w:r w:rsidRPr="00C60136">
        <w:rPr>
          <w:rFonts w:ascii="Arial" w:hAnsi="Arial" w:cs="Arial"/>
          <w:lang w:val="ru-RU" w:eastAsia="zh-CN"/>
        </w:rPr>
        <w:t>Назив из општег речника набавке:</w:t>
      </w:r>
      <w:r w:rsidR="00846C7D" w:rsidRPr="00C60136">
        <w:rPr>
          <w:rFonts w:ascii="Arial" w:hAnsi="Arial" w:cs="Arial"/>
          <w:lang w:val="sr-Latn-CS"/>
        </w:rPr>
        <w:t xml:space="preserve"> </w:t>
      </w:r>
      <w:r w:rsidR="00601B9F" w:rsidRPr="00C60136">
        <w:rPr>
          <w:rFonts w:ascii="Arial" w:hAnsi="Arial" w:cs="Arial"/>
          <w:lang w:val="ru-RU" w:eastAsia="zh-CN"/>
        </w:rPr>
        <w:t xml:space="preserve"> </w:t>
      </w:r>
      <w:r w:rsidR="0063419C" w:rsidRPr="0063419C">
        <w:rPr>
          <w:rFonts w:ascii="Arial" w:hAnsi="Arial" w:cs="Arial"/>
        </w:rPr>
        <w:t>Вијци</w:t>
      </w:r>
    </w:p>
    <w:p w14:paraId="29149C97" w14:textId="77777777" w:rsidR="00DB550D" w:rsidRDefault="00DB550D" w:rsidP="00C60136">
      <w:pPr>
        <w:pStyle w:val="ListParagraph"/>
        <w:ind w:left="0" w:right="-14"/>
        <w:rPr>
          <w:rFonts w:ascii="Arial" w:hAnsi="Arial" w:cs="Arial"/>
          <w:lang w:val="ru-RU" w:eastAsia="zh-CN"/>
        </w:rPr>
      </w:pPr>
    </w:p>
    <w:p w14:paraId="0CF318CB" w14:textId="77777777" w:rsidR="0063419C" w:rsidRDefault="002E12CC" w:rsidP="0063419C">
      <w:pPr>
        <w:pStyle w:val="ListParagraph"/>
        <w:ind w:left="0" w:right="-14"/>
      </w:pPr>
      <w:r w:rsidRPr="00237584">
        <w:rPr>
          <w:rFonts w:ascii="Arial" w:hAnsi="Arial" w:cs="Arial"/>
          <w:lang w:val="ru-RU" w:eastAsia="zh-CN"/>
        </w:rPr>
        <w:t xml:space="preserve">Ознака из општег речника набавке: </w:t>
      </w:r>
      <w:r w:rsidR="0063419C" w:rsidRPr="0063419C">
        <w:rPr>
          <w:rFonts w:ascii="Arial" w:hAnsi="Arial" w:cs="Arial"/>
        </w:rPr>
        <w:t>44530000</w:t>
      </w:r>
    </w:p>
    <w:p w14:paraId="1D77BF9B" w14:textId="650AE887" w:rsidR="002E12CC" w:rsidRPr="0063419C" w:rsidRDefault="00417AA7" w:rsidP="0063419C">
      <w:pPr>
        <w:pStyle w:val="ListParagraph"/>
        <w:ind w:left="0" w:right="-14"/>
        <w:rPr>
          <w:rFonts w:ascii="Arial" w:hAnsi="Arial" w:cs="Arial"/>
          <w:lang w:val="ru-RU" w:eastAsia="zh-CN"/>
        </w:rPr>
      </w:pPr>
      <w:r w:rsidRPr="0063419C">
        <w:rPr>
          <w:rFonts w:ascii="Arial" w:hAnsi="Arial" w:cs="Arial"/>
          <w:lang w:val="ru-RU" w:eastAsia="zh-CN"/>
        </w:rPr>
        <w:t>Детаљ</w:t>
      </w:r>
      <w:r w:rsidR="002E12CC" w:rsidRPr="0063419C">
        <w:rPr>
          <w:rFonts w:ascii="Arial" w:hAnsi="Arial" w:cs="Arial"/>
          <w:lang w:val="ru-RU" w:eastAsia="zh-CN"/>
        </w:rPr>
        <w:t>ни подаци о предмету набавке наведени су у техничкој спецификацији (поглавље 3. Конкурсне документације)</w:t>
      </w:r>
    </w:p>
    <w:p w14:paraId="79874CEA" w14:textId="77777777" w:rsidR="0032186E" w:rsidRPr="00C60136" w:rsidRDefault="0032186E" w:rsidP="002E12CC">
      <w:pPr>
        <w:tabs>
          <w:tab w:val="left" w:pos="1134"/>
        </w:tabs>
        <w:rPr>
          <w:rFonts w:cs="Arial"/>
          <w:lang w:val="sr-Cyrl-RS"/>
        </w:rPr>
      </w:pPr>
    </w:p>
    <w:p w14:paraId="555E89C0" w14:textId="77777777" w:rsidR="000C3BC2" w:rsidRDefault="000C3BC2" w:rsidP="002E12CC">
      <w:pPr>
        <w:tabs>
          <w:tab w:val="left" w:pos="1134"/>
        </w:tabs>
        <w:rPr>
          <w:rFonts w:cs="Arial"/>
          <w:lang w:val="sr-Cyrl-RS"/>
        </w:rPr>
      </w:pPr>
    </w:p>
    <w:p w14:paraId="37A9E2A4" w14:textId="77777777" w:rsidR="00DC067E" w:rsidRDefault="00DC067E" w:rsidP="002E12CC">
      <w:pPr>
        <w:tabs>
          <w:tab w:val="left" w:pos="1134"/>
        </w:tabs>
        <w:rPr>
          <w:rFonts w:cs="Arial"/>
          <w:lang w:val="sr-Cyrl-RS"/>
        </w:rPr>
      </w:pPr>
    </w:p>
    <w:p w14:paraId="0B688CAA" w14:textId="77777777" w:rsidR="00DC067E" w:rsidRDefault="00DC067E" w:rsidP="002E12CC">
      <w:pPr>
        <w:tabs>
          <w:tab w:val="left" w:pos="1134"/>
        </w:tabs>
        <w:rPr>
          <w:rFonts w:cs="Arial"/>
          <w:lang w:val="sr-Cyrl-RS"/>
        </w:rPr>
      </w:pPr>
    </w:p>
    <w:p w14:paraId="3F557358" w14:textId="77777777" w:rsidR="00940F08" w:rsidRDefault="00940F08" w:rsidP="002E12CC">
      <w:pPr>
        <w:tabs>
          <w:tab w:val="left" w:pos="1134"/>
        </w:tabs>
        <w:rPr>
          <w:rFonts w:cs="Arial"/>
          <w:lang w:val="sr-Cyrl-RS"/>
        </w:rPr>
      </w:pPr>
    </w:p>
    <w:p w14:paraId="1FD05935" w14:textId="77777777" w:rsidR="00DB550D" w:rsidRDefault="00DB550D" w:rsidP="002E12CC">
      <w:pPr>
        <w:tabs>
          <w:tab w:val="left" w:pos="1134"/>
        </w:tabs>
        <w:rPr>
          <w:rFonts w:cs="Arial"/>
          <w:lang w:val="sr-Cyrl-RS"/>
        </w:rPr>
      </w:pPr>
    </w:p>
    <w:p w14:paraId="6E877981" w14:textId="77777777" w:rsidR="0063419C" w:rsidRDefault="0063419C" w:rsidP="002E12CC">
      <w:pPr>
        <w:tabs>
          <w:tab w:val="left" w:pos="1134"/>
        </w:tabs>
        <w:rPr>
          <w:rFonts w:cs="Arial"/>
          <w:lang w:val="sr-Cyrl-RS"/>
        </w:rPr>
      </w:pPr>
    </w:p>
    <w:p w14:paraId="5E4D2A5F" w14:textId="77777777" w:rsidR="0063419C" w:rsidRPr="008D590A" w:rsidRDefault="0063419C" w:rsidP="002E12CC">
      <w:pPr>
        <w:tabs>
          <w:tab w:val="left" w:pos="1134"/>
        </w:tabs>
        <w:rPr>
          <w:rFonts w:cs="Arial"/>
          <w:lang w:val="sr-Cyrl-RS"/>
        </w:rPr>
      </w:pPr>
    </w:p>
    <w:p w14:paraId="536D8258" w14:textId="77777777" w:rsidR="0032186E" w:rsidRPr="0063419C" w:rsidRDefault="00DB369C" w:rsidP="00B56161">
      <w:pPr>
        <w:pStyle w:val="Heading10"/>
        <w:numPr>
          <w:ilvl w:val="0"/>
          <w:numId w:val="15"/>
        </w:numPr>
        <w:jc w:val="both"/>
        <w:rPr>
          <w:rFonts w:cs="Arial"/>
          <w:szCs w:val="20"/>
          <w:lang w:val="sr-Cyrl-RS"/>
        </w:rPr>
      </w:pPr>
      <w:r w:rsidRPr="0063419C">
        <w:rPr>
          <w:rFonts w:cs="Arial"/>
          <w:szCs w:val="20"/>
        </w:rPr>
        <w:t>ТЕХНИЧК</w:t>
      </w:r>
      <w:r w:rsidR="0032186E" w:rsidRPr="0063419C">
        <w:rPr>
          <w:rFonts w:cs="Arial"/>
          <w:szCs w:val="20"/>
          <w:lang w:val="sr-Cyrl-RS"/>
        </w:rPr>
        <w:t>А</w:t>
      </w:r>
      <w:r w:rsidRPr="0063419C">
        <w:rPr>
          <w:rFonts w:cs="Arial"/>
          <w:szCs w:val="20"/>
        </w:rPr>
        <w:t xml:space="preserve"> </w:t>
      </w:r>
      <w:r w:rsidR="0032186E" w:rsidRPr="0063419C">
        <w:rPr>
          <w:rFonts w:cs="Arial"/>
          <w:szCs w:val="20"/>
          <w:lang w:val="sr-Cyrl-RS"/>
        </w:rPr>
        <w:t>СПЕЦИФИКАЦИЈА</w:t>
      </w:r>
      <w:r w:rsidRPr="0063419C">
        <w:rPr>
          <w:rFonts w:cs="Arial"/>
          <w:szCs w:val="20"/>
        </w:rPr>
        <w:t xml:space="preserve"> </w:t>
      </w:r>
    </w:p>
    <w:p w14:paraId="2CD45724" w14:textId="71263891" w:rsidR="00DB369C" w:rsidRPr="0063419C" w:rsidRDefault="0032186E" w:rsidP="00874F5B">
      <w:pPr>
        <w:rPr>
          <w:rFonts w:cs="Arial"/>
          <w:b/>
          <w:szCs w:val="20"/>
          <w:lang w:val="sr-Cyrl-RS"/>
        </w:rPr>
      </w:pPr>
      <w:r w:rsidRPr="0063419C">
        <w:rPr>
          <w:rFonts w:cs="Arial"/>
          <w:szCs w:val="20"/>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3419C">
        <w:rPr>
          <w:rFonts w:cs="Arial"/>
          <w:szCs w:val="20"/>
          <w:lang w:val="sr-Cyrl-RS"/>
        </w:rPr>
        <w:t>.</w:t>
      </w:r>
      <w:bookmarkEnd w:id="17"/>
      <w:r w:rsidRPr="0063419C">
        <w:rPr>
          <w:rFonts w:cs="Arial"/>
          <w:szCs w:val="20"/>
          <w:lang w:val="sr-Cyrl-RS"/>
        </w:rPr>
        <w:t>)</w:t>
      </w:r>
    </w:p>
    <w:p w14:paraId="39F3CAB3" w14:textId="446E560F" w:rsidR="00237584" w:rsidRPr="0063419C" w:rsidRDefault="00DB369C" w:rsidP="00DC067E">
      <w:pPr>
        <w:pStyle w:val="Heading10"/>
        <w:numPr>
          <w:ilvl w:val="1"/>
          <w:numId w:val="15"/>
        </w:numPr>
        <w:ind w:left="567" w:hanging="567"/>
        <w:jc w:val="both"/>
        <w:rPr>
          <w:rFonts w:cs="Arial"/>
          <w:szCs w:val="20"/>
          <w:lang w:val="sr-Cyrl-RS"/>
        </w:rPr>
      </w:pPr>
      <w:bookmarkStart w:id="19" w:name="_Toc441651541"/>
      <w:bookmarkStart w:id="20" w:name="_Toc442559879"/>
      <w:r w:rsidRPr="0063419C">
        <w:rPr>
          <w:rFonts w:cs="Arial"/>
          <w:szCs w:val="20"/>
          <w:lang w:val="sr-Cyrl-RS"/>
        </w:rPr>
        <w:t>Врста</w:t>
      </w:r>
      <w:r w:rsidR="005551C2" w:rsidRPr="0063419C">
        <w:rPr>
          <w:rFonts w:cs="Arial"/>
          <w:szCs w:val="20"/>
          <w:lang w:val="sr-Cyrl-RS"/>
        </w:rPr>
        <w:t xml:space="preserve"> и </w:t>
      </w:r>
      <w:r w:rsidRPr="0063419C">
        <w:rPr>
          <w:rFonts w:cs="Arial"/>
          <w:szCs w:val="20"/>
          <w:lang w:val="sr-Cyrl-RS"/>
        </w:rPr>
        <w:t>количина добара</w:t>
      </w:r>
      <w:bookmarkEnd w:id="19"/>
      <w:bookmarkEnd w:id="20"/>
      <w:r w:rsidR="002B2004" w:rsidRPr="0063419C">
        <w:rPr>
          <w:rFonts w:cs="Arial"/>
          <w:szCs w:val="20"/>
          <w:lang w:val="sr-Cyrl-RS"/>
        </w:rPr>
        <w:t>.</w:t>
      </w:r>
    </w:p>
    <w:p w14:paraId="3EAE8DA9" w14:textId="77777777" w:rsidR="0063419C" w:rsidRDefault="0063419C" w:rsidP="0063419C">
      <w:pPr>
        <w:rPr>
          <w:lang w:val="sr-Cyrl-RS" w:eastAsia="ar-SA"/>
        </w:rPr>
      </w:pPr>
    </w:p>
    <w:tbl>
      <w:tblPr>
        <w:tblW w:w="5000" w:type="pct"/>
        <w:tblLayout w:type="fixed"/>
        <w:tblLook w:val="04A0" w:firstRow="1" w:lastRow="0" w:firstColumn="1" w:lastColumn="0" w:noHBand="0" w:noVBand="1"/>
      </w:tblPr>
      <w:tblGrid>
        <w:gridCol w:w="1244"/>
        <w:gridCol w:w="1274"/>
        <w:gridCol w:w="5103"/>
        <w:gridCol w:w="590"/>
        <w:gridCol w:w="1034"/>
      </w:tblGrid>
      <w:tr w:rsidR="000D50D6" w:rsidRPr="000D50D6" w14:paraId="4930AE7C" w14:textId="77777777" w:rsidTr="000D50D6">
        <w:trPr>
          <w:trHeight w:val="300"/>
        </w:trPr>
        <w:tc>
          <w:tcPr>
            <w:tcW w:w="673"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FB75C3B"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Pozicija</w:t>
            </w:r>
          </w:p>
        </w:tc>
        <w:tc>
          <w:tcPr>
            <w:tcW w:w="689" w:type="pct"/>
            <w:tcBorders>
              <w:top w:val="single" w:sz="4" w:space="0" w:color="auto"/>
              <w:left w:val="nil"/>
              <w:bottom w:val="single" w:sz="4" w:space="0" w:color="auto"/>
              <w:right w:val="single" w:sz="4" w:space="0" w:color="auto"/>
            </w:tcBorders>
            <w:shd w:val="clear" w:color="000000" w:fill="EAEAEA"/>
            <w:noWrap/>
            <w:vAlign w:val="bottom"/>
            <w:hideMark/>
          </w:tcPr>
          <w:p w14:paraId="0859F56A"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Šifra</w:t>
            </w:r>
          </w:p>
        </w:tc>
        <w:tc>
          <w:tcPr>
            <w:tcW w:w="2760" w:type="pct"/>
            <w:tcBorders>
              <w:top w:val="single" w:sz="4" w:space="0" w:color="auto"/>
              <w:left w:val="nil"/>
              <w:bottom w:val="single" w:sz="4" w:space="0" w:color="auto"/>
              <w:right w:val="single" w:sz="4" w:space="0" w:color="auto"/>
            </w:tcBorders>
            <w:shd w:val="clear" w:color="000000" w:fill="EAEAEA"/>
            <w:noWrap/>
            <w:vAlign w:val="bottom"/>
            <w:hideMark/>
          </w:tcPr>
          <w:p w14:paraId="7E289CE6"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Naziv proizvoda</w:t>
            </w:r>
          </w:p>
        </w:tc>
        <w:tc>
          <w:tcPr>
            <w:tcW w:w="319" w:type="pct"/>
            <w:tcBorders>
              <w:top w:val="single" w:sz="4" w:space="0" w:color="auto"/>
              <w:left w:val="nil"/>
              <w:bottom w:val="single" w:sz="4" w:space="0" w:color="auto"/>
              <w:right w:val="single" w:sz="4" w:space="0" w:color="auto"/>
            </w:tcBorders>
            <w:shd w:val="clear" w:color="000000" w:fill="EAEAEA"/>
            <w:noWrap/>
            <w:vAlign w:val="bottom"/>
            <w:hideMark/>
          </w:tcPr>
          <w:p w14:paraId="77182900"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JM</w:t>
            </w:r>
          </w:p>
        </w:tc>
        <w:tc>
          <w:tcPr>
            <w:tcW w:w="559" w:type="pct"/>
            <w:tcBorders>
              <w:top w:val="single" w:sz="4" w:space="0" w:color="auto"/>
              <w:left w:val="nil"/>
              <w:bottom w:val="single" w:sz="4" w:space="0" w:color="auto"/>
              <w:right w:val="single" w:sz="4" w:space="0" w:color="auto"/>
            </w:tcBorders>
            <w:shd w:val="clear" w:color="000000" w:fill="EAEAEA"/>
            <w:noWrap/>
            <w:vAlign w:val="bottom"/>
            <w:hideMark/>
          </w:tcPr>
          <w:p w14:paraId="74E9D22B"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Ukupna količina</w:t>
            </w:r>
          </w:p>
        </w:tc>
      </w:tr>
      <w:tr w:rsidR="000D50D6" w:rsidRPr="000D50D6" w14:paraId="56C8774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A2B66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 </w:t>
            </w:r>
          </w:p>
        </w:tc>
        <w:tc>
          <w:tcPr>
            <w:tcW w:w="689" w:type="pct"/>
            <w:tcBorders>
              <w:top w:val="nil"/>
              <w:left w:val="nil"/>
              <w:bottom w:val="single" w:sz="4" w:space="0" w:color="auto"/>
              <w:right w:val="single" w:sz="4" w:space="0" w:color="auto"/>
            </w:tcBorders>
            <w:shd w:val="clear" w:color="auto" w:fill="auto"/>
            <w:noWrap/>
            <w:vAlign w:val="bottom"/>
            <w:hideMark/>
          </w:tcPr>
          <w:p w14:paraId="5C3D0BD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1738305 </w:t>
            </w:r>
          </w:p>
        </w:tc>
        <w:tc>
          <w:tcPr>
            <w:tcW w:w="2760" w:type="pct"/>
            <w:tcBorders>
              <w:top w:val="nil"/>
              <w:left w:val="nil"/>
              <w:bottom w:val="single" w:sz="4" w:space="0" w:color="auto"/>
              <w:right w:val="single" w:sz="4" w:space="0" w:color="auto"/>
            </w:tcBorders>
            <w:shd w:val="clear" w:color="auto" w:fill="auto"/>
            <w:noWrap/>
            <w:vAlign w:val="bottom"/>
            <w:hideMark/>
          </w:tcPr>
          <w:p w14:paraId="2CFD648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EN ISO 4035 M48 KV.5 ŠESTOUGAONA NISKA</w:t>
            </w:r>
          </w:p>
        </w:tc>
        <w:tc>
          <w:tcPr>
            <w:tcW w:w="319" w:type="pct"/>
            <w:tcBorders>
              <w:top w:val="nil"/>
              <w:left w:val="nil"/>
              <w:bottom w:val="single" w:sz="4" w:space="0" w:color="auto"/>
              <w:right w:val="single" w:sz="4" w:space="0" w:color="auto"/>
            </w:tcBorders>
            <w:shd w:val="clear" w:color="auto" w:fill="auto"/>
            <w:noWrap/>
            <w:vAlign w:val="bottom"/>
            <w:hideMark/>
          </w:tcPr>
          <w:p w14:paraId="10061B7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5591D5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70 </w:t>
            </w:r>
          </w:p>
        </w:tc>
      </w:tr>
      <w:tr w:rsidR="000D50D6" w:rsidRPr="000D50D6" w14:paraId="7048256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394368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 </w:t>
            </w:r>
          </w:p>
        </w:tc>
        <w:tc>
          <w:tcPr>
            <w:tcW w:w="689" w:type="pct"/>
            <w:tcBorders>
              <w:top w:val="nil"/>
              <w:left w:val="nil"/>
              <w:bottom w:val="single" w:sz="4" w:space="0" w:color="auto"/>
              <w:right w:val="single" w:sz="4" w:space="0" w:color="auto"/>
            </w:tcBorders>
            <w:shd w:val="clear" w:color="auto" w:fill="auto"/>
            <w:noWrap/>
            <w:vAlign w:val="bottom"/>
            <w:hideMark/>
          </w:tcPr>
          <w:p w14:paraId="47FDD10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405760 </w:t>
            </w:r>
          </w:p>
        </w:tc>
        <w:tc>
          <w:tcPr>
            <w:tcW w:w="2760" w:type="pct"/>
            <w:tcBorders>
              <w:top w:val="nil"/>
              <w:left w:val="nil"/>
              <w:bottom w:val="single" w:sz="4" w:space="0" w:color="auto"/>
              <w:right w:val="single" w:sz="4" w:space="0" w:color="auto"/>
            </w:tcBorders>
            <w:shd w:val="clear" w:color="auto" w:fill="auto"/>
            <w:noWrap/>
            <w:vAlign w:val="bottom"/>
            <w:hideMark/>
          </w:tcPr>
          <w:p w14:paraId="6F490BE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M16  SRPS ISO 4032/SRPS ISO 4034 5</w:t>
            </w:r>
          </w:p>
        </w:tc>
        <w:tc>
          <w:tcPr>
            <w:tcW w:w="319" w:type="pct"/>
            <w:tcBorders>
              <w:top w:val="nil"/>
              <w:left w:val="nil"/>
              <w:bottom w:val="single" w:sz="4" w:space="0" w:color="auto"/>
              <w:right w:val="single" w:sz="4" w:space="0" w:color="auto"/>
            </w:tcBorders>
            <w:shd w:val="clear" w:color="auto" w:fill="auto"/>
            <w:noWrap/>
            <w:vAlign w:val="bottom"/>
            <w:hideMark/>
          </w:tcPr>
          <w:p w14:paraId="605986C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593C06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6000 </w:t>
            </w:r>
          </w:p>
        </w:tc>
      </w:tr>
      <w:tr w:rsidR="000D50D6" w:rsidRPr="000D50D6" w14:paraId="56E6D15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ACFA3E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 </w:t>
            </w:r>
          </w:p>
        </w:tc>
        <w:tc>
          <w:tcPr>
            <w:tcW w:w="689" w:type="pct"/>
            <w:tcBorders>
              <w:top w:val="nil"/>
              <w:left w:val="nil"/>
              <w:bottom w:val="single" w:sz="4" w:space="0" w:color="auto"/>
              <w:right w:val="single" w:sz="4" w:space="0" w:color="auto"/>
            </w:tcBorders>
            <w:shd w:val="clear" w:color="auto" w:fill="auto"/>
            <w:noWrap/>
            <w:vAlign w:val="bottom"/>
            <w:hideMark/>
          </w:tcPr>
          <w:p w14:paraId="2AD0AE4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1738526 </w:t>
            </w:r>
          </w:p>
        </w:tc>
        <w:tc>
          <w:tcPr>
            <w:tcW w:w="2760" w:type="pct"/>
            <w:tcBorders>
              <w:top w:val="nil"/>
              <w:left w:val="nil"/>
              <w:bottom w:val="single" w:sz="4" w:space="0" w:color="auto"/>
              <w:right w:val="single" w:sz="4" w:space="0" w:color="auto"/>
            </w:tcBorders>
            <w:shd w:val="clear" w:color="auto" w:fill="auto"/>
            <w:noWrap/>
            <w:vAlign w:val="bottom"/>
            <w:hideMark/>
          </w:tcPr>
          <w:p w14:paraId="22BA212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SIGURNOSNA M20 DIN 7967</w:t>
            </w:r>
          </w:p>
        </w:tc>
        <w:tc>
          <w:tcPr>
            <w:tcW w:w="319" w:type="pct"/>
            <w:tcBorders>
              <w:top w:val="nil"/>
              <w:left w:val="nil"/>
              <w:bottom w:val="single" w:sz="4" w:space="0" w:color="auto"/>
              <w:right w:val="single" w:sz="4" w:space="0" w:color="auto"/>
            </w:tcBorders>
            <w:shd w:val="clear" w:color="auto" w:fill="auto"/>
            <w:noWrap/>
            <w:vAlign w:val="bottom"/>
            <w:hideMark/>
          </w:tcPr>
          <w:p w14:paraId="59967C5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D2D88D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088622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FA6DA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 </w:t>
            </w:r>
          </w:p>
        </w:tc>
        <w:tc>
          <w:tcPr>
            <w:tcW w:w="689" w:type="pct"/>
            <w:tcBorders>
              <w:top w:val="nil"/>
              <w:left w:val="nil"/>
              <w:bottom w:val="single" w:sz="4" w:space="0" w:color="auto"/>
              <w:right w:val="single" w:sz="4" w:space="0" w:color="auto"/>
            </w:tcBorders>
            <w:shd w:val="clear" w:color="auto" w:fill="auto"/>
            <w:noWrap/>
            <w:vAlign w:val="bottom"/>
            <w:hideMark/>
          </w:tcPr>
          <w:p w14:paraId="754D27C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1738518 </w:t>
            </w:r>
          </w:p>
        </w:tc>
        <w:tc>
          <w:tcPr>
            <w:tcW w:w="2760" w:type="pct"/>
            <w:tcBorders>
              <w:top w:val="nil"/>
              <w:left w:val="nil"/>
              <w:bottom w:val="single" w:sz="4" w:space="0" w:color="auto"/>
              <w:right w:val="single" w:sz="4" w:space="0" w:color="auto"/>
            </w:tcBorders>
            <w:shd w:val="clear" w:color="auto" w:fill="auto"/>
            <w:noWrap/>
            <w:vAlign w:val="bottom"/>
            <w:hideMark/>
          </w:tcPr>
          <w:p w14:paraId="2BFB2EF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SIGURNOSNA M36 DIN 7967</w:t>
            </w:r>
          </w:p>
        </w:tc>
        <w:tc>
          <w:tcPr>
            <w:tcW w:w="319" w:type="pct"/>
            <w:tcBorders>
              <w:top w:val="nil"/>
              <w:left w:val="nil"/>
              <w:bottom w:val="single" w:sz="4" w:space="0" w:color="auto"/>
              <w:right w:val="single" w:sz="4" w:space="0" w:color="auto"/>
            </w:tcBorders>
            <w:shd w:val="clear" w:color="auto" w:fill="auto"/>
            <w:noWrap/>
            <w:vAlign w:val="bottom"/>
            <w:hideMark/>
          </w:tcPr>
          <w:p w14:paraId="5E46A74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78D3DC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22C56B7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2A17A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 </w:t>
            </w:r>
          </w:p>
        </w:tc>
        <w:tc>
          <w:tcPr>
            <w:tcW w:w="689" w:type="pct"/>
            <w:tcBorders>
              <w:top w:val="nil"/>
              <w:left w:val="nil"/>
              <w:bottom w:val="single" w:sz="4" w:space="0" w:color="auto"/>
              <w:right w:val="single" w:sz="4" w:space="0" w:color="auto"/>
            </w:tcBorders>
            <w:shd w:val="clear" w:color="auto" w:fill="auto"/>
            <w:noWrap/>
            <w:vAlign w:val="bottom"/>
            <w:hideMark/>
          </w:tcPr>
          <w:p w14:paraId="48D974C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491624 </w:t>
            </w:r>
          </w:p>
        </w:tc>
        <w:tc>
          <w:tcPr>
            <w:tcW w:w="2760" w:type="pct"/>
            <w:tcBorders>
              <w:top w:val="nil"/>
              <w:left w:val="nil"/>
              <w:bottom w:val="single" w:sz="4" w:space="0" w:color="auto"/>
              <w:right w:val="single" w:sz="4" w:space="0" w:color="auto"/>
            </w:tcBorders>
            <w:shd w:val="clear" w:color="auto" w:fill="auto"/>
            <w:noWrap/>
            <w:vAlign w:val="bottom"/>
            <w:hideMark/>
          </w:tcPr>
          <w:p w14:paraId="596292F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EN ISO 4032 M30X2 8</w:t>
            </w:r>
          </w:p>
        </w:tc>
        <w:tc>
          <w:tcPr>
            <w:tcW w:w="319" w:type="pct"/>
            <w:tcBorders>
              <w:top w:val="nil"/>
              <w:left w:val="nil"/>
              <w:bottom w:val="single" w:sz="4" w:space="0" w:color="auto"/>
              <w:right w:val="single" w:sz="4" w:space="0" w:color="auto"/>
            </w:tcBorders>
            <w:shd w:val="clear" w:color="auto" w:fill="auto"/>
            <w:noWrap/>
            <w:vAlign w:val="bottom"/>
            <w:hideMark/>
          </w:tcPr>
          <w:p w14:paraId="35AC29C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8CB85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33BFD95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B83FD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 </w:t>
            </w:r>
          </w:p>
        </w:tc>
        <w:tc>
          <w:tcPr>
            <w:tcW w:w="689" w:type="pct"/>
            <w:tcBorders>
              <w:top w:val="nil"/>
              <w:left w:val="nil"/>
              <w:bottom w:val="single" w:sz="4" w:space="0" w:color="auto"/>
              <w:right w:val="single" w:sz="4" w:space="0" w:color="auto"/>
            </w:tcBorders>
            <w:shd w:val="clear" w:color="auto" w:fill="auto"/>
            <w:noWrap/>
            <w:vAlign w:val="bottom"/>
            <w:hideMark/>
          </w:tcPr>
          <w:p w14:paraId="597621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1802127 </w:t>
            </w:r>
          </w:p>
        </w:tc>
        <w:tc>
          <w:tcPr>
            <w:tcW w:w="2760" w:type="pct"/>
            <w:tcBorders>
              <w:top w:val="nil"/>
              <w:left w:val="nil"/>
              <w:bottom w:val="single" w:sz="4" w:space="0" w:color="auto"/>
              <w:right w:val="single" w:sz="4" w:space="0" w:color="auto"/>
            </w:tcBorders>
            <w:shd w:val="clear" w:color="auto" w:fill="auto"/>
            <w:noWrap/>
            <w:vAlign w:val="bottom"/>
            <w:hideMark/>
          </w:tcPr>
          <w:p w14:paraId="23E58D2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  M16 PROHROM</w:t>
            </w:r>
          </w:p>
        </w:tc>
        <w:tc>
          <w:tcPr>
            <w:tcW w:w="319" w:type="pct"/>
            <w:tcBorders>
              <w:top w:val="nil"/>
              <w:left w:val="nil"/>
              <w:bottom w:val="single" w:sz="4" w:space="0" w:color="auto"/>
              <w:right w:val="single" w:sz="4" w:space="0" w:color="auto"/>
            </w:tcBorders>
            <w:shd w:val="clear" w:color="auto" w:fill="auto"/>
            <w:noWrap/>
            <w:vAlign w:val="bottom"/>
            <w:hideMark/>
          </w:tcPr>
          <w:p w14:paraId="3864FE4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57B3C2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61075CC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201E6C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 </w:t>
            </w:r>
          </w:p>
        </w:tc>
        <w:tc>
          <w:tcPr>
            <w:tcW w:w="689" w:type="pct"/>
            <w:tcBorders>
              <w:top w:val="nil"/>
              <w:left w:val="nil"/>
              <w:bottom w:val="single" w:sz="4" w:space="0" w:color="auto"/>
              <w:right w:val="single" w:sz="4" w:space="0" w:color="auto"/>
            </w:tcBorders>
            <w:shd w:val="clear" w:color="auto" w:fill="auto"/>
            <w:noWrap/>
            <w:vAlign w:val="bottom"/>
            <w:hideMark/>
          </w:tcPr>
          <w:p w14:paraId="7DFE2F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1151320 </w:t>
            </w:r>
          </w:p>
        </w:tc>
        <w:tc>
          <w:tcPr>
            <w:tcW w:w="2760" w:type="pct"/>
            <w:tcBorders>
              <w:top w:val="nil"/>
              <w:left w:val="nil"/>
              <w:bottom w:val="single" w:sz="4" w:space="0" w:color="auto"/>
              <w:right w:val="single" w:sz="4" w:space="0" w:color="auto"/>
            </w:tcBorders>
            <w:shd w:val="clear" w:color="auto" w:fill="auto"/>
            <w:noWrap/>
            <w:vAlign w:val="bottom"/>
            <w:hideMark/>
          </w:tcPr>
          <w:p w14:paraId="1B6428D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M10 5</w:t>
            </w:r>
          </w:p>
        </w:tc>
        <w:tc>
          <w:tcPr>
            <w:tcW w:w="319" w:type="pct"/>
            <w:tcBorders>
              <w:top w:val="nil"/>
              <w:left w:val="nil"/>
              <w:bottom w:val="single" w:sz="4" w:space="0" w:color="auto"/>
              <w:right w:val="single" w:sz="4" w:space="0" w:color="auto"/>
            </w:tcBorders>
            <w:shd w:val="clear" w:color="auto" w:fill="auto"/>
            <w:noWrap/>
            <w:vAlign w:val="bottom"/>
            <w:hideMark/>
          </w:tcPr>
          <w:p w14:paraId="6C7E833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C7C8B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0921C01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7E9AC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 </w:t>
            </w:r>
          </w:p>
        </w:tc>
        <w:tc>
          <w:tcPr>
            <w:tcW w:w="689" w:type="pct"/>
            <w:tcBorders>
              <w:top w:val="nil"/>
              <w:left w:val="nil"/>
              <w:bottom w:val="single" w:sz="4" w:space="0" w:color="auto"/>
              <w:right w:val="single" w:sz="4" w:space="0" w:color="auto"/>
            </w:tcBorders>
            <w:shd w:val="clear" w:color="auto" w:fill="auto"/>
            <w:noWrap/>
            <w:vAlign w:val="bottom"/>
            <w:hideMark/>
          </w:tcPr>
          <w:p w14:paraId="7E049A6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406929 </w:t>
            </w:r>
          </w:p>
        </w:tc>
        <w:tc>
          <w:tcPr>
            <w:tcW w:w="2760" w:type="pct"/>
            <w:tcBorders>
              <w:top w:val="nil"/>
              <w:left w:val="nil"/>
              <w:bottom w:val="single" w:sz="4" w:space="0" w:color="auto"/>
              <w:right w:val="single" w:sz="4" w:space="0" w:color="auto"/>
            </w:tcBorders>
            <w:shd w:val="clear" w:color="auto" w:fill="auto"/>
            <w:noWrap/>
            <w:vAlign w:val="bottom"/>
            <w:hideMark/>
          </w:tcPr>
          <w:p w14:paraId="11A3969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M10 5 ZN</w:t>
            </w:r>
          </w:p>
        </w:tc>
        <w:tc>
          <w:tcPr>
            <w:tcW w:w="319" w:type="pct"/>
            <w:tcBorders>
              <w:top w:val="nil"/>
              <w:left w:val="nil"/>
              <w:bottom w:val="single" w:sz="4" w:space="0" w:color="auto"/>
              <w:right w:val="single" w:sz="4" w:space="0" w:color="auto"/>
            </w:tcBorders>
            <w:shd w:val="clear" w:color="auto" w:fill="auto"/>
            <w:noWrap/>
            <w:vAlign w:val="bottom"/>
            <w:hideMark/>
          </w:tcPr>
          <w:p w14:paraId="4BD400F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F3681E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38500CF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D368B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 </w:t>
            </w:r>
          </w:p>
        </w:tc>
        <w:tc>
          <w:tcPr>
            <w:tcW w:w="689" w:type="pct"/>
            <w:tcBorders>
              <w:top w:val="nil"/>
              <w:left w:val="nil"/>
              <w:bottom w:val="single" w:sz="4" w:space="0" w:color="auto"/>
              <w:right w:val="single" w:sz="4" w:space="0" w:color="auto"/>
            </w:tcBorders>
            <w:shd w:val="clear" w:color="auto" w:fill="auto"/>
            <w:noWrap/>
            <w:vAlign w:val="bottom"/>
            <w:hideMark/>
          </w:tcPr>
          <w:p w14:paraId="3F65AC1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406678 </w:t>
            </w:r>
          </w:p>
        </w:tc>
        <w:tc>
          <w:tcPr>
            <w:tcW w:w="2760" w:type="pct"/>
            <w:tcBorders>
              <w:top w:val="nil"/>
              <w:left w:val="nil"/>
              <w:bottom w:val="single" w:sz="4" w:space="0" w:color="auto"/>
              <w:right w:val="single" w:sz="4" w:space="0" w:color="auto"/>
            </w:tcBorders>
            <w:shd w:val="clear" w:color="auto" w:fill="auto"/>
            <w:noWrap/>
            <w:vAlign w:val="bottom"/>
            <w:hideMark/>
          </w:tcPr>
          <w:p w14:paraId="3A88E12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M10 6 ZN</w:t>
            </w:r>
          </w:p>
        </w:tc>
        <w:tc>
          <w:tcPr>
            <w:tcW w:w="319" w:type="pct"/>
            <w:tcBorders>
              <w:top w:val="nil"/>
              <w:left w:val="nil"/>
              <w:bottom w:val="single" w:sz="4" w:space="0" w:color="auto"/>
              <w:right w:val="single" w:sz="4" w:space="0" w:color="auto"/>
            </w:tcBorders>
            <w:shd w:val="clear" w:color="auto" w:fill="auto"/>
            <w:noWrap/>
            <w:vAlign w:val="bottom"/>
            <w:hideMark/>
          </w:tcPr>
          <w:p w14:paraId="303352D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BFEC81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08A41AE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0DAF4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c>
          <w:tcPr>
            <w:tcW w:w="689" w:type="pct"/>
            <w:tcBorders>
              <w:top w:val="nil"/>
              <w:left w:val="nil"/>
              <w:bottom w:val="single" w:sz="4" w:space="0" w:color="auto"/>
              <w:right w:val="single" w:sz="4" w:space="0" w:color="auto"/>
            </w:tcBorders>
            <w:shd w:val="clear" w:color="auto" w:fill="auto"/>
            <w:noWrap/>
            <w:vAlign w:val="bottom"/>
            <w:hideMark/>
          </w:tcPr>
          <w:p w14:paraId="1209167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406732 </w:t>
            </w:r>
          </w:p>
        </w:tc>
        <w:tc>
          <w:tcPr>
            <w:tcW w:w="2760" w:type="pct"/>
            <w:tcBorders>
              <w:top w:val="nil"/>
              <w:left w:val="nil"/>
              <w:bottom w:val="single" w:sz="4" w:space="0" w:color="auto"/>
              <w:right w:val="single" w:sz="4" w:space="0" w:color="auto"/>
            </w:tcBorders>
            <w:shd w:val="clear" w:color="auto" w:fill="auto"/>
            <w:noWrap/>
            <w:vAlign w:val="bottom"/>
            <w:hideMark/>
          </w:tcPr>
          <w:p w14:paraId="01AEF85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M10 8</w:t>
            </w:r>
          </w:p>
        </w:tc>
        <w:tc>
          <w:tcPr>
            <w:tcW w:w="319" w:type="pct"/>
            <w:tcBorders>
              <w:top w:val="nil"/>
              <w:left w:val="nil"/>
              <w:bottom w:val="single" w:sz="4" w:space="0" w:color="auto"/>
              <w:right w:val="single" w:sz="4" w:space="0" w:color="auto"/>
            </w:tcBorders>
            <w:shd w:val="clear" w:color="auto" w:fill="auto"/>
            <w:noWrap/>
            <w:vAlign w:val="bottom"/>
            <w:hideMark/>
          </w:tcPr>
          <w:p w14:paraId="307A152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68A09B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4DE66B3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AA822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 </w:t>
            </w:r>
          </w:p>
        </w:tc>
        <w:tc>
          <w:tcPr>
            <w:tcW w:w="689" w:type="pct"/>
            <w:tcBorders>
              <w:top w:val="nil"/>
              <w:left w:val="nil"/>
              <w:bottom w:val="single" w:sz="4" w:space="0" w:color="auto"/>
              <w:right w:val="single" w:sz="4" w:space="0" w:color="auto"/>
            </w:tcBorders>
            <w:shd w:val="clear" w:color="auto" w:fill="auto"/>
            <w:noWrap/>
            <w:vAlign w:val="bottom"/>
            <w:hideMark/>
          </w:tcPr>
          <w:p w14:paraId="3F4700C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406287 </w:t>
            </w:r>
          </w:p>
        </w:tc>
        <w:tc>
          <w:tcPr>
            <w:tcW w:w="2760" w:type="pct"/>
            <w:tcBorders>
              <w:top w:val="nil"/>
              <w:left w:val="nil"/>
              <w:bottom w:val="single" w:sz="4" w:space="0" w:color="auto"/>
              <w:right w:val="single" w:sz="4" w:space="0" w:color="auto"/>
            </w:tcBorders>
            <w:shd w:val="clear" w:color="auto" w:fill="auto"/>
            <w:noWrap/>
            <w:vAlign w:val="bottom"/>
            <w:hideMark/>
          </w:tcPr>
          <w:p w14:paraId="21F548B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M10 8 ZN</w:t>
            </w:r>
          </w:p>
        </w:tc>
        <w:tc>
          <w:tcPr>
            <w:tcW w:w="319" w:type="pct"/>
            <w:tcBorders>
              <w:top w:val="nil"/>
              <w:left w:val="nil"/>
              <w:bottom w:val="single" w:sz="4" w:space="0" w:color="auto"/>
              <w:right w:val="single" w:sz="4" w:space="0" w:color="auto"/>
            </w:tcBorders>
            <w:shd w:val="clear" w:color="auto" w:fill="auto"/>
            <w:noWrap/>
            <w:vAlign w:val="bottom"/>
            <w:hideMark/>
          </w:tcPr>
          <w:p w14:paraId="59F2F1A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2CE8A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4000 </w:t>
            </w:r>
          </w:p>
        </w:tc>
      </w:tr>
      <w:tr w:rsidR="000D50D6" w:rsidRPr="000D50D6" w14:paraId="51E4A66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BAB21C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 </w:t>
            </w:r>
          </w:p>
        </w:tc>
        <w:tc>
          <w:tcPr>
            <w:tcW w:w="689" w:type="pct"/>
            <w:tcBorders>
              <w:top w:val="nil"/>
              <w:left w:val="nil"/>
              <w:bottom w:val="single" w:sz="4" w:space="0" w:color="auto"/>
              <w:right w:val="single" w:sz="4" w:space="0" w:color="auto"/>
            </w:tcBorders>
            <w:shd w:val="clear" w:color="auto" w:fill="auto"/>
            <w:noWrap/>
            <w:vAlign w:val="bottom"/>
            <w:hideMark/>
          </w:tcPr>
          <w:p w14:paraId="0F3C77A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407070 </w:t>
            </w:r>
          </w:p>
        </w:tc>
        <w:tc>
          <w:tcPr>
            <w:tcW w:w="2760" w:type="pct"/>
            <w:tcBorders>
              <w:top w:val="nil"/>
              <w:left w:val="nil"/>
              <w:bottom w:val="single" w:sz="4" w:space="0" w:color="auto"/>
              <w:right w:val="single" w:sz="4" w:space="0" w:color="auto"/>
            </w:tcBorders>
            <w:shd w:val="clear" w:color="auto" w:fill="auto"/>
            <w:noWrap/>
            <w:vAlign w:val="bottom"/>
            <w:hideMark/>
          </w:tcPr>
          <w:p w14:paraId="1DC66A9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M10 8.8</w:t>
            </w:r>
          </w:p>
        </w:tc>
        <w:tc>
          <w:tcPr>
            <w:tcW w:w="319" w:type="pct"/>
            <w:tcBorders>
              <w:top w:val="nil"/>
              <w:left w:val="nil"/>
              <w:bottom w:val="single" w:sz="4" w:space="0" w:color="auto"/>
              <w:right w:val="single" w:sz="4" w:space="0" w:color="auto"/>
            </w:tcBorders>
            <w:shd w:val="clear" w:color="auto" w:fill="auto"/>
            <w:noWrap/>
            <w:vAlign w:val="bottom"/>
            <w:hideMark/>
          </w:tcPr>
          <w:p w14:paraId="5FF46D3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F0F881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3000 </w:t>
            </w:r>
          </w:p>
        </w:tc>
      </w:tr>
      <w:tr w:rsidR="000D50D6" w:rsidRPr="000D50D6" w14:paraId="7CA124B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BD0CB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 </w:t>
            </w:r>
          </w:p>
        </w:tc>
        <w:tc>
          <w:tcPr>
            <w:tcW w:w="689" w:type="pct"/>
            <w:tcBorders>
              <w:top w:val="nil"/>
              <w:left w:val="nil"/>
              <w:bottom w:val="single" w:sz="4" w:space="0" w:color="auto"/>
              <w:right w:val="single" w:sz="4" w:space="0" w:color="auto"/>
            </w:tcBorders>
            <w:shd w:val="clear" w:color="auto" w:fill="auto"/>
            <w:noWrap/>
            <w:vAlign w:val="bottom"/>
            <w:hideMark/>
          </w:tcPr>
          <w:p w14:paraId="2420D64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1151347 </w:t>
            </w:r>
          </w:p>
        </w:tc>
        <w:tc>
          <w:tcPr>
            <w:tcW w:w="2760" w:type="pct"/>
            <w:tcBorders>
              <w:top w:val="nil"/>
              <w:left w:val="nil"/>
              <w:bottom w:val="single" w:sz="4" w:space="0" w:color="auto"/>
              <w:right w:val="single" w:sz="4" w:space="0" w:color="auto"/>
            </w:tcBorders>
            <w:shd w:val="clear" w:color="auto" w:fill="auto"/>
            <w:noWrap/>
            <w:vAlign w:val="bottom"/>
            <w:hideMark/>
          </w:tcPr>
          <w:p w14:paraId="1AC82B4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M12 5</w:t>
            </w:r>
          </w:p>
        </w:tc>
        <w:tc>
          <w:tcPr>
            <w:tcW w:w="319" w:type="pct"/>
            <w:tcBorders>
              <w:top w:val="nil"/>
              <w:left w:val="nil"/>
              <w:bottom w:val="single" w:sz="4" w:space="0" w:color="auto"/>
              <w:right w:val="single" w:sz="4" w:space="0" w:color="auto"/>
            </w:tcBorders>
            <w:shd w:val="clear" w:color="auto" w:fill="auto"/>
            <w:noWrap/>
            <w:vAlign w:val="bottom"/>
            <w:hideMark/>
          </w:tcPr>
          <w:p w14:paraId="0C30BDA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4E7688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18100 </w:t>
            </w:r>
          </w:p>
        </w:tc>
      </w:tr>
      <w:tr w:rsidR="000D50D6" w:rsidRPr="000D50D6" w14:paraId="6F463EA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D0A19A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 </w:t>
            </w:r>
          </w:p>
        </w:tc>
        <w:tc>
          <w:tcPr>
            <w:tcW w:w="689" w:type="pct"/>
            <w:tcBorders>
              <w:top w:val="nil"/>
              <w:left w:val="nil"/>
              <w:bottom w:val="single" w:sz="4" w:space="0" w:color="auto"/>
              <w:right w:val="single" w:sz="4" w:space="0" w:color="auto"/>
            </w:tcBorders>
            <w:shd w:val="clear" w:color="auto" w:fill="auto"/>
            <w:noWrap/>
            <w:vAlign w:val="bottom"/>
            <w:hideMark/>
          </w:tcPr>
          <w:p w14:paraId="17871D1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407089 </w:t>
            </w:r>
          </w:p>
        </w:tc>
        <w:tc>
          <w:tcPr>
            <w:tcW w:w="2760" w:type="pct"/>
            <w:tcBorders>
              <w:top w:val="nil"/>
              <w:left w:val="nil"/>
              <w:bottom w:val="single" w:sz="4" w:space="0" w:color="auto"/>
              <w:right w:val="single" w:sz="4" w:space="0" w:color="auto"/>
            </w:tcBorders>
            <w:shd w:val="clear" w:color="auto" w:fill="auto"/>
            <w:noWrap/>
            <w:vAlign w:val="bottom"/>
            <w:hideMark/>
          </w:tcPr>
          <w:p w14:paraId="3573099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M12 6</w:t>
            </w:r>
          </w:p>
        </w:tc>
        <w:tc>
          <w:tcPr>
            <w:tcW w:w="319" w:type="pct"/>
            <w:tcBorders>
              <w:top w:val="nil"/>
              <w:left w:val="nil"/>
              <w:bottom w:val="single" w:sz="4" w:space="0" w:color="auto"/>
              <w:right w:val="single" w:sz="4" w:space="0" w:color="auto"/>
            </w:tcBorders>
            <w:shd w:val="clear" w:color="auto" w:fill="auto"/>
            <w:noWrap/>
            <w:vAlign w:val="bottom"/>
            <w:hideMark/>
          </w:tcPr>
          <w:p w14:paraId="1944B03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B29023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1800 </w:t>
            </w:r>
          </w:p>
        </w:tc>
      </w:tr>
      <w:tr w:rsidR="000D50D6" w:rsidRPr="000D50D6" w14:paraId="7D7360E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DEB50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 </w:t>
            </w:r>
          </w:p>
        </w:tc>
        <w:tc>
          <w:tcPr>
            <w:tcW w:w="689" w:type="pct"/>
            <w:tcBorders>
              <w:top w:val="nil"/>
              <w:left w:val="nil"/>
              <w:bottom w:val="single" w:sz="4" w:space="0" w:color="auto"/>
              <w:right w:val="single" w:sz="4" w:space="0" w:color="auto"/>
            </w:tcBorders>
            <w:shd w:val="clear" w:color="auto" w:fill="auto"/>
            <w:noWrap/>
            <w:vAlign w:val="bottom"/>
            <w:hideMark/>
          </w:tcPr>
          <w:p w14:paraId="1ED3D37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406740 </w:t>
            </w:r>
          </w:p>
        </w:tc>
        <w:tc>
          <w:tcPr>
            <w:tcW w:w="2760" w:type="pct"/>
            <w:tcBorders>
              <w:top w:val="nil"/>
              <w:left w:val="nil"/>
              <w:bottom w:val="single" w:sz="4" w:space="0" w:color="auto"/>
              <w:right w:val="single" w:sz="4" w:space="0" w:color="auto"/>
            </w:tcBorders>
            <w:shd w:val="clear" w:color="auto" w:fill="auto"/>
            <w:noWrap/>
            <w:vAlign w:val="bottom"/>
            <w:hideMark/>
          </w:tcPr>
          <w:p w14:paraId="3F63604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M12 8</w:t>
            </w:r>
          </w:p>
        </w:tc>
        <w:tc>
          <w:tcPr>
            <w:tcW w:w="319" w:type="pct"/>
            <w:tcBorders>
              <w:top w:val="nil"/>
              <w:left w:val="nil"/>
              <w:bottom w:val="single" w:sz="4" w:space="0" w:color="auto"/>
              <w:right w:val="single" w:sz="4" w:space="0" w:color="auto"/>
            </w:tcBorders>
            <w:shd w:val="clear" w:color="auto" w:fill="auto"/>
            <w:noWrap/>
            <w:vAlign w:val="bottom"/>
            <w:hideMark/>
          </w:tcPr>
          <w:p w14:paraId="62726A6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A68B1A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4000 </w:t>
            </w:r>
          </w:p>
        </w:tc>
      </w:tr>
      <w:tr w:rsidR="000D50D6" w:rsidRPr="000D50D6" w14:paraId="0DF4EB5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E58671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 </w:t>
            </w:r>
          </w:p>
        </w:tc>
        <w:tc>
          <w:tcPr>
            <w:tcW w:w="689" w:type="pct"/>
            <w:tcBorders>
              <w:top w:val="nil"/>
              <w:left w:val="nil"/>
              <w:bottom w:val="single" w:sz="4" w:space="0" w:color="auto"/>
              <w:right w:val="single" w:sz="4" w:space="0" w:color="auto"/>
            </w:tcBorders>
            <w:shd w:val="clear" w:color="auto" w:fill="auto"/>
            <w:noWrap/>
            <w:vAlign w:val="bottom"/>
            <w:hideMark/>
          </w:tcPr>
          <w:p w14:paraId="30779E9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950610 </w:t>
            </w:r>
          </w:p>
        </w:tc>
        <w:tc>
          <w:tcPr>
            <w:tcW w:w="2760" w:type="pct"/>
            <w:tcBorders>
              <w:top w:val="nil"/>
              <w:left w:val="nil"/>
              <w:bottom w:val="single" w:sz="4" w:space="0" w:color="auto"/>
              <w:right w:val="single" w:sz="4" w:space="0" w:color="auto"/>
            </w:tcBorders>
            <w:shd w:val="clear" w:color="auto" w:fill="auto"/>
            <w:noWrap/>
            <w:vAlign w:val="bottom"/>
            <w:hideMark/>
          </w:tcPr>
          <w:p w14:paraId="780CF54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M12 MS</w:t>
            </w:r>
          </w:p>
        </w:tc>
        <w:tc>
          <w:tcPr>
            <w:tcW w:w="319" w:type="pct"/>
            <w:tcBorders>
              <w:top w:val="nil"/>
              <w:left w:val="nil"/>
              <w:bottom w:val="single" w:sz="4" w:space="0" w:color="auto"/>
              <w:right w:val="single" w:sz="4" w:space="0" w:color="auto"/>
            </w:tcBorders>
            <w:shd w:val="clear" w:color="auto" w:fill="auto"/>
            <w:noWrap/>
            <w:vAlign w:val="bottom"/>
            <w:hideMark/>
          </w:tcPr>
          <w:p w14:paraId="2429A0F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C121D2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7909FF8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F5F6E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 </w:t>
            </w:r>
          </w:p>
        </w:tc>
        <w:tc>
          <w:tcPr>
            <w:tcW w:w="689" w:type="pct"/>
            <w:tcBorders>
              <w:top w:val="nil"/>
              <w:left w:val="nil"/>
              <w:bottom w:val="single" w:sz="4" w:space="0" w:color="auto"/>
              <w:right w:val="single" w:sz="4" w:space="0" w:color="auto"/>
            </w:tcBorders>
            <w:shd w:val="clear" w:color="auto" w:fill="auto"/>
            <w:noWrap/>
            <w:vAlign w:val="bottom"/>
            <w:hideMark/>
          </w:tcPr>
          <w:p w14:paraId="020CA9A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406937 </w:t>
            </w:r>
          </w:p>
        </w:tc>
        <w:tc>
          <w:tcPr>
            <w:tcW w:w="2760" w:type="pct"/>
            <w:tcBorders>
              <w:top w:val="nil"/>
              <w:left w:val="nil"/>
              <w:bottom w:val="single" w:sz="4" w:space="0" w:color="auto"/>
              <w:right w:val="single" w:sz="4" w:space="0" w:color="auto"/>
            </w:tcBorders>
            <w:shd w:val="clear" w:color="auto" w:fill="auto"/>
            <w:noWrap/>
            <w:vAlign w:val="bottom"/>
            <w:hideMark/>
          </w:tcPr>
          <w:p w14:paraId="3AD5EB1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M12 ZN</w:t>
            </w:r>
          </w:p>
        </w:tc>
        <w:tc>
          <w:tcPr>
            <w:tcW w:w="319" w:type="pct"/>
            <w:tcBorders>
              <w:top w:val="nil"/>
              <w:left w:val="nil"/>
              <w:bottom w:val="single" w:sz="4" w:space="0" w:color="auto"/>
              <w:right w:val="single" w:sz="4" w:space="0" w:color="auto"/>
            </w:tcBorders>
            <w:shd w:val="clear" w:color="auto" w:fill="auto"/>
            <w:noWrap/>
            <w:vAlign w:val="bottom"/>
            <w:hideMark/>
          </w:tcPr>
          <w:p w14:paraId="3BA9001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D75535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6600 </w:t>
            </w:r>
          </w:p>
        </w:tc>
      </w:tr>
      <w:tr w:rsidR="000D50D6" w:rsidRPr="000D50D6" w14:paraId="2CE4073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9D95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 </w:t>
            </w:r>
          </w:p>
        </w:tc>
        <w:tc>
          <w:tcPr>
            <w:tcW w:w="689" w:type="pct"/>
            <w:tcBorders>
              <w:top w:val="nil"/>
              <w:left w:val="nil"/>
              <w:bottom w:val="single" w:sz="4" w:space="0" w:color="auto"/>
              <w:right w:val="single" w:sz="4" w:space="0" w:color="auto"/>
            </w:tcBorders>
            <w:shd w:val="clear" w:color="auto" w:fill="auto"/>
            <w:noWrap/>
            <w:vAlign w:val="bottom"/>
            <w:hideMark/>
          </w:tcPr>
          <w:p w14:paraId="2B868BD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406422 </w:t>
            </w:r>
          </w:p>
        </w:tc>
        <w:tc>
          <w:tcPr>
            <w:tcW w:w="2760" w:type="pct"/>
            <w:tcBorders>
              <w:top w:val="nil"/>
              <w:left w:val="nil"/>
              <w:bottom w:val="single" w:sz="4" w:space="0" w:color="auto"/>
              <w:right w:val="single" w:sz="4" w:space="0" w:color="auto"/>
            </w:tcBorders>
            <w:shd w:val="clear" w:color="auto" w:fill="auto"/>
            <w:noWrap/>
            <w:vAlign w:val="bottom"/>
            <w:hideMark/>
          </w:tcPr>
          <w:p w14:paraId="63AF8D9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M14 8.8</w:t>
            </w:r>
          </w:p>
        </w:tc>
        <w:tc>
          <w:tcPr>
            <w:tcW w:w="319" w:type="pct"/>
            <w:tcBorders>
              <w:top w:val="nil"/>
              <w:left w:val="nil"/>
              <w:bottom w:val="single" w:sz="4" w:space="0" w:color="auto"/>
              <w:right w:val="single" w:sz="4" w:space="0" w:color="auto"/>
            </w:tcBorders>
            <w:shd w:val="clear" w:color="auto" w:fill="auto"/>
            <w:noWrap/>
            <w:vAlign w:val="bottom"/>
            <w:hideMark/>
          </w:tcPr>
          <w:p w14:paraId="60D70B6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4DD67C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1D2AD97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2F526A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 </w:t>
            </w:r>
          </w:p>
        </w:tc>
        <w:tc>
          <w:tcPr>
            <w:tcW w:w="689" w:type="pct"/>
            <w:tcBorders>
              <w:top w:val="nil"/>
              <w:left w:val="nil"/>
              <w:bottom w:val="single" w:sz="4" w:space="0" w:color="auto"/>
              <w:right w:val="single" w:sz="4" w:space="0" w:color="auto"/>
            </w:tcBorders>
            <w:shd w:val="clear" w:color="auto" w:fill="auto"/>
            <w:noWrap/>
            <w:vAlign w:val="bottom"/>
            <w:hideMark/>
          </w:tcPr>
          <w:p w14:paraId="51D91A4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1151371 </w:t>
            </w:r>
          </w:p>
        </w:tc>
        <w:tc>
          <w:tcPr>
            <w:tcW w:w="2760" w:type="pct"/>
            <w:tcBorders>
              <w:top w:val="nil"/>
              <w:left w:val="nil"/>
              <w:bottom w:val="single" w:sz="4" w:space="0" w:color="auto"/>
              <w:right w:val="single" w:sz="4" w:space="0" w:color="auto"/>
            </w:tcBorders>
            <w:shd w:val="clear" w:color="auto" w:fill="auto"/>
            <w:noWrap/>
            <w:vAlign w:val="bottom"/>
            <w:hideMark/>
          </w:tcPr>
          <w:p w14:paraId="10D108E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M16 5</w:t>
            </w:r>
          </w:p>
        </w:tc>
        <w:tc>
          <w:tcPr>
            <w:tcW w:w="319" w:type="pct"/>
            <w:tcBorders>
              <w:top w:val="nil"/>
              <w:left w:val="nil"/>
              <w:bottom w:val="single" w:sz="4" w:space="0" w:color="auto"/>
              <w:right w:val="single" w:sz="4" w:space="0" w:color="auto"/>
            </w:tcBorders>
            <w:shd w:val="clear" w:color="auto" w:fill="auto"/>
            <w:noWrap/>
            <w:vAlign w:val="bottom"/>
            <w:hideMark/>
          </w:tcPr>
          <w:p w14:paraId="3E5059B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B8EB7B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9000 </w:t>
            </w:r>
          </w:p>
        </w:tc>
      </w:tr>
      <w:tr w:rsidR="000D50D6" w:rsidRPr="000D50D6" w14:paraId="59C63AF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E4CED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c>
          <w:tcPr>
            <w:tcW w:w="689" w:type="pct"/>
            <w:tcBorders>
              <w:top w:val="nil"/>
              <w:left w:val="nil"/>
              <w:bottom w:val="single" w:sz="4" w:space="0" w:color="auto"/>
              <w:right w:val="single" w:sz="4" w:space="0" w:color="auto"/>
            </w:tcBorders>
            <w:shd w:val="clear" w:color="auto" w:fill="auto"/>
            <w:noWrap/>
            <w:vAlign w:val="bottom"/>
            <w:hideMark/>
          </w:tcPr>
          <w:p w14:paraId="57DF110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406953 </w:t>
            </w:r>
          </w:p>
        </w:tc>
        <w:tc>
          <w:tcPr>
            <w:tcW w:w="2760" w:type="pct"/>
            <w:tcBorders>
              <w:top w:val="nil"/>
              <w:left w:val="nil"/>
              <w:bottom w:val="single" w:sz="4" w:space="0" w:color="auto"/>
              <w:right w:val="single" w:sz="4" w:space="0" w:color="auto"/>
            </w:tcBorders>
            <w:shd w:val="clear" w:color="auto" w:fill="auto"/>
            <w:noWrap/>
            <w:vAlign w:val="bottom"/>
            <w:hideMark/>
          </w:tcPr>
          <w:p w14:paraId="239DF37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M16 5 ZN</w:t>
            </w:r>
          </w:p>
        </w:tc>
        <w:tc>
          <w:tcPr>
            <w:tcW w:w="319" w:type="pct"/>
            <w:tcBorders>
              <w:top w:val="nil"/>
              <w:left w:val="nil"/>
              <w:bottom w:val="single" w:sz="4" w:space="0" w:color="auto"/>
              <w:right w:val="single" w:sz="4" w:space="0" w:color="auto"/>
            </w:tcBorders>
            <w:shd w:val="clear" w:color="auto" w:fill="auto"/>
            <w:noWrap/>
            <w:vAlign w:val="bottom"/>
            <w:hideMark/>
          </w:tcPr>
          <w:p w14:paraId="7D93057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C454DC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7000 </w:t>
            </w:r>
          </w:p>
        </w:tc>
      </w:tr>
      <w:tr w:rsidR="000D50D6" w:rsidRPr="000D50D6" w14:paraId="7B15DD5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D1D8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 </w:t>
            </w:r>
          </w:p>
        </w:tc>
        <w:tc>
          <w:tcPr>
            <w:tcW w:w="689" w:type="pct"/>
            <w:tcBorders>
              <w:top w:val="nil"/>
              <w:left w:val="nil"/>
              <w:bottom w:val="single" w:sz="4" w:space="0" w:color="auto"/>
              <w:right w:val="single" w:sz="4" w:space="0" w:color="auto"/>
            </w:tcBorders>
            <w:shd w:val="clear" w:color="auto" w:fill="auto"/>
            <w:noWrap/>
            <w:vAlign w:val="bottom"/>
            <w:hideMark/>
          </w:tcPr>
          <w:p w14:paraId="216693E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407100 </w:t>
            </w:r>
          </w:p>
        </w:tc>
        <w:tc>
          <w:tcPr>
            <w:tcW w:w="2760" w:type="pct"/>
            <w:tcBorders>
              <w:top w:val="nil"/>
              <w:left w:val="nil"/>
              <w:bottom w:val="single" w:sz="4" w:space="0" w:color="auto"/>
              <w:right w:val="single" w:sz="4" w:space="0" w:color="auto"/>
            </w:tcBorders>
            <w:shd w:val="clear" w:color="auto" w:fill="auto"/>
            <w:noWrap/>
            <w:vAlign w:val="bottom"/>
            <w:hideMark/>
          </w:tcPr>
          <w:p w14:paraId="77449AC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M16 6</w:t>
            </w:r>
          </w:p>
        </w:tc>
        <w:tc>
          <w:tcPr>
            <w:tcW w:w="319" w:type="pct"/>
            <w:tcBorders>
              <w:top w:val="nil"/>
              <w:left w:val="nil"/>
              <w:bottom w:val="single" w:sz="4" w:space="0" w:color="auto"/>
              <w:right w:val="single" w:sz="4" w:space="0" w:color="auto"/>
            </w:tcBorders>
            <w:shd w:val="clear" w:color="auto" w:fill="auto"/>
            <w:noWrap/>
            <w:vAlign w:val="bottom"/>
            <w:hideMark/>
          </w:tcPr>
          <w:p w14:paraId="1DF35F7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CA1827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4700 </w:t>
            </w:r>
          </w:p>
        </w:tc>
      </w:tr>
      <w:tr w:rsidR="000D50D6" w:rsidRPr="000D50D6" w14:paraId="6ACB5A7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D997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 </w:t>
            </w:r>
          </w:p>
        </w:tc>
        <w:tc>
          <w:tcPr>
            <w:tcW w:w="689" w:type="pct"/>
            <w:tcBorders>
              <w:top w:val="nil"/>
              <w:left w:val="nil"/>
              <w:bottom w:val="single" w:sz="4" w:space="0" w:color="auto"/>
              <w:right w:val="single" w:sz="4" w:space="0" w:color="auto"/>
            </w:tcBorders>
            <w:shd w:val="clear" w:color="auto" w:fill="auto"/>
            <w:noWrap/>
            <w:vAlign w:val="bottom"/>
            <w:hideMark/>
          </w:tcPr>
          <w:p w14:paraId="068DEA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406767 </w:t>
            </w:r>
          </w:p>
        </w:tc>
        <w:tc>
          <w:tcPr>
            <w:tcW w:w="2760" w:type="pct"/>
            <w:tcBorders>
              <w:top w:val="nil"/>
              <w:left w:val="nil"/>
              <w:bottom w:val="single" w:sz="4" w:space="0" w:color="auto"/>
              <w:right w:val="single" w:sz="4" w:space="0" w:color="auto"/>
            </w:tcBorders>
            <w:shd w:val="clear" w:color="auto" w:fill="auto"/>
            <w:noWrap/>
            <w:vAlign w:val="bottom"/>
            <w:hideMark/>
          </w:tcPr>
          <w:p w14:paraId="0D73545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M16 8</w:t>
            </w:r>
          </w:p>
        </w:tc>
        <w:tc>
          <w:tcPr>
            <w:tcW w:w="319" w:type="pct"/>
            <w:tcBorders>
              <w:top w:val="nil"/>
              <w:left w:val="nil"/>
              <w:bottom w:val="single" w:sz="4" w:space="0" w:color="auto"/>
              <w:right w:val="single" w:sz="4" w:space="0" w:color="auto"/>
            </w:tcBorders>
            <w:shd w:val="clear" w:color="auto" w:fill="auto"/>
            <w:noWrap/>
            <w:vAlign w:val="bottom"/>
            <w:hideMark/>
          </w:tcPr>
          <w:p w14:paraId="1C7754D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8FF72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19200 </w:t>
            </w:r>
          </w:p>
        </w:tc>
      </w:tr>
      <w:tr w:rsidR="000D50D6" w:rsidRPr="000D50D6" w14:paraId="3F0E654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65B9E8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 </w:t>
            </w:r>
          </w:p>
        </w:tc>
        <w:tc>
          <w:tcPr>
            <w:tcW w:w="689" w:type="pct"/>
            <w:tcBorders>
              <w:top w:val="nil"/>
              <w:left w:val="nil"/>
              <w:bottom w:val="single" w:sz="4" w:space="0" w:color="auto"/>
              <w:right w:val="single" w:sz="4" w:space="0" w:color="auto"/>
            </w:tcBorders>
            <w:shd w:val="clear" w:color="auto" w:fill="auto"/>
            <w:noWrap/>
            <w:vAlign w:val="bottom"/>
            <w:hideMark/>
          </w:tcPr>
          <w:p w14:paraId="53DDFD4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1151398 </w:t>
            </w:r>
          </w:p>
        </w:tc>
        <w:tc>
          <w:tcPr>
            <w:tcW w:w="2760" w:type="pct"/>
            <w:tcBorders>
              <w:top w:val="nil"/>
              <w:left w:val="nil"/>
              <w:bottom w:val="single" w:sz="4" w:space="0" w:color="auto"/>
              <w:right w:val="single" w:sz="4" w:space="0" w:color="auto"/>
            </w:tcBorders>
            <w:shd w:val="clear" w:color="auto" w:fill="auto"/>
            <w:noWrap/>
            <w:vAlign w:val="bottom"/>
            <w:hideMark/>
          </w:tcPr>
          <w:p w14:paraId="0649A0C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M18 5</w:t>
            </w:r>
          </w:p>
        </w:tc>
        <w:tc>
          <w:tcPr>
            <w:tcW w:w="319" w:type="pct"/>
            <w:tcBorders>
              <w:top w:val="nil"/>
              <w:left w:val="nil"/>
              <w:bottom w:val="single" w:sz="4" w:space="0" w:color="auto"/>
              <w:right w:val="single" w:sz="4" w:space="0" w:color="auto"/>
            </w:tcBorders>
            <w:shd w:val="clear" w:color="auto" w:fill="auto"/>
            <w:noWrap/>
            <w:vAlign w:val="bottom"/>
            <w:hideMark/>
          </w:tcPr>
          <w:p w14:paraId="51A89C1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C7852D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73502E3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64F717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 </w:t>
            </w:r>
          </w:p>
        </w:tc>
        <w:tc>
          <w:tcPr>
            <w:tcW w:w="689" w:type="pct"/>
            <w:tcBorders>
              <w:top w:val="nil"/>
              <w:left w:val="nil"/>
              <w:bottom w:val="single" w:sz="4" w:space="0" w:color="auto"/>
              <w:right w:val="single" w:sz="4" w:space="0" w:color="auto"/>
            </w:tcBorders>
            <w:shd w:val="clear" w:color="auto" w:fill="auto"/>
            <w:noWrap/>
            <w:vAlign w:val="bottom"/>
            <w:hideMark/>
          </w:tcPr>
          <w:p w14:paraId="50BFB51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406775 </w:t>
            </w:r>
          </w:p>
        </w:tc>
        <w:tc>
          <w:tcPr>
            <w:tcW w:w="2760" w:type="pct"/>
            <w:tcBorders>
              <w:top w:val="nil"/>
              <w:left w:val="nil"/>
              <w:bottom w:val="single" w:sz="4" w:space="0" w:color="auto"/>
              <w:right w:val="single" w:sz="4" w:space="0" w:color="auto"/>
            </w:tcBorders>
            <w:shd w:val="clear" w:color="auto" w:fill="auto"/>
            <w:noWrap/>
            <w:vAlign w:val="bottom"/>
            <w:hideMark/>
          </w:tcPr>
          <w:p w14:paraId="6592562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M18 8</w:t>
            </w:r>
          </w:p>
        </w:tc>
        <w:tc>
          <w:tcPr>
            <w:tcW w:w="319" w:type="pct"/>
            <w:tcBorders>
              <w:top w:val="nil"/>
              <w:left w:val="nil"/>
              <w:bottom w:val="single" w:sz="4" w:space="0" w:color="auto"/>
              <w:right w:val="single" w:sz="4" w:space="0" w:color="auto"/>
            </w:tcBorders>
            <w:shd w:val="clear" w:color="auto" w:fill="auto"/>
            <w:noWrap/>
            <w:vAlign w:val="bottom"/>
            <w:hideMark/>
          </w:tcPr>
          <w:p w14:paraId="39FFA4C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F61503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7CDF28A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609F00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 </w:t>
            </w:r>
          </w:p>
        </w:tc>
        <w:tc>
          <w:tcPr>
            <w:tcW w:w="689" w:type="pct"/>
            <w:tcBorders>
              <w:top w:val="nil"/>
              <w:left w:val="nil"/>
              <w:bottom w:val="single" w:sz="4" w:space="0" w:color="auto"/>
              <w:right w:val="single" w:sz="4" w:space="0" w:color="auto"/>
            </w:tcBorders>
            <w:shd w:val="clear" w:color="auto" w:fill="auto"/>
            <w:noWrap/>
            <w:vAlign w:val="bottom"/>
            <w:hideMark/>
          </w:tcPr>
          <w:p w14:paraId="264B67D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406325 </w:t>
            </w:r>
          </w:p>
        </w:tc>
        <w:tc>
          <w:tcPr>
            <w:tcW w:w="2760" w:type="pct"/>
            <w:tcBorders>
              <w:top w:val="nil"/>
              <w:left w:val="nil"/>
              <w:bottom w:val="single" w:sz="4" w:space="0" w:color="auto"/>
              <w:right w:val="single" w:sz="4" w:space="0" w:color="auto"/>
            </w:tcBorders>
            <w:shd w:val="clear" w:color="auto" w:fill="auto"/>
            <w:noWrap/>
            <w:vAlign w:val="bottom"/>
            <w:hideMark/>
          </w:tcPr>
          <w:p w14:paraId="35DC38C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M20 10</w:t>
            </w:r>
          </w:p>
        </w:tc>
        <w:tc>
          <w:tcPr>
            <w:tcW w:w="319" w:type="pct"/>
            <w:tcBorders>
              <w:top w:val="nil"/>
              <w:left w:val="nil"/>
              <w:bottom w:val="single" w:sz="4" w:space="0" w:color="auto"/>
              <w:right w:val="single" w:sz="4" w:space="0" w:color="auto"/>
            </w:tcBorders>
            <w:shd w:val="clear" w:color="auto" w:fill="auto"/>
            <w:noWrap/>
            <w:vAlign w:val="bottom"/>
            <w:hideMark/>
          </w:tcPr>
          <w:p w14:paraId="5C7B7D5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8854C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4100 </w:t>
            </w:r>
          </w:p>
        </w:tc>
      </w:tr>
      <w:tr w:rsidR="000D50D6" w:rsidRPr="000D50D6" w14:paraId="791D216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827C85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 </w:t>
            </w:r>
          </w:p>
        </w:tc>
        <w:tc>
          <w:tcPr>
            <w:tcW w:w="689" w:type="pct"/>
            <w:tcBorders>
              <w:top w:val="nil"/>
              <w:left w:val="nil"/>
              <w:bottom w:val="single" w:sz="4" w:space="0" w:color="auto"/>
              <w:right w:val="single" w:sz="4" w:space="0" w:color="auto"/>
            </w:tcBorders>
            <w:shd w:val="clear" w:color="auto" w:fill="auto"/>
            <w:noWrap/>
            <w:vAlign w:val="bottom"/>
            <w:hideMark/>
          </w:tcPr>
          <w:p w14:paraId="493D8FA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1151401 </w:t>
            </w:r>
          </w:p>
        </w:tc>
        <w:tc>
          <w:tcPr>
            <w:tcW w:w="2760" w:type="pct"/>
            <w:tcBorders>
              <w:top w:val="nil"/>
              <w:left w:val="nil"/>
              <w:bottom w:val="single" w:sz="4" w:space="0" w:color="auto"/>
              <w:right w:val="single" w:sz="4" w:space="0" w:color="auto"/>
            </w:tcBorders>
            <w:shd w:val="clear" w:color="auto" w:fill="auto"/>
            <w:noWrap/>
            <w:vAlign w:val="bottom"/>
            <w:hideMark/>
          </w:tcPr>
          <w:p w14:paraId="59BC5ED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M20 5</w:t>
            </w:r>
          </w:p>
        </w:tc>
        <w:tc>
          <w:tcPr>
            <w:tcW w:w="319" w:type="pct"/>
            <w:tcBorders>
              <w:top w:val="nil"/>
              <w:left w:val="nil"/>
              <w:bottom w:val="single" w:sz="4" w:space="0" w:color="auto"/>
              <w:right w:val="single" w:sz="4" w:space="0" w:color="auto"/>
            </w:tcBorders>
            <w:shd w:val="clear" w:color="auto" w:fill="auto"/>
            <w:noWrap/>
            <w:vAlign w:val="bottom"/>
            <w:hideMark/>
          </w:tcPr>
          <w:p w14:paraId="2A8F5D4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F9902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10800 </w:t>
            </w:r>
          </w:p>
        </w:tc>
      </w:tr>
      <w:tr w:rsidR="000D50D6" w:rsidRPr="000D50D6" w14:paraId="3FB829E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98684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 </w:t>
            </w:r>
          </w:p>
        </w:tc>
        <w:tc>
          <w:tcPr>
            <w:tcW w:w="689" w:type="pct"/>
            <w:tcBorders>
              <w:top w:val="nil"/>
              <w:left w:val="nil"/>
              <w:bottom w:val="single" w:sz="4" w:space="0" w:color="auto"/>
              <w:right w:val="single" w:sz="4" w:space="0" w:color="auto"/>
            </w:tcBorders>
            <w:shd w:val="clear" w:color="auto" w:fill="auto"/>
            <w:noWrap/>
            <w:vAlign w:val="bottom"/>
            <w:hideMark/>
          </w:tcPr>
          <w:p w14:paraId="0AE64F2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406708 </w:t>
            </w:r>
          </w:p>
        </w:tc>
        <w:tc>
          <w:tcPr>
            <w:tcW w:w="2760" w:type="pct"/>
            <w:tcBorders>
              <w:top w:val="nil"/>
              <w:left w:val="nil"/>
              <w:bottom w:val="single" w:sz="4" w:space="0" w:color="auto"/>
              <w:right w:val="single" w:sz="4" w:space="0" w:color="auto"/>
            </w:tcBorders>
            <w:shd w:val="clear" w:color="auto" w:fill="auto"/>
            <w:noWrap/>
            <w:vAlign w:val="bottom"/>
            <w:hideMark/>
          </w:tcPr>
          <w:p w14:paraId="40785F4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M20 5 ZN</w:t>
            </w:r>
          </w:p>
        </w:tc>
        <w:tc>
          <w:tcPr>
            <w:tcW w:w="319" w:type="pct"/>
            <w:tcBorders>
              <w:top w:val="nil"/>
              <w:left w:val="nil"/>
              <w:bottom w:val="single" w:sz="4" w:space="0" w:color="auto"/>
              <w:right w:val="single" w:sz="4" w:space="0" w:color="auto"/>
            </w:tcBorders>
            <w:shd w:val="clear" w:color="auto" w:fill="auto"/>
            <w:noWrap/>
            <w:vAlign w:val="bottom"/>
            <w:hideMark/>
          </w:tcPr>
          <w:p w14:paraId="64EB9F7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E50E04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5CF0046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2B77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 </w:t>
            </w:r>
          </w:p>
        </w:tc>
        <w:tc>
          <w:tcPr>
            <w:tcW w:w="689" w:type="pct"/>
            <w:tcBorders>
              <w:top w:val="nil"/>
              <w:left w:val="nil"/>
              <w:bottom w:val="single" w:sz="4" w:space="0" w:color="auto"/>
              <w:right w:val="single" w:sz="4" w:space="0" w:color="auto"/>
            </w:tcBorders>
            <w:shd w:val="clear" w:color="auto" w:fill="auto"/>
            <w:noWrap/>
            <w:vAlign w:val="bottom"/>
            <w:hideMark/>
          </w:tcPr>
          <w:p w14:paraId="799EDB5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406783 </w:t>
            </w:r>
          </w:p>
        </w:tc>
        <w:tc>
          <w:tcPr>
            <w:tcW w:w="2760" w:type="pct"/>
            <w:tcBorders>
              <w:top w:val="nil"/>
              <w:left w:val="nil"/>
              <w:bottom w:val="single" w:sz="4" w:space="0" w:color="auto"/>
              <w:right w:val="single" w:sz="4" w:space="0" w:color="auto"/>
            </w:tcBorders>
            <w:shd w:val="clear" w:color="auto" w:fill="auto"/>
            <w:noWrap/>
            <w:vAlign w:val="bottom"/>
            <w:hideMark/>
          </w:tcPr>
          <w:p w14:paraId="5E52895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M20 8</w:t>
            </w:r>
          </w:p>
        </w:tc>
        <w:tc>
          <w:tcPr>
            <w:tcW w:w="319" w:type="pct"/>
            <w:tcBorders>
              <w:top w:val="nil"/>
              <w:left w:val="nil"/>
              <w:bottom w:val="single" w:sz="4" w:space="0" w:color="auto"/>
              <w:right w:val="single" w:sz="4" w:space="0" w:color="auto"/>
            </w:tcBorders>
            <w:shd w:val="clear" w:color="auto" w:fill="auto"/>
            <w:noWrap/>
            <w:vAlign w:val="bottom"/>
            <w:hideMark/>
          </w:tcPr>
          <w:p w14:paraId="1F6B2FD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E15FF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29400 </w:t>
            </w:r>
          </w:p>
        </w:tc>
      </w:tr>
      <w:tr w:rsidR="000D50D6" w:rsidRPr="000D50D6" w14:paraId="7B4390E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EE62F7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 </w:t>
            </w:r>
          </w:p>
        </w:tc>
        <w:tc>
          <w:tcPr>
            <w:tcW w:w="689" w:type="pct"/>
            <w:tcBorders>
              <w:top w:val="nil"/>
              <w:left w:val="nil"/>
              <w:bottom w:val="single" w:sz="4" w:space="0" w:color="auto"/>
              <w:right w:val="single" w:sz="4" w:space="0" w:color="auto"/>
            </w:tcBorders>
            <w:shd w:val="clear" w:color="auto" w:fill="auto"/>
            <w:noWrap/>
            <w:vAlign w:val="bottom"/>
            <w:hideMark/>
          </w:tcPr>
          <w:p w14:paraId="5FB7198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407135 </w:t>
            </w:r>
          </w:p>
        </w:tc>
        <w:tc>
          <w:tcPr>
            <w:tcW w:w="2760" w:type="pct"/>
            <w:tcBorders>
              <w:top w:val="nil"/>
              <w:left w:val="nil"/>
              <w:bottom w:val="single" w:sz="4" w:space="0" w:color="auto"/>
              <w:right w:val="single" w:sz="4" w:space="0" w:color="auto"/>
            </w:tcBorders>
            <w:shd w:val="clear" w:color="auto" w:fill="auto"/>
            <w:noWrap/>
            <w:vAlign w:val="bottom"/>
            <w:hideMark/>
          </w:tcPr>
          <w:p w14:paraId="0E5C413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M22 6</w:t>
            </w:r>
          </w:p>
        </w:tc>
        <w:tc>
          <w:tcPr>
            <w:tcW w:w="319" w:type="pct"/>
            <w:tcBorders>
              <w:top w:val="nil"/>
              <w:left w:val="nil"/>
              <w:bottom w:val="single" w:sz="4" w:space="0" w:color="auto"/>
              <w:right w:val="single" w:sz="4" w:space="0" w:color="auto"/>
            </w:tcBorders>
            <w:shd w:val="clear" w:color="auto" w:fill="auto"/>
            <w:noWrap/>
            <w:vAlign w:val="bottom"/>
            <w:hideMark/>
          </w:tcPr>
          <w:p w14:paraId="043EB2A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45851B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800 </w:t>
            </w:r>
          </w:p>
        </w:tc>
      </w:tr>
      <w:tr w:rsidR="000D50D6" w:rsidRPr="000D50D6" w14:paraId="11287BB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A1BBDD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c>
          <w:tcPr>
            <w:tcW w:w="689" w:type="pct"/>
            <w:tcBorders>
              <w:top w:val="nil"/>
              <w:left w:val="nil"/>
              <w:bottom w:val="single" w:sz="4" w:space="0" w:color="auto"/>
              <w:right w:val="single" w:sz="4" w:space="0" w:color="auto"/>
            </w:tcBorders>
            <w:shd w:val="clear" w:color="auto" w:fill="auto"/>
            <w:noWrap/>
            <w:vAlign w:val="bottom"/>
            <w:hideMark/>
          </w:tcPr>
          <w:p w14:paraId="454E068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542288 </w:t>
            </w:r>
          </w:p>
        </w:tc>
        <w:tc>
          <w:tcPr>
            <w:tcW w:w="2760" w:type="pct"/>
            <w:tcBorders>
              <w:top w:val="nil"/>
              <w:left w:val="nil"/>
              <w:bottom w:val="single" w:sz="4" w:space="0" w:color="auto"/>
              <w:right w:val="single" w:sz="4" w:space="0" w:color="auto"/>
            </w:tcBorders>
            <w:shd w:val="clear" w:color="auto" w:fill="auto"/>
            <w:noWrap/>
            <w:vAlign w:val="bottom"/>
            <w:hideMark/>
          </w:tcPr>
          <w:p w14:paraId="5D5CDF0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M24</w:t>
            </w:r>
          </w:p>
        </w:tc>
        <w:tc>
          <w:tcPr>
            <w:tcW w:w="319" w:type="pct"/>
            <w:tcBorders>
              <w:top w:val="nil"/>
              <w:left w:val="nil"/>
              <w:bottom w:val="single" w:sz="4" w:space="0" w:color="auto"/>
              <w:right w:val="single" w:sz="4" w:space="0" w:color="auto"/>
            </w:tcBorders>
            <w:shd w:val="clear" w:color="auto" w:fill="auto"/>
            <w:noWrap/>
            <w:vAlign w:val="bottom"/>
            <w:hideMark/>
          </w:tcPr>
          <w:p w14:paraId="4EE3F62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A678A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4000 </w:t>
            </w:r>
          </w:p>
        </w:tc>
      </w:tr>
      <w:tr w:rsidR="000D50D6" w:rsidRPr="000D50D6" w14:paraId="4814774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91F685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 </w:t>
            </w:r>
          </w:p>
        </w:tc>
        <w:tc>
          <w:tcPr>
            <w:tcW w:w="689" w:type="pct"/>
            <w:tcBorders>
              <w:top w:val="nil"/>
              <w:left w:val="nil"/>
              <w:bottom w:val="single" w:sz="4" w:space="0" w:color="auto"/>
              <w:right w:val="single" w:sz="4" w:space="0" w:color="auto"/>
            </w:tcBorders>
            <w:shd w:val="clear" w:color="auto" w:fill="auto"/>
            <w:noWrap/>
            <w:vAlign w:val="bottom"/>
            <w:hideMark/>
          </w:tcPr>
          <w:p w14:paraId="24F275F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1738801 </w:t>
            </w:r>
          </w:p>
        </w:tc>
        <w:tc>
          <w:tcPr>
            <w:tcW w:w="2760" w:type="pct"/>
            <w:tcBorders>
              <w:top w:val="nil"/>
              <w:left w:val="nil"/>
              <w:bottom w:val="single" w:sz="4" w:space="0" w:color="auto"/>
              <w:right w:val="single" w:sz="4" w:space="0" w:color="auto"/>
            </w:tcBorders>
            <w:shd w:val="clear" w:color="auto" w:fill="auto"/>
            <w:noWrap/>
            <w:vAlign w:val="bottom"/>
            <w:hideMark/>
          </w:tcPr>
          <w:p w14:paraId="04A3A26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M24   12</w:t>
            </w:r>
          </w:p>
        </w:tc>
        <w:tc>
          <w:tcPr>
            <w:tcW w:w="319" w:type="pct"/>
            <w:tcBorders>
              <w:top w:val="nil"/>
              <w:left w:val="nil"/>
              <w:bottom w:val="single" w:sz="4" w:space="0" w:color="auto"/>
              <w:right w:val="single" w:sz="4" w:space="0" w:color="auto"/>
            </w:tcBorders>
            <w:shd w:val="clear" w:color="auto" w:fill="auto"/>
            <w:noWrap/>
            <w:vAlign w:val="bottom"/>
            <w:hideMark/>
          </w:tcPr>
          <w:p w14:paraId="149AFD7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8F9F40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150 </w:t>
            </w:r>
          </w:p>
        </w:tc>
      </w:tr>
      <w:tr w:rsidR="000D50D6" w:rsidRPr="000D50D6" w14:paraId="5162943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431CA5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 </w:t>
            </w:r>
          </w:p>
        </w:tc>
        <w:tc>
          <w:tcPr>
            <w:tcW w:w="689" w:type="pct"/>
            <w:tcBorders>
              <w:top w:val="nil"/>
              <w:left w:val="nil"/>
              <w:bottom w:val="single" w:sz="4" w:space="0" w:color="auto"/>
              <w:right w:val="single" w:sz="4" w:space="0" w:color="auto"/>
            </w:tcBorders>
            <w:shd w:val="clear" w:color="auto" w:fill="auto"/>
            <w:noWrap/>
            <w:vAlign w:val="bottom"/>
            <w:hideMark/>
          </w:tcPr>
          <w:p w14:paraId="152C781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406988 </w:t>
            </w:r>
          </w:p>
        </w:tc>
        <w:tc>
          <w:tcPr>
            <w:tcW w:w="2760" w:type="pct"/>
            <w:tcBorders>
              <w:top w:val="nil"/>
              <w:left w:val="nil"/>
              <w:bottom w:val="single" w:sz="4" w:space="0" w:color="auto"/>
              <w:right w:val="single" w:sz="4" w:space="0" w:color="auto"/>
            </w:tcBorders>
            <w:shd w:val="clear" w:color="auto" w:fill="auto"/>
            <w:noWrap/>
            <w:vAlign w:val="bottom"/>
            <w:hideMark/>
          </w:tcPr>
          <w:p w14:paraId="660820A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M24 5</w:t>
            </w:r>
          </w:p>
        </w:tc>
        <w:tc>
          <w:tcPr>
            <w:tcW w:w="319" w:type="pct"/>
            <w:tcBorders>
              <w:top w:val="nil"/>
              <w:left w:val="nil"/>
              <w:bottom w:val="single" w:sz="4" w:space="0" w:color="auto"/>
              <w:right w:val="single" w:sz="4" w:space="0" w:color="auto"/>
            </w:tcBorders>
            <w:shd w:val="clear" w:color="auto" w:fill="auto"/>
            <w:noWrap/>
            <w:vAlign w:val="bottom"/>
            <w:hideMark/>
          </w:tcPr>
          <w:p w14:paraId="60D9DB7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0C56FE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2000 </w:t>
            </w:r>
          </w:p>
        </w:tc>
      </w:tr>
      <w:tr w:rsidR="000D50D6" w:rsidRPr="000D50D6" w14:paraId="4F00E49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DDCA4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 </w:t>
            </w:r>
          </w:p>
        </w:tc>
        <w:tc>
          <w:tcPr>
            <w:tcW w:w="689" w:type="pct"/>
            <w:tcBorders>
              <w:top w:val="nil"/>
              <w:left w:val="nil"/>
              <w:bottom w:val="single" w:sz="4" w:space="0" w:color="auto"/>
              <w:right w:val="single" w:sz="4" w:space="0" w:color="auto"/>
            </w:tcBorders>
            <w:shd w:val="clear" w:color="auto" w:fill="auto"/>
            <w:noWrap/>
            <w:vAlign w:val="bottom"/>
            <w:hideMark/>
          </w:tcPr>
          <w:p w14:paraId="2497D8C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407143 </w:t>
            </w:r>
          </w:p>
        </w:tc>
        <w:tc>
          <w:tcPr>
            <w:tcW w:w="2760" w:type="pct"/>
            <w:tcBorders>
              <w:top w:val="nil"/>
              <w:left w:val="nil"/>
              <w:bottom w:val="single" w:sz="4" w:space="0" w:color="auto"/>
              <w:right w:val="single" w:sz="4" w:space="0" w:color="auto"/>
            </w:tcBorders>
            <w:shd w:val="clear" w:color="auto" w:fill="auto"/>
            <w:noWrap/>
            <w:vAlign w:val="bottom"/>
            <w:hideMark/>
          </w:tcPr>
          <w:p w14:paraId="7064ADC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M24 5 ZN</w:t>
            </w:r>
          </w:p>
        </w:tc>
        <w:tc>
          <w:tcPr>
            <w:tcW w:w="319" w:type="pct"/>
            <w:tcBorders>
              <w:top w:val="nil"/>
              <w:left w:val="nil"/>
              <w:bottom w:val="single" w:sz="4" w:space="0" w:color="auto"/>
              <w:right w:val="single" w:sz="4" w:space="0" w:color="auto"/>
            </w:tcBorders>
            <w:shd w:val="clear" w:color="auto" w:fill="auto"/>
            <w:noWrap/>
            <w:vAlign w:val="bottom"/>
            <w:hideMark/>
          </w:tcPr>
          <w:p w14:paraId="616B707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1C5DEC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6000 </w:t>
            </w:r>
          </w:p>
        </w:tc>
      </w:tr>
      <w:tr w:rsidR="000D50D6" w:rsidRPr="000D50D6" w14:paraId="7023019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04F575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 </w:t>
            </w:r>
          </w:p>
        </w:tc>
        <w:tc>
          <w:tcPr>
            <w:tcW w:w="689" w:type="pct"/>
            <w:tcBorders>
              <w:top w:val="nil"/>
              <w:left w:val="nil"/>
              <w:bottom w:val="single" w:sz="4" w:space="0" w:color="auto"/>
              <w:right w:val="single" w:sz="4" w:space="0" w:color="auto"/>
            </w:tcBorders>
            <w:shd w:val="clear" w:color="auto" w:fill="auto"/>
            <w:noWrap/>
            <w:vAlign w:val="bottom"/>
            <w:hideMark/>
          </w:tcPr>
          <w:p w14:paraId="2ED68B8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406805 </w:t>
            </w:r>
          </w:p>
        </w:tc>
        <w:tc>
          <w:tcPr>
            <w:tcW w:w="2760" w:type="pct"/>
            <w:tcBorders>
              <w:top w:val="nil"/>
              <w:left w:val="nil"/>
              <w:bottom w:val="single" w:sz="4" w:space="0" w:color="auto"/>
              <w:right w:val="single" w:sz="4" w:space="0" w:color="auto"/>
            </w:tcBorders>
            <w:shd w:val="clear" w:color="auto" w:fill="auto"/>
            <w:noWrap/>
            <w:vAlign w:val="bottom"/>
            <w:hideMark/>
          </w:tcPr>
          <w:p w14:paraId="77B4B69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M24 8</w:t>
            </w:r>
          </w:p>
        </w:tc>
        <w:tc>
          <w:tcPr>
            <w:tcW w:w="319" w:type="pct"/>
            <w:tcBorders>
              <w:top w:val="nil"/>
              <w:left w:val="nil"/>
              <w:bottom w:val="single" w:sz="4" w:space="0" w:color="auto"/>
              <w:right w:val="single" w:sz="4" w:space="0" w:color="auto"/>
            </w:tcBorders>
            <w:shd w:val="clear" w:color="auto" w:fill="auto"/>
            <w:noWrap/>
            <w:vAlign w:val="bottom"/>
            <w:hideMark/>
          </w:tcPr>
          <w:p w14:paraId="6ACE20F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0D46B3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4800 </w:t>
            </w:r>
          </w:p>
        </w:tc>
      </w:tr>
      <w:tr w:rsidR="000D50D6" w:rsidRPr="000D50D6" w14:paraId="601A777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9FFDB9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35 </w:t>
            </w:r>
          </w:p>
        </w:tc>
        <w:tc>
          <w:tcPr>
            <w:tcW w:w="689" w:type="pct"/>
            <w:tcBorders>
              <w:top w:val="nil"/>
              <w:left w:val="nil"/>
              <w:bottom w:val="single" w:sz="4" w:space="0" w:color="auto"/>
              <w:right w:val="single" w:sz="4" w:space="0" w:color="auto"/>
            </w:tcBorders>
            <w:shd w:val="clear" w:color="auto" w:fill="auto"/>
            <w:noWrap/>
            <w:vAlign w:val="bottom"/>
            <w:hideMark/>
          </w:tcPr>
          <w:p w14:paraId="3796F80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406856 </w:t>
            </w:r>
          </w:p>
        </w:tc>
        <w:tc>
          <w:tcPr>
            <w:tcW w:w="2760" w:type="pct"/>
            <w:tcBorders>
              <w:top w:val="nil"/>
              <w:left w:val="nil"/>
              <w:bottom w:val="single" w:sz="4" w:space="0" w:color="auto"/>
              <w:right w:val="single" w:sz="4" w:space="0" w:color="auto"/>
            </w:tcBorders>
            <w:shd w:val="clear" w:color="auto" w:fill="auto"/>
            <w:noWrap/>
            <w:vAlign w:val="bottom"/>
            <w:hideMark/>
          </w:tcPr>
          <w:p w14:paraId="35B71BA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M27 6</w:t>
            </w:r>
          </w:p>
        </w:tc>
        <w:tc>
          <w:tcPr>
            <w:tcW w:w="319" w:type="pct"/>
            <w:tcBorders>
              <w:top w:val="nil"/>
              <w:left w:val="nil"/>
              <w:bottom w:val="single" w:sz="4" w:space="0" w:color="auto"/>
              <w:right w:val="single" w:sz="4" w:space="0" w:color="auto"/>
            </w:tcBorders>
            <w:shd w:val="clear" w:color="auto" w:fill="auto"/>
            <w:noWrap/>
            <w:vAlign w:val="bottom"/>
            <w:hideMark/>
          </w:tcPr>
          <w:p w14:paraId="4CABFAE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CC6579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116063B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65308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 </w:t>
            </w:r>
          </w:p>
        </w:tc>
        <w:tc>
          <w:tcPr>
            <w:tcW w:w="689" w:type="pct"/>
            <w:tcBorders>
              <w:top w:val="nil"/>
              <w:left w:val="nil"/>
              <w:bottom w:val="single" w:sz="4" w:space="0" w:color="auto"/>
              <w:right w:val="single" w:sz="4" w:space="0" w:color="auto"/>
            </w:tcBorders>
            <w:shd w:val="clear" w:color="auto" w:fill="auto"/>
            <w:noWrap/>
            <w:vAlign w:val="bottom"/>
            <w:hideMark/>
          </w:tcPr>
          <w:p w14:paraId="2F04466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406554 </w:t>
            </w:r>
          </w:p>
        </w:tc>
        <w:tc>
          <w:tcPr>
            <w:tcW w:w="2760" w:type="pct"/>
            <w:tcBorders>
              <w:top w:val="nil"/>
              <w:left w:val="nil"/>
              <w:bottom w:val="single" w:sz="4" w:space="0" w:color="auto"/>
              <w:right w:val="single" w:sz="4" w:space="0" w:color="auto"/>
            </w:tcBorders>
            <w:shd w:val="clear" w:color="auto" w:fill="auto"/>
            <w:noWrap/>
            <w:vAlign w:val="bottom"/>
            <w:hideMark/>
          </w:tcPr>
          <w:p w14:paraId="520E75E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M3 ZN</w:t>
            </w:r>
          </w:p>
        </w:tc>
        <w:tc>
          <w:tcPr>
            <w:tcW w:w="319" w:type="pct"/>
            <w:tcBorders>
              <w:top w:val="nil"/>
              <w:left w:val="nil"/>
              <w:bottom w:val="single" w:sz="4" w:space="0" w:color="auto"/>
              <w:right w:val="single" w:sz="4" w:space="0" w:color="auto"/>
            </w:tcBorders>
            <w:shd w:val="clear" w:color="auto" w:fill="auto"/>
            <w:noWrap/>
            <w:vAlign w:val="bottom"/>
            <w:hideMark/>
          </w:tcPr>
          <w:p w14:paraId="0FCCE7A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2DF738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3F35F96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9DEB44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 </w:t>
            </w:r>
          </w:p>
        </w:tc>
        <w:tc>
          <w:tcPr>
            <w:tcW w:w="689" w:type="pct"/>
            <w:tcBorders>
              <w:top w:val="nil"/>
              <w:left w:val="nil"/>
              <w:bottom w:val="single" w:sz="4" w:space="0" w:color="auto"/>
              <w:right w:val="single" w:sz="4" w:space="0" w:color="auto"/>
            </w:tcBorders>
            <w:shd w:val="clear" w:color="auto" w:fill="auto"/>
            <w:noWrap/>
            <w:vAlign w:val="bottom"/>
            <w:hideMark/>
          </w:tcPr>
          <w:p w14:paraId="2FB7F71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1151924 </w:t>
            </w:r>
          </w:p>
        </w:tc>
        <w:tc>
          <w:tcPr>
            <w:tcW w:w="2760" w:type="pct"/>
            <w:tcBorders>
              <w:top w:val="nil"/>
              <w:left w:val="nil"/>
              <w:bottom w:val="single" w:sz="4" w:space="0" w:color="auto"/>
              <w:right w:val="single" w:sz="4" w:space="0" w:color="auto"/>
            </w:tcBorders>
            <w:shd w:val="clear" w:color="auto" w:fill="auto"/>
            <w:noWrap/>
            <w:vAlign w:val="bottom"/>
            <w:hideMark/>
          </w:tcPr>
          <w:p w14:paraId="3F8F16A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M30 10</w:t>
            </w:r>
          </w:p>
        </w:tc>
        <w:tc>
          <w:tcPr>
            <w:tcW w:w="319" w:type="pct"/>
            <w:tcBorders>
              <w:top w:val="nil"/>
              <w:left w:val="nil"/>
              <w:bottom w:val="single" w:sz="4" w:space="0" w:color="auto"/>
              <w:right w:val="single" w:sz="4" w:space="0" w:color="auto"/>
            </w:tcBorders>
            <w:shd w:val="clear" w:color="auto" w:fill="auto"/>
            <w:noWrap/>
            <w:vAlign w:val="bottom"/>
            <w:hideMark/>
          </w:tcPr>
          <w:p w14:paraId="6F64003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A6852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 </w:t>
            </w:r>
          </w:p>
        </w:tc>
      </w:tr>
      <w:tr w:rsidR="000D50D6" w:rsidRPr="000D50D6" w14:paraId="4FD3D22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AE7A6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 </w:t>
            </w:r>
          </w:p>
        </w:tc>
        <w:tc>
          <w:tcPr>
            <w:tcW w:w="689" w:type="pct"/>
            <w:tcBorders>
              <w:top w:val="nil"/>
              <w:left w:val="nil"/>
              <w:bottom w:val="single" w:sz="4" w:space="0" w:color="auto"/>
              <w:right w:val="single" w:sz="4" w:space="0" w:color="auto"/>
            </w:tcBorders>
            <w:shd w:val="clear" w:color="auto" w:fill="auto"/>
            <w:noWrap/>
            <w:vAlign w:val="bottom"/>
            <w:hideMark/>
          </w:tcPr>
          <w:p w14:paraId="049A96E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1152149 </w:t>
            </w:r>
          </w:p>
        </w:tc>
        <w:tc>
          <w:tcPr>
            <w:tcW w:w="2760" w:type="pct"/>
            <w:tcBorders>
              <w:top w:val="nil"/>
              <w:left w:val="nil"/>
              <w:bottom w:val="single" w:sz="4" w:space="0" w:color="auto"/>
              <w:right w:val="single" w:sz="4" w:space="0" w:color="auto"/>
            </w:tcBorders>
            <w:shd w:val="clear" w:color="auto" w:fill="auto"/>
            <w:noWrap/>
            <w:vAlign w:val="bottom"/>
            <w:hideMark/>
          </w:tcPr>
          <w:p w14:paraId="399C4C2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M30 12</w:t>
            </w:r>
          </w:p>
        </w:tc>
        <w:tc>
          <w:tcPr>
            <w:tcW w:w="319" w:type="pct"/>
            <w:tcBorders>
              <w:top w:val="nil"/>
              <w:left w:val="nil"/>
              <w:bottom w:val="single" w:sz="4" w:space="0" w:color="auto"/>
              <w:right w:val="single" w:sz="4" w:space="0" w:color="auto"/>
            </w:tcBorders>
            <w:shd w:val="clear" w:color="auto" w:fill="auto"/>
            <w:noWrap/>
            <w:vAlign w:val="bottom"/>
            <w:hideMark/>
          </w:tcPr>
          <w:p w14:paraId="3C22300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699A82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380 </w:t>
            </w:r>
          </w:p>
        </w:tc>
      </w:tr>
      <w:tr w:rsidR="000D50D6" w:rsidRPr="000D50D6" w14:paraId="7CFA748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C33008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 </w:t>
            </w:r>
          </w:p>
        </w:tc>
        <w:tc>
          <w:tcPr>
            <w:tcW w:w="689" w:type="pct"/>
            <w:tcBorders>
              <w:top w:val="nil"/>
              <w:left w:val="nil"/>
              <w:bottom w:val="single" w:sz="4" w:space="0" w:color="auto"/>
              <w:right w:val="single" w:sz="4" w:space="0" w:color="auto"/>
            </w:tcBorders>
            <w:shd w:val="clear" w:color="auto" w:fill="auto"/>
            <w:noWrap/>
            <w:vAlign w:val="bottom"/>
            <w:hideMark/>
          </w:tcPr>
          <w:p w14:paraId="1BA848B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406562 </w:t>
            </w:r>
          </w:p>
        </w:tc>
        <w:tc>
          <w:tcPr>
            <w:tcW w:w="2760" w:type="pct"/>
            <w:tcBorders>
              <w:top w:val="nil"/>
              <w:left w:val="nil"/>
              <w:bottom w:val="single" w:sz="4" w:space="0" w:color="auto"/>
              <w:right w:val="single" w:sz="4" w:space="0" w:color="auto"/>
            </w:tcBorders>
            <w:shd w:val="clear" w:color="auto" w:fill="auto"/>
            <w:noWrap/>
            <w:vAlign w:val="bottom"/>
            <w:hideMark/>
          </w:tcPr>
          <w:p w14:paraId="21FB1A4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M30 5</w:t>
            </w:r>
          </w:p>
        </w:tc>
        <w:tc>
          <w:tcPr>
            <w:tcW w:w="319" w:type="pct"/>
            <w:tcBorders>
              <w:top w:val="nil"/>
              <w:left w:val="nil"/>
              <w:bottom w:val="single" w:sz="4" w:space="0" w:color="auto"/>
              <w:right w:val="single" w:sz="4" w:space="0" w:color="auto"/>
            </w:tcBorders>
            <w:shd w:val="clear" w:color="auto" w:fill="auto"/>
            <w:noWrap/>
            <w:vAlign w:val="bottom"/>
            <w:hideMark/>
          </w:tcPr>
          <w:p w14:paraId="392C08A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955005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38A4A88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561D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 </w:t>
            </w:r>
          </w:p>
        </w:tc>
        <w:tc>
          <w:tcPr>
            <w:tcW w:w="689" w:type="pct"/>
            <w:tcBorders>
              <w:top w:val="nil"/>
              <w:left w:val="nil"/>
              <w:bottom w:val="single" w:sz="4" w:space="0" w:color="auto"/>
              <w:right w:val="single" w:sz="4" w:space="0" w:color="auto"/>
            </w:tcBorders>
            <w:shd w:val="clear" w:color="auto" w:fill="auto"/>
            <w:noWrap/>
            <w:vAlign w:val="bottom"/>
            <w:hideMark/>
          </w:tcPr>
          <w:p w14:paraId="15B61D5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406821 </w:t>
            </w:r>
          </w:p>
        </w:tc>
        <w:tc>
          <w:tcPr>
            <w:tcW w:w="2760" w:type="pct"/>
            <w:tcBorders>
              <w:top w:val="nil"/>
              <w:left w:val="nil"/>
              <w:bottom w:val="single" w:sz="4" w:space="0" w:color="auto"/>
              <w:right w:val="single" w:sz="4" w:space="0" w:color="auto"/>
            </w:tcBorders>
            <w:shd w:val="clear" w:color="auto" w:fill="auto"/>
            <w:noWrap/>
            <w:vAlign w:val="bottom"/>
            <w:hideMark/>
          </w:tcPr>
          <w:p w14:paraId="0690D07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M30 8</w:t>
            </w:r>
          </w:p>
        </w:tc>
        <w:tc>
          <w:tcPr>
            <w:tcW w:w="319" w:type="pct"/>
            <w:tcBorders>
              <w:top w:val="nil"/>
              <w:left w:val="nil"/>
              <w:bottom w:val="single" w:sz="4" w:space="0" w:color="auto"/>
              <w:right w:val="single" w:sz="4" w:space="0" w:color="auto"/>
            </w:tcBorders>
            <w:shd w:val="clear" w:color="auto" w:fill="auto"/>
            <w:noWrap/>
            <w:vAlign w:val="bottom"/>
            <w:hideMark/>
          </w:tcPr>
          <w:p w14:paraId="7C9A966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18A106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2620 </w:t>
            </w:r>
          </w:p>
        </w:tc>
      </w:tr>
      <w:tr w:rsidR="000D50D6" w:rsidRPr="000D50D6" w14:paraId="02A4470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FE1D36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 </w:t>
            </w:r>
          </w:p>
        </w:tc>
        <w:tc>
          <w:tcPr>
            <w:tcW w:w="689" w:type="pct"/>
            <w:tcBorders>
              <w:top w:val="nil"/>
              <w:left w:val="nil"/>
              <w:bottom w:val="single" w:sz="4" w:space="0" w:color="auto"/>
              <w:right w:val="single" w:sz="4" w:space="0" w:color="auto"/>
            </w:tcBorders>
            <w:shd w:val="clear" w:color="auto" w:fill="auto"/>
            <w:noWrap/>
            <w:vAlign w:val="bottom"/>
            <w:hideMark/>
          </w:tcPr>
          <w:p w14:paraId="3576FAA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406570 </w:t>
            </w:r>
          </w:p>
        </w:tc>
        <w:tc>
          <w:tcPr>
            <w:tcW w:w="2760" w:type="pct"/>
            <w:tcBorders>
              <w:top w:val="nil"/>
              <w:left w:val="nil"/>
              <w:bottom w:val="single" w:sz="4" w:space="0" w:color="auto"/>
              <w:right w:val="single" w:sz="4" w:space="0" w:color="auto"/>
            </w:tcBorders>
            <w:shd w:val="clear" w:color="auto" w:fill="auto"/>
            <w:noWrap/>
            <w:vAlign w:val="bottom"/>
            <w:hideMark/>
          </w:tcPr>
          <w:p w14:paraId="307A4D9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M33 5 ZN</w:t>
            </w:r>
          </w:p>
        </w:tc>
        <w:tc>
          <w:tcPr>
            <w:tcW w:w="319" w:type="pct"/>
            <w:tcBorders>
              <w:top w:val="nil"/>
              <w:left w:val="nil"/>
              <w:bottom w:val="single" w:sz="4" w:space="0" w:color="auto"/>
              <w:right w:val="single" w:sz="4" w:space="0" w:color="auto"/>
            </w:tcBorders>
            <w:shd w:val="clear" w:color="auto" w:fill="auto"/>
            <w:noWrap/>
            <w:vAlign w:val="bottom"/>
            <w:hideMark/>
          </w:tcPr>
          <w:p w14:paraId="5EFF051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873843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2000 </w:t>
            </w:r>
          </w:p>
        </w:tc>
      </w:tr>
      <w:tr w:rsidR="000D50D6" w:rsidRPr="000D50D6" w14:paraId="45CC8B2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34522D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 </w:t>
            </w:r>
          </w:p>
        </w:tc>
        <w:tc>
          <w:tcPr>
            <w:tcW w:w="689" w:type="pct"/>
            <w:tcBorders>
              <w:top w:val="nil"/>
              <w:left w:val="nil"/>
              <w:bottom w:val="single" w:sz="4" w:space="0" w:color="auto"/>
              <w:right w:val="single" w:sz="4" w:space="0" w:color="auto"/>
            </w:tcBorders>
            <w:shd w:val="clear" w:color="auto" w:fill="auto"/>
            <w:noWrap/>
            <w:vAlign w:val="bottom"/>
            <w:hideMark/>
          </w:tcPr>
          <w:p w14:paraId="3E57844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1138278 </w:t>
            </w:r>
          </w:p>
        </w:tc>
        <w:tc>
          <w:tcPr>
            <w:tcW w:w="2760" w:type="pct"/>
            <w:tcBorders>
              <w:top w:val="nil"/>
              <w:left w:val="nil"/>
              <w:bottom w:val="single" w:sz="4" w:space="0" w:color="auto"/>
              <w:right w:val="single" w:sz="4" w:space="0" w:color="auto"/>
            </w:tcBorders>
            <w:shd w:val="clear" w:color="auto" w:fill="auto"/>
            <w:noWrap/>
            <w:vAlign w:val="bottom"/>
            <w:hideMark/>
          </w:tcPr>
          <w:p w14:paraId="3E7987D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M36 10</w:t>
            </w:r>
          </w:p>
        </w:tc>
        <w:tc>
          <w:tcPr>
            <w:tcW w:w="319" w:type="pct"/>
            <w:tcBorders>
              <w:top w:val="nil"/>
              <w:left w:val="nil"/>
              <w:bottom w:val="single" w:sz="4" w:space="0" w:color="auto"/>
              <w:right w:val="single" w:sz="4" w:space="0" w:color="auto"/>
            </w:tcBorders>
            <w:shd w:val="clear" w:color="auto" w:fill="auto"/>
            <w:noWrap/>
            <w:vAlign w:val="bottom"/>
            <w:hideMark/>
          </w:tcPr>
          <w:p w14:paraId="575DB90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18FD43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0A09F58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30272B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 </w:t>
            </w:r>
          </w:p>
        </w:tc>
        <w:tc>
          <w:tcPr>
            <w:tcW w:w="689" w:type="pct"/>
            <w:tcBorders>
              <w:top w:val="nil"/>
              <w:left w:val="nil"/>
              <w:bottom w:val="single" w:sz="4" w:space="0" w:color="auto"/>
              <w:right w:val="single" w:sz="4" w:space="0" w:color="auto"/>
            </w:tcBorders>
            <w:shd w:val="clear" w:color="auto" w:fill="auto"/>
            <w:noWrap/>
            <w:vAlign w:val="bottom"/>
            <w:hideMark/>
          </w:tcPr>
          <w:p w14:paraId="1FF6B3E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1151495 </w:t>
            </w:r>
          </w:p>
        </w:tc>
        <w:tc>
          <w:tcPr>
            <w:tcW w:w="2760" w:type="pct"/>
            <w:tcBorders>
              <w:top w:val="nil"/>
              <w:left w:val="nil"/>
              <w:bottom w:val="single" w:sz="4" w:space="0" w:color="auto"/>
              <w:right w:val="single" w:sz="4" w:space="0" w:color="auto"/>
            </w:tcBorders>
            <w:shd w:val="clear" w:color="auto" w:fill="auto"/>
            <w:noWrap/>
            <w:vAlign w:val="bottom"/>
            <w:hideMark/>
          </w:tcPr>
          <w:p w14:paraId="565FDF2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M36 5</w:t>
            </w:r>
          </w:p>
        </w:tc>
        <w:tc>
          <w:tcPr>
            <w:tcW w:w="319" w:type="pct"/>
            <w:tcBorders>
              <w:top w:val="nil"/>
              <w:left w:val="nil"/>
              <w:bottom w:val="single" w:sz="4" w:space="0" w:color="auto"/>
              <w:right w:val="single" w:sz="4" w:space="0" w:color="auto"/>
            </w:tcBorders>
            <w:shd w:val="clear" w:color="auto" w:fill="auto"/>
            <w:noWrap/>
            <w:vAlign w:val="bottom"/>
            <w:hideMark/>
          </w:tcPr>
          <w:p w14:paraId="3700FD9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C0E421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018A1CC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B1BE91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 </w:t>
            </w:r>
          </w:p>
        </w:tc>
        <w:tc>
          <w:tcPr>
            <w:tcW w:w="689" w:type="pct"/>
            <w:tcBorders>
              <w:top w:val="nil"/>
              <w:left w:val="nil"/>
              <w:bottom w:val="single" w:sz="4" w:space="0" w:color="auto"/>
              <w:right w:val="single" w:sz="4" w:space="0" w:color="auto"/>
            </w:tcBorders>
            <w:shd w:val="clear" w:color="auto" w:fill="auto"/>
            <w:noWrap/>
            <w:vAlign w:val="bottom"/>
            <w:hideMark/>
          </w:tcPr>
          <w:p w14:paraId="38CB17E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701653 </w:t>
            </w:r>
          </w:p>
        </w:tc>
        <w:tc>
          <w:tcPr>
            <w:tcW w:w="2760" w:type="pct"/>
            <w:tcBorders>
              <w:top w:val="nil"/>
              <w:left w:val="nil"/>
              <w:bottom w:val="single" w:sz="4" w:space="0" w:color="auto"/>
              <w:right w:val="single" w:sz="4" w:space="0" w:color="auto"/>
            </w:tcBorders>
            <w:shd w:val="clear" w:color="auto" w:fill="auto"/>
            <w:noWrap/>
            <w:vAlign w:val="bottom"/>
            <w:hideMark/>
          </w:tcPr>
          <w:p w14:paraId="6260403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M36 8</w:t>
            </w:r>
          </w:p>
        </w:tc>
        <w:tc>
          <w:tcPr>
            <w:tcW w:w="319" w:type="pct"/>
            <w:tcBorders>
              <w:top w:val="nil"/>
              <w:left w:val="nil"/>
              <w:bottom w:val="single" w:sz="4" w:space="0" w:color="auto"/>
              <w:right w:val="single" w:sz="4" w:space="0" w:color="auto"/>
            </w:tcBorders>
            <w:shd w:val="clear" w:color="auto" w:fill="auto"/>
            <w:noWrap/>
            <w:vAlign w:val="bottom"/>
            <w:hideMark/>
          </w:tcPr>
          <w:p w14:paraId="218BAB1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6302F1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3000 </w:t>
            </w:r>
          </w:p>
        </w:tc>
      </w:tr>
      <w:tr w:rsidR="000D50D6" w:rsidRPr="000D50D6" w14:paraId="7C5D679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7EDF5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 </w:t>
            </w:r>
          </w:p>
        </w:tc>
        <w:tc>
          <w:tcPr>
            <w:tcW w:w="689" w:type="pct"/>
            <w:tcBorders>
              <w:top w:val="nil"/>
              <w:left w:val="nil"/>
              <w:bottom w:val="single" w:sz="4" w:space="0" w:color="auto"/>
              <w:right w:val="single" w:sz="4" w:space="0" w:color="auto"/>
            </w:tcBorders>
            <w:shd w:val="clear" w:color="auto" w:fill="auto"/>
            <w:noWrap/>
            <w:vAlign w:val="bottom"/>
            <w:hideMark/>
          </w:tcPr>
          <w:p w14:paraId="604A559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406252 </w:t>
            </w:r>
          </w:p>
        </w:tc>
        <w:tc>
          <w:tcPr>
            <w:tcW w:w="2760" w:type="pct"/>
            <w:tcBorders>
              <w:top w:val="nil"/>
              <w:left w:val="nil"/>
              <w:bottom w:val="single" w:sz="4" w:space="0" w:color="auto"/>
              <w:right w:val="single" w:sz="4" w:space="0" w:color="auto"/>
            </w:tcBorders>
            <w:shd w:val="clear" w:color="auto" w:fill="auto"/>
            <w:noWrap/>
            <w:vAlign w:val="bottom"/>
            <w:hideMark/>
          </w:tcPr>
          <w:p w14:paraId="1EC31A9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M4 5 ZN</w:t>
            </w:r>
          </w:p>
        </w:tc>
        <w:tc>
          <w:tcPr>
            <w:tcW w:w="319" w:type="pct"/>
            <w:tcBorders>
              <w:top w:val="nil"/>
              <w:left w:val="nil"/>
              <w:bottom w:val="single" w:sz="4" w:space="0" w:color="auto"/>
              <w:right w:val="single" w:sz="4" w:space="0" w:color="auto"/>
            </w:tcBorders>
            <w:shd w:val="clear" w:color="auto" w:fill="auto"/>
            <w:noWrap/>
            <w:vAlign w:val="bottom"/>
            <w:hideMark/>
          </w:tcPr>
          <w:p w14:paraId="3DDF53E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BA3220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4250 </w:t>
            </w:r>
          </w:p>
        </w:tc>
      </w:tr>
      <w:tr w:rsidR="000D50D6" w:rsidRPr="000D50D6" w14:paraId="1A2D59F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65B1DA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 </w:t>
            </w:r>
          </w:p>
        </w:tc>
        <w:tc>
          <w:tcPr>
            <w:tcW w:w="689" w:type="pct"/>
            <w:tcBorders>
              <w:top w:val="nil"/>
              <w:left w:val="nil"/>
              <w:bottom w:val="single" w:sz="4" w:space="0" w:color="auto"/>
              <w:right w:val="single" w:sz="4" w:space="0" w:color="auto"/>
            </w:tcBorders>
            <w:shd w:val="clear" w:color="auto" w:fill="auto"/>
            <w:noWrap/>
            <w:vAlign w:val="bottom"/>
            <w:hideMark/>
          </w:tcPr>
          <w:p w14:paraId="108CC8B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755982 </w:t>
            </w:r>
          </w:p>
        </w:tc>
        <w:tc>
          <w:tcPr>
            <w:tcW w:w="2760" w:type="pct"/>
            <w:tcBorders>
              <w:top w:val="nil"/>
              <w:left w:val="nil"/>
              <w:bottom w:val="single" w:sz="4" w:space="0" w:color="auto"/>
              <w:right w:val="single" w:sz="4" w:space="0" w:color="auto"/>
            </w:tcBorders>
            <w:shd w:val="clear" w:color="auto" w:fill="auto"/>
            <w:noWrap/>
            <w:vAlign w:val="bottom"/>
            <w:hideMark/>
          </w:tcPr>
          <w:p w14:paraId="03FCC77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M42 5</w:t>
            </w:r>
          </w:p>
        </w:tc>
        <w:tc>
          <w:tcPr>
            <w:tcW w:w="319" w:type="pct"/>
            <w:tcBorders>
              <w:top w:val="nil"/>
              <w:left w:val="nil"/>
              <w:bottom w:val="single" w:sz="4" w:space="0" w:color="auto"/>
              <w:right w:val="single" w:sz="4" w:space="0" w:color="auto"/>
            </w:tcBorders>
            <w:shd w:val="clear" w:color="auto" w:fill="auto"/>
            <w:noWrap/>
            <w:vAlign w:val="bottom"/>
            <w:hideMark/>
          </w:tcPr>
          <w:p w14:paraId="137BB49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BCB88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6AAEEEF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04FB41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 </w:t>
            </w:r>
          </w:p>
        </w:tc>
        <w:tc>
          <w:tcPr>
            <w:tcW w:w="689" w:type="pct"/>
            <w:tcBorders>
              <w:top w:val="nil"/>
              <w:left w:val="nil"/>
              <w:bottom w:val="single" w:sz="4" w:space="0" w:color="auto"/>
              <w:right w:val="single" w:sz="4" w:space="0" w:color="auto"/>
            </w:tcBorders>
            <w:shd w:val="clear" w:color="auto" w:fill="auto"/>
            <w:noWrap/>
            <w:vAlign w:val="bottom"/>
            <w:hideMark/>
          </w:tcPr>
          <w:p w14:paraId="3CBCAD3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1151622 </w:t>
            </w:r>
          </w:p>
        </w:tc>
        <w:tc>
          <w:tcPr>
            <w:tcW w:w="2760" w:type="pct"/>
            <w:tcBorders>
              <w:top w:val="nil"/>
              <w:left w:val="nil"/>
              <w:bottom w:val="single" w:sz="4" w:space="0" w:color="auto"/>
              <w:right w:val="single" w:sz="4" w:space="0" w:color="auto"/>
            </w:tcBorders>
            <w:shd w:val="clear" w:color="auto" w:fill="auto"/>
            <w:noWrap/>
            <w:vAlign w:val="bottom"/>
            <w:hideMark/>
          </w:tcPr>
          <w:p w14:paraId="2D4D451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M45 8</w:t>
            </w:r>
          </w:p>
        </w:tc>
        <w:tc>
          <w:tcPr>
            <w:tcW w:w="319" w:type="pct"/>
            <w:tcBorders>
              <w:top w:val="nil"/>
              <w:left w:val="nil"/>
              <w:bottom w:val="single" w:sz="4" w:space="0" w:color="auto"/>
              <w:right w:val="single" w:sz="4" w:space="0" w:color="auto"/>
            </w:tcBorders>
            <w:shd w:val="clear" w:color="auto" w:fill="auto"/>
            <w:noWrap/>
            <w:vAlign w:val="bottom"/>
            <w:hideMark/>
          </w:tcPr>
          <w:p w14:paraId="0860226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B139E5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40CCE99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4122E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 </w:t>
            </w:r>
          </w:p>
        </w:tc>
        <w:tc>
          <w:tcPr>
            <w:tcW w:w="689" w:type="pct"/>
            <w:tcBorders>
              <w:top w:val="nil"/>
              <w:left w:val="nil"/>
              <w:bottom w:val="single" w:sz="4" w:space="0" w:color="auto"/>
              <w:right w:val="single" w:sz="4" w:space="0" w:color="auto"/>
            </w:tcBorders>
            <w:shd w:val="clear" w:color="auto" w:fill="auto"/>
            <w:noWrap/>
            <w:vAlign w:val="bottom"/>
            <w:hideMark/>
          </w:tcPr>
          <w:p w14:paraId="588B19D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1603361 </w:t>
            </w:r>
          </w:p>
        </w:tc>
        <w:tc>
          <w:tcPr>
            <w:tcW w:w="2760" w:type="pct"/>
            <w:tcBorders>
              <w:top w:val="nil"/>
              <w:left w:val="nil"/>
              <w:bottom w:val="single" w:sz="4" w:space="0" w:color="auto"/>
              <w:right w:val="single" w:sz="4" w:space="0" w:color="auto"/>
            </w:tcBorders>
            <w:shd w:val="clear" w:color="auto" w:fill="auto"/>
            <w:noWrap/>
            <w:vAlign w:val="bottom"/>
            <w:hideMark/>
          </w:tcPr>
          <w:p w14:paraId="6B6BCAB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M48 8</w:t>
            </w:r>
          </w:p>
        </w:tc>
        <w:tc>
          <w:tcPr>
            <w:tcW w:w="319" w:type="pct"/>
            <w:tcBorders>
              <w:top w:val="nil"/>
              <w:left w:val="nil"/>
              <w:bottom w:val="single" w:sz="4" w:space="0" w:color="auto"/>
              <w:right w:val="single" w:sz="4" w:space="0" w:color="auto"/>
            </w:tcBorders>
            <w:shd w:val="clear" w:color="auto" w:fill="auto"/>
            <w:noWrap/>
            <w:vAlign w:val="bottom"/>
            <w:hideMark/>
          </w:tcPr>
          <w:p w14:paraId="214D88E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688FFD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 </w:t>
            </w:r>
          </w:p>
        </w:tc>
      </w:tr>
      <w:tr w:rsidR="000D50D6" w:rsidRPr="000D50D6" w14:paraId="3756101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2984E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49 </w:t>
            </w:r>
          </w:p>
        </w:tc>
        <w:tc>
          <w:tcPr>
            <w:tcW w:w="689" w:type="pct"/>
            <w:tcBorders>
              <w:top w:val="nil"/>
              <w:left w:val="nil"/>
              <w:bottom w:val="single" w:sz="4" w:space="0" w:color="auto"/>
              <w:right w:val="single" w:sz="4" w:space="0" w:color="auto"/>
            </w:tcBorders>
            <w:shd w:val="clear" w:color="auto" w:fill="auto"/>
            <w:noWrap/>
            <w:vAlign w:val="bottom"/>
            <w:hideMark/>
          </w:tcPr>
          <w:p w14:paraId="23DC0C8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406260 </w:t>
            </w:r>
          </w:p>
        </w:tc>
        <w:tc>
          <w:tcPr>
            <w:tcW w:w="2760" w:type="pct"/>
            <w:tcBorders>
              <w:top w:val="nil"/>
              <w:left w:val="nil"/>
              <w:bottom w:val="single" w:sz="4" w:space="0" w:color="auto"/>
              <w:right w:val="single" w:sz="4" w:space="0" w:color="auto"/>
            </w:tcBorders>
            <w:shd w:val="clear" w:color="auto" w:fill="auto"/>
            <w:noWrap/>
            <w:vAlign w:val="bottom"/>
            <w:hideMark/>
          </w:tcPr>
          <w:p w14:paraId="4BD9478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M5 ZN</w:t>
            </w:r>
          </w:p>
        </w:tc>
        <w:tc>
          <w:tcPr>
            <w:tcW w:w="319" w:type="pct"/>
            <w:tcBorders>
              <w:top w:val="nil"/>
              <w:left w:val="nil"/>
              <w:bottom w:val="single" w:sz="4" w:space="0" w:color="auto"/>
              <w:right w:val="single" w:sz="4" w:space="0" w:color="auto"/>
            </w:tcBorders>
            <w:shd w:val="clear" w:color="auto" w:fill="auto"/>
            <w:noWrap/>
            <w:vAlign w:val="bottom"/>
            <w:hideMark/>
          </w:tcPr>
          <w:p w14:paraId="6999A72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6AEB4A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4050 </w:t>
            </w:r>
          </w:p>
        </w:tc>
      </w:tr>
      <w:tr w:rsidR="000D50D6" w:rsidRPr="000D50D6" w14:paraId="5C2E5D1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BB4018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c>
          <w:tcPr>
            <w:tcW w:w="689" w:type="pct"/>
            <w:tcBorders>
              <w:top w:val="nil"/>
              <w:left w:val="nil"/>
              <w:bottom w:val="single" w:sz="4" w:space="0" w:color="auto"/>
              <w:right w:val="single" w:sz="4" w:space="0" w:color="auto"/>
            </w:tcBorders>
            <w:shd w:val="clear" w:color="auto" w:fill="auto"/>
            <w:noWrap/>
            <w:vAlign w:val="bottom"/>
            <w:hideMark/>
          </w:tcPr>
          <w:p w14:paraId="43AB29E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1151290 </w:t>
            </w:r>
          </w:p>
        </w:tc>
        <w:tc>
          <w:tcPr>
            <w:tcW w:w="2760" w:type="pct"/>
            <w:tcBorders>
              <w:top w:val="nil"/>
              <w:left w:val="nil"/>
              <w:bottom w:val="single" w:sz="4" w:space="0" w:color="auto"/>
              <w:right w:val="single" w:sz="4" w:space="0" w:color="auto"/>
            </w:tcBorders>
            <w:shd w:val="clear" w:color="auto" w:fill="auto"/>
            <w:noWrap/>
            <w:vAlign w:val="bottom"/>
            <w:hideMark/>
          </w:tcPr>
          <w:p w14:paraId="1872593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M6 5</w:t>
            </w:r>
          </w:p>
        </w:tc>
        <w:tc>
          <w:tcPr>
            <w:tcW w:w="319" w:type="pct"/>
            <w:tcBorders>
              <w:top w:val="nil"/>
              <w:left w:val="nil"/>
              <w:bottom w:val="single" w:sz="4" w:space="0" w:color="auto"/>
              <w:right w:val="single" w:sz="4" w:space="0" w:color="auto"/>
            </w:tcBorders>
            <w:shd w:val="clear" w:color="auto" w:fill="auto"/>
            <w:noWrap/>
            <w:vAlign w:val="bottom"/>
            <w:hideMark/>
          </w:tcPr>
          <w:p w14:paraId="75D5102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9D8C5F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550 </w:t>
            </w:r>
          </w:p>
        </w:tc>
      </w:tr>
      <w:tr w:rsidR="000D50D6" w:rsidRPr="000D50D6" w14:paraId="259610F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9B5C0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51 </w:t>
            </w:r>
          </w:p>
        </w:tc>
        <w:tc>
          <w:tcPr>
            <w:tcW w:w="689" w:type="pct"/>
            <w:tcBorders>
              <w:top w:val="nil"/>
              <w:left w:val="nil"/>
              <w:bottom w:val="single" w:sz="4" w:space="0" w:color="auto"/>
              <w:right w:val="single" w:sz="4" w:space="0" w:color="auto"/>
            </w:tcBorders>
            <w:shd w:val="clear" w:color="auto" w:fill="auto"/>
            <w:noWrap/>
            <w:vAlign w:val="bottom"/>
            <w:hideMark/>
          </w:tcPr>
          <w:p w14:paraId="4CB062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406619 </w:t>
            </w:r>
          </w:p>
        </w:tc>
        <w:tc>
          <w:tcPr>
            <w:tcW w:w="2760" w:type="pct"/>
            <w:tcBorders>
              <w:top w:val="nil"/>
              <w:left w:val="nil"/>
              <w:bottom w:val="single" w:sz="4" w:space="0" w:color="auto"/>
              <w:right w:val="single" w:sz="4" w:space="0" w:color="auto"/>
            </w:tcBorders>
            <w:shd w:val="clear" w:color="auto" w:fill="auto"/>
            <w:noWrap/>
            <w:vAlign w:val="bottom"/>
            <w:hideMark/>
          </w:tcPr>
          <w:p w14:paraId="25C2F06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M6 6 ZN</w:t>
            </w:r>
          </w:p>
        </w:tc>
        <w:tc>
          <w:tcPr>
            <w:tcW w:w="319" w:type="pct"/>
            <w:tcBorders>
              <w:top w:val="nil"/>
              <w:left w:val="nil"/>
              <w:bottom w:val="single" w:sz="4" w:space="0" w:color="auto"/>
              <w:right w:val="single" w:sz="4" w:space="0" w:color="auto"/>
            </w:tcBorders>
            <w:shd w:val="clear" w:color="auto" w:fill="auto"/>
            <w:noWrap/>
            <w:vAlign w:val="bottom"/>
            <w:hideMark/>
          </w:tcPr>
          <w:p w14:paraId="428E80E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FF5038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3050 </w:t>
            </w:r>
          </w:p>
        </w:tc>
      </w:tr>
      <w:tr w:rsidR="000D50D6" w:rsidRPr="000D50D6" w14:paraId="2086F36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914A36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52 </w:t>
            </w:r>
          </w:p>
        </w:tc>
        <w:tc>
          <w:tcPr>
            <w:tcW w:w="689" w:type="pct"/>
            <w:tcBorders>
              <w:top w:val="nil"/>
              <w:left w:val="nil"/>
              <w:bottom w:val="single" w:sz="4" w:space="0" w:color="auto"/>
              <w:right w:val="single" w:sz="4" w:space="0" w:color="auto"/>
            </w:tcBorders>
            <w:shd w:val="clear" w:color="auto" w:fill="auto"/>
            <w:noWrap/>
            <w:vAlign w:val="bottom"/>
            <w:hideMark/>
          </w:tcPr>
          <w:p w14:paraId="77CE571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1151509 </w:t>
            </w:r>
          </w:p>
        </w:tc>
        <w:tc>
          <w:tcPr>
            <w:tcW w:w="2760" w:type="pct"/>
            <w:tcBorders>
              <w:top w:val="nil"/>
              <w:left w:val="nil"/>
              <w:bottom w:val="single" w:sz="4" w:space="0" w:color="auto"/>
              <w:right w:val="single" w:sz="4" w:space="0" w:color="auto"/>
            </w:tcBorders>
            <w:shd w:val="clear" w:color="auto" w:fill="auto"/>
            <w:noWrap/>
            <w:vAlign w:val="bottom"/>
            <w:hideMark/>
          </w:tcPr>
          <w:p w14:paraId="41EF62D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M6 8</w:t>
            </w:r>
          </w:p>
        </w:tc>
        <w:tc>
          <w:tcPr>
            <w:tcW w:w="319" w:type="pct"/>
            <w:tcBorders>
              <w:top w:val="nil"/>
              <w:left w:val="nil"/>
              <w:bottom w:val="single" w:sz="4" w:space="0" w:color="auto"/>
              <w:right w:val="single" w:sz="4" w:space="0" w:color="auto"/>
            </w:tcBorders>
            <w:shd w:val="clear" w:color="auto" w:fill="auto"/>
            <w:noWrap/>
            <w:vAlign w:val="bottom"/>
            <w:hideMark/>
          </w:tcPr>
          <w:p w14:paraId="17B0DF4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773621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52FE5DC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33C72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 </w:t>
            </w:r>
          </w:p>
        </w:tc>
        <w:tc>
          <w:tcPr>
            <w:tcW w:w="689" w:type="pct"/>
            <w:tcBorders>
              <w:top w:val="nil"/>
              <w:left w:val="nil"/>
              <w:bottom w:val="single" w:sz="4" w:space="0" w:color="auto"/>
              <w:right w:val="single" w:sz="4" w:space="0" w:color="auto"/>
            </w:tcBorders>
            <w:shd w:val="clear" w:color="auto" w:fill="auto"/>
            <w:noWrap/>
            <w:vAlign w:val="bottom"/>
            <w:hideMark/>
          </w:tcPr>
          <w:p w14:paraId="016BE0C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406279 </w:t>
            </w:r>
          </w:p>
        </w:tc>
        <w:tc>
          <w:tcPr>
            <w:tcW w:w="2760" w:type="pct"/>
            <w:tcBorders>
              <w:top w:val="nil"/>
              <w:left w:val="nil"/>
              <w:bottom w:val="single" w:sz="4" w:space="0" w:color="auto"/>
              <w:right w:val="single" w:sz="4" w:space="0" w:color="auto"/>
            </w:tcBorders>
            <w:shd w:val="clear" w:color="auto" w:fill="auto"/>
            <w:noWrap/>
            <w:vAlign w:val="bottom"/>
            <w:hideMark/>
          </w:tcPr>
          <w:p w14:paraId="229A584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M6 ZN</w:t>
            </w:r>
          </w:p>
        </w:tc>
        <w:tc>
          <w:tcPr>
            <w:tcW w:w="319" w:type="pct"/>
            <w:tcBorders>
              <w:top w:val="nil"/>
              <w:left w:val="nil"/>
              <w:bottom w:val="single" w:sz="4" w:space="0" w:color="auto"/>
              <w:right w:val="single" w:sz="4" w:space="0" w:color="auto"/>
            </w:tcBorders>
            <w:shd w:val="clear" w:color="auto" w:fill="auto"/>
            <w:noWrap/>
            <w:vAlign w:val="bottom"/>
            <w:hideMark/>
          </w:tcPr>
          <w:p w14:paraId="163A7C6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CC37F7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1200 </w:t>
            </w:r>
          </w:p>
        </w:tc>
      </w:tr>
      <w:tr w:rsidR="000D50D6" w:rsidRPr="000D50D6" w14:paraId="45138A8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604D0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54 </w:t>
            </w:r>
          </w:p>
        </w:tc>
        <w:tc>
          <w:tcPr>
            <w:tcW w:w="689" w:type="pct"/>
            <w:tcBorders>
              <w:top w:val="nil"/>
              <w:left w:val="nil"/>
              <w:bottom w:val="single" w:sz="4" w:space="0" w:color="auto"/>
              <w:right w:val="single" w:sz="4" w:space="0" w:color="auto"/>
            </w:tcBorders>
            <w:shd w:val="clear" w:color="auto" w:fill="auto"/>
            <w:noWrap/>
            <w:vAlign w:val="bottom"/>
            <w:hideMark/>
          </w:tcPr>
          <w:p w14:paraId="2078903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406651 </w:t>
            </w:r>
          </w:p>
        </w:tc>
        <w:tc>
          <w:tcPr>
            <w:tcW w:w="2760" w:type="pct"/>
            <w:tcBorders>
              <w:top w:val="nil"/>
              <w:left w:val="nil"/>
              <w:bottom w:val="single" w:sz="4" w:space="0" w:color="auto"/>
              <w:right w:val="single" w:sz="4" w:space="0" w:color="auto"/>
            </w:tcBorders>
            <w:shd w:val="clear" w:color="auto" w:fill="auto"/>
            <w:noWrap/>
            <w:vAlign w:val="bottom"/>
            <w:hideMark/>
          </w:tcPr>
          <w:p w14:paraId="4C41531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M8</w:t>
            </w:r>
          </w:p>
        </w:tc>
        <w:tc>
          <w:tcPr>
            <w:tcW w:w="319" w:type="pct"/>
            <w:tcBorders>
              <w:top w:val="nil"/>
              <w:left w:val="nil"/>
              <w:bottom w:val="single" w:sz="4" w:space="0" w:color="auto"/>
              <w:right w:val="single" w:sz="4" w:space="0" w:color="auto"/>
            </w:tcBorders>
            <w:shd w:val="clear" w:color="auto" w:fill="auto"/>
            <w:noWrap/>
            <w:vAlign w:val="bottom"/>
            <w:hideMark/>
          </w:tcPr>
          <w:p w14:paraId="011C78C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C52870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5300 </w:t>
            </w:r>
          </w:p>
        </w:tc>
      </w:tr>
      <w:tr w:rsidR="000D50D6" w:rsidRPr="000D50D6" w14:paraId="4D82733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9B6916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55 </w:t>
            </w:r>
          </w:p>
        </w:tc>
        <w:tc>
          <w:tcPr>
            <w:tcW w:w="689" w:type="pct"/>
            <w:tcBorders>
              <w:top w:val="nil"/>
              <w:left w:val="nil"/>
              <w:bottom w:val="single" w:sz="4" w:space="0" w:color="auto"/>
              <w:right w:val="single" w:sz="4" w:space="0" w:color="auto"/>
            </w:tcBorders>
            <w:shd w:val="clear" w:color="auto" w:fill="auto"/>
            <w:noWrap/>
            <w:vAlign w:val="bottom"/>
            <w:hideMark/>
          </w:tcPr>
          <w:p w14:paraId="0BF4B18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1151304 </w:t>
            </w:r>
          </w:p>
        </w:tc>
        <w:tc>
          <w:tcPr>
            <w:tcW w:w="2760" w:type="pct"/>
            <w:tcBorders>
              <w:top w:val="nil"/>
              <w:left w:val="nil"/>
              <w:bottom w:val="single" w:sz="4" w:space="0" w:color="auto"/>
              <w:right w:val="single" w:sz="4" w:space="0" w:color="auto"/>
            </w:tcBorders>
            <w:shd w:val="clear" w:color="auto" w:fill="auto"/>
            <w:noWrap/>
            <w:vAlign w:val="bottom"/>
            <w:hideMark/>
          </w:tcPr>
          <w:p w14:paraId="454C2A3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M8 5</w:t>
            </w:r>
          </w:p>
        </w:tc>
        <w:tc>
          <w:tcPr>
            <w:tcW w:w="319" w:type="pct"/>
            <w:tcBorders>
              <w:top w:val="nil"/>
              <w:left w:val="nil"/>
              <w:bottom w:val="single" w:sz="4" w:space="0" w:color="auto"/>
              <w:right w:val="single" w:sz="4" w:space="0" w:color="auto"/>
            </w:tcBorders>
            <w:shd w:val="clear" w:color="auto" w:fill="auto"/>
            <w:noWrap/>
            <w:vAlign w:val="bottom"/>
            <w:hideMark/>
          </w:tcPr>
          <w:p w14:paraId="15FD52F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26450F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441F1F5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8ABE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56 </w:t>
            </w:r>
          </w:p>
        </w:tc>
        <w:tc>
          <w:tcPr>
            <w:tcW w:w="689" w:type="pct"/>
            <w:tcBorders>
              <w:top w:val="nil"/>
              <w:left w:val="nil"/>
              <w:bottom w:val="single" w:sz="4" w:space="0" w:color="auto"/>
              <w:right w:val="single" w:sz="4" w:space="0" w:color="auto"/>
            </w:tcBorders>
            <w:shd w:val="clear" w:color="auto" w:fill="auto"/>
            <w:noWrap/>
            <w:vAlign w:val="bottom"/>
            <w:hideMark/>
          </w:tcPr>
          <w:p w14:paraId="05CA670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407445 </w:t>
            </w:r>
          </w:p>
        </w:tc>
        <w:tc>
          <w:tcPr>
            <w:tcW w:w="2760" w:type="pct"/>
            <w:tcBorders>
              <w:top w:val="nil"/>
              <w:left w:val="nil"/>
              <w:bottom w:val="single" w:sz="4" w:space="0" w:color="auto"/>
              <w:right w:val="single" w:sz="4" w:space="0" w:color="auto"/>
            </w:tcBorders>
            <w:shd w:val="clear" w:color="auto" w:fill="auto"/>
            <w:noWrap/>
            <w:vAlign w:val="bottom"/>
            <w:hideMark/>
          </w:tcPr>
          <w:p w14:paraId="40E0545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M8 8.8</w:t>
            </w:r>
          </w:p>
        </w:tc>
        <w:tc>
          <w:tcPr>
            <w:tcW w:w="319" w:type="pct"/>
            <w:tcBorders>
              <w:top w:val="nil"/>
              <w:left w:val="nil"/>
              <w:bottom w:val="single" w:sz="4" w:space="0" w:color="auto"/>
              <w:right w:val="single" w:sz="4" w:space="0" w:color="auto"/>
            </w:tcBorders>
            <w:shd w:val="clear" w:color="auto" w:fill="auto"/>
            <w:noWrap/>
            <w:vAlign w:val="bottom"/>
            <w:hideMark/>
          </w:tcPr>
          <w:p w14:paraId="79102F5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CF452F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2000 </w:t>
            </w:r>
          </w:p>
        </w:tc>
      </w:tr>
      <w:tr w:rsidR="000D50D6" w:rsidRPr="000D50D6" w14:paraId="173B198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90288E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57 </w:t>
            </w:r>
          </w:p>
        </w:tc>
        <w:tc>
          <w:tcPr>
            <w:tcW w:w="689" w:type="pct"/>
            <w:tcBorders>
              <w:top w:val="nil"/>
              <w:left w:val="nil"/>
              <w:bottom w:val="single" w:sz="4" w:space="0" w:color="auto"/>
              <w:right w:val="single" w:sz="4" w:space="0" w:color="auto"/>
            </w:tcBorders>
            <w:shd w:val="clear" w:color="auto" w:fill="auto"/>
            <w:noWrap/>
            <w:vAlign w:val="bottom"/>
            <w:hideMark/>
          </w:tcPr>
          <w:p w14:paraId="714ACB2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921297 </w:t>
            </w:r>
          </w:p>
        </w:tc>
        <w:tc>
          <w:tcPr>
            <w:tcW w:w="2760" w:type="pct"/>
            <w:tcBorders>
              <w:top w:val="nil"/>
              <w:left w:val="nil"/>
              <w:bottom w:val="single" w:sz="4" w:space="0" w:color="auto"/>
              <w:right w:val="single" w:sz="4" w:space="0" w:color="auto"/>
            </w:tcBorders>
            <w:shd w:val="clear" w:color="auto" w:fill="auto"/>
            <w:noWrap/>
            <w:vAlign w:val="bottom"/>
            <w:hideMark/>
          </w:tcPr>
          <w:p w14:paraId="5D606AB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M8 MS</w:t>
            </w:r>
          </w:p>
        </w:tc>
        <w:tc>
          <w:tcPr>
            <w:tcW w:w="319" w:type="pct"/>
            <w:tcBorders>
              <w:top w:val="nil"/>
              <w:left w:val="nil"/>
              <w:bottom w:val="single" w:sz="4" w:space="0" w:color="auto"/>
              <w:right w:val="single" w:sz="4" w:space="0" w:color="auto"/>
            </w:tcBorders>
            <w:shd w:val="clear" w:color="auto" w:fill="auto"/>
            <w:noWrap/>
            <w:vAlign w:val="bottom"/>
            <w:hideMark/>
          </w:tcPr>
          <w:p w14:paraId="56EAB65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561E28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C22808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14E048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58 </w:t>
            </w:r>
          </w:p>
        </w:tc>
        <w:tc>
          <w:tcPr>
            <w:tcW w:w="689" w:type="pct"/>
            <w:tcBorders>
              <w:top w:val="nil"/>
              <w:left w:val="nil"/>
              <w:bottom w:val="single" w:sz="4" w:space="0" w:color="auto"/>
              <w:right w:val="single" w:sz="4" w:space="0" w:color="auto"/>
            </w:tcBorders>
            <w:shd w:val="clear" w:color="auto" w:fill="auto"/>
            <w:noWrap/>
            <w:vAlign w:val="bottom"/>
            <w:hideMark/>
          </w:tcPr>
          <w:p w14:paraId="3910EF1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489514 </w:t>
            </w:r>
          </w:p>
        </w:tc>
        <w:tc>
          <w:tcPr>
            <w:tcW w:w="2760" w:type="pct"/>
            <w:tcBorders>
              <w:top w:val="nil"/>
              <w:left w:val="nil"/>
              <w:bottom w:val="single" w:sz="4" w:space="0" w:color="auto"/>
              <w:right w:val="single" w:sz="4" w:space="0" w:color="auto"/>
            </w:tcBorders>
            <w:shd w:val="clear" w:color="auto" w:fill="auto"/>
            <w:noWrap/>
            <w:vAlign w:val="bottom"/>
            <w:hideMark/>
          </w:tcPr>
          <w:p w14:paraId="59B0E75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4032/SRPS ISO 4034 M8 ZN</w:t>
            </w:r>
          </w:p>
        </w:tc>
        <w:tc>
          <w:tcPr>
            <w:tcW w:w="319" w:type="pct"/>
            <w:tcBorders>
              <w:top w:val="nil"/>
              <w:left w:val="nil"/>
              <w:bottom w:val="single" w:sz="4" w:space="0" w:color="auto"/>
              <w:right w:val="single" w:sz="4" w:space="0" w:color="auto"/>
            </w:tcBorders>
            <w:shd w:val="clear" w:color="auto" w:fill="auto"/>
            <w:noWrap/>
            <w:vAlign w:val="bottom"/>
            <w:hideMark/>
          </w:tcPr>
          <w:p w14:paraId="72A9132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B51CC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4650 </w:t>
            </w:r>
          </w:p>
        </w:tc>
      </w:tr>
      <w:tr w:rsidR="000D50D6" w:rsidRPr="000D50D6" w14:paraId="73D2DD1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2A9229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59 </w:t>
            </w:r>
          </w:p>
        </w:tc>
        <w:tc>
          <w:tcPr>
            <w:tcW w:w="689" w:type="pct"/>
            <w:tcBorders>
              <w:top w:val="nil"/>
              <w:left w:val="nil"/>
              <w:bottom w:val="single" w:sz="4" w:space="0" w:color="auto"/>
              <w:right w:val="single" w:sz="4" w:space="0" w:color="auto"/>
            </w:tcBorders>
            <w:shd w:val="clear" w:color="auto" w:fill="auto"/>
            <w:noWrap/>
            <w:vAlign w:val="bottom"/>
            <w:hideMark/>
          </w:tcPr>
          <w:p w14:paraId="2DA1D92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1433814 </w:t>
            </w:r>
          </w:p>
        </w:tc>
        <w:tc>
          <w:tcPr>
            <w:tcW w:w="2760" w:type="pct"/>
            <w:tcBorders>
              <w:top w:val="nil"/>
              <w:left w:val="nil"/>
              <w:bottom w:val="single" w:sz="4" w:space="0" w:color="auto"/>
              <w:right w:val="single" w:sz="4" w:space="0" w:color="auto"/>
            </w:tcBorders>
            <w:shd w:val="clear" w:color="auto" w:fill="auto"/>
            <w:noWrap/>
            <w:vAlign w:val="bottom"/>
            <w:hideMark/>
          </w:tcPr>
          <w:p w14:paraId="351440C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4034 M10 MS</w:t>
            </w:r>
          </w:p>
        </w:tc>
        <w:tc>
          <w:tcPr>
            <w:tcW w:w="319" w:type="pct"/>
            <w:tcBorders>
              <w:top w:val="nil"/>
              <w:left w:val="nil"/>
              <w:bottom w:val="single" w:sz="4" w:space="0" w:color="auto"/>
              <w:right w:val="single" w:sz="4" w:space="0" w:color="auto"/>
            </w:tcBorders>
            <w:shd w:val="clear" w:color="auto" w:fill="auto"/>
            <w:noWrap/>
            <w:vAlign w:val="bottom"/>
            <w:hideMark/>
          </w:tcPr>
          <w:p w14:paraId="6506D99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2D5EC3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BB8C2B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B783AD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c>
          <w:tcPr>
            <w:tcW w:w="689" w:type="pct"/>
            <w:tcBorders>
              <w:top w:val="nil"/>
              <w:left w:val="nil"/>
              <w:bottom w:val="single" w:sz="4" w:space="0" w:color="auto"/>
              <w:right w:val="single" w:sz="4" w:space="0" w:color="auto"/>
            </w:tcBorders>
            <w:shd w:val="clear" w:color="auto" w:fill="auto"/>
            <w:noWrap/>
            <w:vAlign w:val="bottom"/>
            <w:hideMark/>
          </w:tcPr>
          <w:p w14:paraId="4E75CCE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1433768 </w:t>
            </w:r>
          </w:p>
        </w:tc>
        <w:tc>
          <w:tcPr>
            <w:tcW w:w="2760" w:type="pct"/>
            <w:tcBorders>
              <w:top w:val="nil"/>
              <w:left w:val="nil"/>
              <w:bottom w:val="single" w:sz="4" w:space="0" w:color="auto"/>
              <w:right w:val="single" w:sz="4" w:space="0" w:color="auto"/>
            </w:tcBorders>
            <w:shd w:val="clear" w:color="auto" w:fill="auto"/>
            <w:noWrap/>
            <w:vAlign w:val="bottom"/>
            <w:hideMark/>
          </w:tcPr>
          <w:p w14:paraId="1841A2F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4034 M6 MS</w:t>
            </w:r>
          </w:p>
        </w:tc>
        <w:tc>
          <w:tcPr>
            <w:tcW w:w="319" w:type="pct"/>
            <w:tcBorders>
              <w:top w:val="nil"/>
              <w:left w:val="nil"/>
              <w:bottom w:val="single" w:sz="4" w:space="0" w:color="auto"/>
              <w:right w:val="single" w:sz="4" w:space="0" w:color="auto"/>
            </w:tcBorders>
            <w:shd w:val="clear" w:color="auto" w:fill="auto"/>
            <w:noWrap/>
            <w:vAlign w:val="bottom"/>
            <w:hideMark/>
          </w:tcPr>
          <w:p w14:paraId="2914AAC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8E95D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27F6F47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121A2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61 </w:t>
            </w:r>
          </w:p>
        </w:tc>
        <w:tc>
          <w:tcPr>
            <w:tcW w:w="689" w:type="pct"/>
            <w:tcBorders>
              <w:top w:val="nil"/>
              <w:left w:val="nil"/>
              <w:bottom w:val="single" w:sz="4" w:space="0" w:color="auto"/>
              <w:right w:val="single" w:sz="4" w:space="0" w:color="auto"/>
            </w:tcBorders>
            <w:shd w:val="clear" w:color="auto" w:fill="auto"/>
            <w:noWrap/>
            <w:vAlign w:val="bottom"/>
            <w:hideMark/>
          </w:tcPr>
          <w:p w14:paraId="73813A4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1441450 </w:t>
            </w:r>
          </w:p>
        </w:tc>
        <w:tc>
          <w:tcPr>
            <w:tcW w:w="2760" w:type="pct"/>
            <w:tcBorders>
              <w:top w:val="nil"/>
              <w:left w:val="nil"/>
              <w:bottom w:val="single" w:sz="4" w:space="0" w:color="auto"/>
              <w:right w:val="single" w:sz="4" w:space="0" w:color="auto"/>
            </w:tcBorders>
            <w:shd w:val="clear" w:color="auto" w:fill="auto"/>
            <w:noWrap/>
            <w:vAlign w:val="bottom"/>
            <w:hideMark/>
          </w:tcPr>
          <w:p w14:paraId="3FA6A5C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ISO 8673 M64X4 12</w:t>
            </w:r>
          </w:p>
        </w:tc>
        <w:tc>
          <w:tcPr>
            <w:tcW w:w="319" w:type="pct"/>
            <w:tcBorders>
              <w:top w:val="nil"/>
              <w:left w:val="nil"/>
              <w:bottom w:val="single" w:sz="4" w:space="0" w:color="auto"/>
              <w:right w:val="single" w:sz="4" w:space="0" w:color="auto"/>
            </w:tcBorders>
            <w:shd w:val="clear" w:color="auto" w:fill="auto"/>
            <w:noWrap/>
            <w:vAlign w:val="bottom"/>
            <w:hideMark/>
          </w:tcPr>
          <w:p w14:paraId="77322B8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ABD371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 </w:t>
            </w:r>
          </w:p>
        </w:tc>
      </w:tr>
      <w:tr w:rsidR="000D50D6" w:rsidRPr="000D50D6" w14:paraId="084EF19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80DA99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62 </w:t>
            </w:r>
          </w:p>
        </w:tc>
        <w:tc>
          <w:tcPr>
            <w:tcW w:w="689" w:type="pct"/>
            <w:tcBorders>
              <w:top w:val="nil"/>
              <w:left w:val="nil"/>
              <w:bottom w:val="single" w:sz="4" w:space="0" w:color="auto"/>
              <w:right w:val="single" w:sz="4" w:space="0" w:color="auto"/>
            </w:tcBorders>
            <w:shd w:val="clear" w:color="auto" w:fill="auto"/>
            <w:noWrap/>
            <w:vAlign w:val="bottom"/>
            <w:hideMark/>
          </w:tcPr>
          <w:p w14:paraId="4F30B5D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405639 </w:t>
            </w:r>
          </w:p>
        </w:tc>
        <w:tc>
          <w:tcPr>
            <w:tcW w:w="2760" w:type="pct"/>
            <w:tcBorders>
              <w:top w:val="nil"/>
              <w:left w:val="nil"/>
              <w:bottom w:val="single" w:sz="4" w:space="0" w:color="auto"/>
              <w:right w:val="single" w:sz="4" w:space="0" w:color="auto"/>
            </w:tcBorders>
            <w:shd w:val="clear" w:color="auto" w:fill="auto"/>
            <w:noWrap/>
            <w:vAlign w:val="bottom"/>
            <w:hideMark/>
          </w:tcPr>
          <w:p w14:paraId="1ABCCFB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M.B1.622 M12 8</w:t>
            </w:r>
          </w:p>
        </w:tc>
        <w:tc>
          <w:tcPr>
            <w:tcW w:w="319" w:type="pct"/>
            <w:tcBorders>
              <w:top w:val="nil"/>
              <w:left w:val="nil"/>
              <w:bottom w:val="single" w:sz="4" w:space="0" w:color="auto"/>
              <w:right w:val="single" w:sz="4" w:space="0" w:color="auto"/>
            </w:tcBorders>
            <w:shd w:val="clear" w:color="auto" w:fill="auto"/>
            <w:noWrap/>
            <w:vAlign w:val="bottom"/>
            <w:hideMark/>
          </w:tcPr>
          <w:p w14:paraId="5879C52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28D0D9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950 </w:t>
            </w:r>
          </w:p>
        </w:tc>
      </w:tr>
      <w:tr w:rsidR="000D50D6" w:rsidRPr="000D50D6" w14:paraId="581B601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97B76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63 </w:t>
            </w:r>
          </w:p>
        </w:tc>
        <w:tc>
          <w:tcPr>
            <w:tcW w:w="689" w:type="pct"/>
            <w:tcBorders>
              <w:top w:val="nil"/>
              <w:left w:val="nil"/>
              <w:bottom w:val="single" w:sz="4" w:space="0" w:color="auto"/>
              <w:right w:val="single" w:sz="4" w:space="0" w:color="auto"/>
            </w:tcBorders>
            <w:shd w:val="clear" w:color="auto" w:fill="auto"/>
            <w:noWrap/>
            <w:vAlign w:val="bottom"/>
            <w:hideMark/>
          </w:tcPr>
          <w:p w14:paraId="7263BA1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1152157 </w:t>
            </w:r>
          </w:p>
        </w:tc>
        <w:tc>
          <w:tcPr>
            <w:tcW w:w="2760" w:type="pct"/>
            <w:tcBorders>
              <w:top w:val="nil"/>
              <w:left w:val="nil"/>
              <w:bottom w:val="single" w:sz="4" w:space="0" w:color="auto"/>
              <w:right w:val="single" w:sz="4" w:space="0" w:color="auto"/>
            </w:tcBorders>
            <w:shd w:val="clear" w:color="auto" w:fill="auto"/>
            <w:noWrap/>
            <w:vAlign w:val="bottom"/>
            <w:hideMark/>
          </w:tcPr>
          <w:p w14:paraId="76E5FB3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M.B1.622 M20 5</w:t>
            </w:r>
          </w:p>
        </w:tc>
        <w:tc>
          <w:tcPr>
            <w:tcW w:w="319" w:type="pct"/>
            <w:tcBorders>
              <w:top w:val="nil"/>
              <w:left w:val="nil"/>
              <w:bottom w:val="single" w:sz="4" w:space="0" w:color="auto"/>
              <w:right w:val="single" w:sz="4" w:space="0" w:color="auto"/>
            </w:tcBorders>
            <w:shd w:val="clear" w:color="auto" w:fill="auto"/>
            <w:noWrap/>
            <w:vAlign w:val="bottom"/>
            <w:hideMark/>
          </w:tcPr>
          <w:p w14:paraId="6FE41DB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D54C52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2500 </w:t>
            </w:r>
          </w:p>
        </w:tc>
      </w:tr>
      <w:tr w:rsidR="000D50D6" w:rsidRPr="000D50D6" w14:paraId="53A33F9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437D0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64 </w:t>
            </w:r>
          </w:p>
        </w:tc>
        <w:tc>
          <w:tcPr>
            <w:tcW w:w="689" w:type="pct"/>
            <w:tcBorders>
              <w:top w:val="nil"/>
              <w:left w:val="nil"/>
              <w:bottom w:val="single" w:sz="4" w:space="0" w:color="auto"/>
              <w:right w:val="single" w:sz="4" w:space="0" w:color="auto"/>
            </w:tcBorders>
            <w:shd w:val="clear" w:color="auto" w:fill="auto"/>
            <w:noWrap/>
            <w:vAlign w:val="bottom"/>
            <w:hideMark/>
          </w:tcPr>
          <w:p w14:paraId="111F268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1669125 </w:t>
            </w:r>
          </w:p>
        </w:tc>
        <w:tc>
          <w:tcPr>
            <w:tcW w:w="2760" w:type="pct"/>
            <w:tcBorders>
              <w:top w:val="nil"/>
              <w:left w:val="nil"/>
              <w:bottom w:val="single" w:sz="4" w:space="0" w:color="auto"/>
              <w:right w:val="single" w:sz="4" w:space="0" w:color="auto"/>
            </w:tcBorders>
            <w:shd w:val="clear" w:color="auto" w:fill="auto"/>
            <w:noWrap/>
            <w:vAlign w:val="bottom"/>
            <w:hideMark/>
          </w:tcPr>
          <w:p w14:paraId="731574A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M.B1.622 M6 ZN 8 (SAMOOSIGURAVAJUĆA)</w:t>
            </w:r>
          </w:p>
        </w:tc>
        <w:tc>
          <w:tcPr>
            <w:tcW w:w="319" w:type="pct"/>
            <w:tcBorders>
              <w:top w:val="nil"/>
              <w:left w:val="nil"/>
              <w:bottom w:val="single" w:sz="4" w:space="0" w:color="auto"/>
              <w:right w:val="single" w:sz="4" w:space="0" w:color="auto"/>
            </w:tcBorders>
            <w:shd w:val="clear" w:color="auto" w:fill="auto"/>
            <w:noWrap/>
            <w:vAlign w:val="bottom"/>
            <w:hideMark/>
          </w:tcPr>
          <w:p w14:paraId="1929680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48815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58D3CA5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8CC594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65 </w:t>
            </w:r>
          </w:p>
        </w:tc>
        <w:tc>
          <w:tcPr>
            <w:tcW w:w="689" w:type="pct"/>
            <w:tcBorders>
              <w:top w:val="nil"/>
              <w:left w:val="nil"/>
              <w:bottom w:val="single" w:sz="4" w:space="0" w:color="auto"/>
              <w:right w:val="single" w:sz="4" w:space="0" w:color="auto"/>
            </w:tcBorders>
            <w:shd w:val="clear" w:color="auto" w:fill="auto"/>
            <w:noWrap/>
            <w:vAlign w:val="bottom"/>
            <w:hideMark/>
          </w:tcPr>
          <w:p w14:paraId="128AD51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1669133 </w:t>
            </w:r>
          </w:p>
        </w:tc>
        <w:tc>
          <w:tcPr>
            <w:tcW w:w="2760" w:type="pct"/>
            <w:tcBorders>
              <w:top w:val="nil"/>
              <w:left w:val="nil"/>
              <w:bottom w:val="single" w:sz="4" w:space="0" w:color="auto"/>
              <w:right w:val="single" w:sz="4" w:space="0" w:color="auto"/>
            </w:tcBorders>
            <w:shd w:val="clear" w:color="auto" w:fill="auto"/>
            <w:noWrap/>
            <w:vAlign w:val="bottom"/>
            <w:hideMark/>
          </w:tcPr>
          <w:p w14:paraId="731C847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M.B1.622 M8 ZN 8 (SAMOOSIGURAVAJUĆA)</w:t>
            </w:r>
          </w:p>
        </w:tc>
        <w:tc>
          <w:tcPr>
            <w:tcW w:w="319" w:type="pct"/>
            <w:tcBorders>
              <w:top w:val="nil"/>
              <w:left w:val="nil"/>
              <w:bottom w:val="single" w:sz="4" w:space="0" w:color="auto"/>
              <w:right w:val="single" w:sz="4" w:space="0" w:color="auto"/>
            </w:tcBorders>
            <w:shd w:val="clear" w:color="auto" w:fill="auto"/>
            <w:noWrap/>
            <w:vAlign w:val="bottom"/>
            <w:hideMark/>
          </w:tcPr>
          <w:p w14:paraId="281328F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217744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5416470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07291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66 </w:t>
            </w:r>
          </w:p>
        </w:tc>
        <w:tc>
          <w:tcPr>
            <w:tcW w:w="689" w:type="pct"/>
            <w:tcBorders>
              <w:top w:val="nil"/>
              <w:left w:val="nil"/>
              <w:bottom w:val="single" w:sz="4" w:space="0" w:color="auto"/>
              <w:right w:val="single" w:sz="4" w:space="0" w:color="auto"/>
            </w:tcBorders>
            <w:shd w:val="clear" w:color="auto" w:fill="auto"/>
            <w:noWrap/>
            <w:vAlign w:val="bottom"/>
            <w:hideMark/>
          </w:tcPr>
          <w:p w14:paraId="3DBFC63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1152181 </w:t>
            </w:r>
          </w:p>
        </w:tc>
        <w:tc>
          <w:tcPr>
            <w:tcW w:w="2760" w:type="pct"/>
            <w:tcBorders>
              <w:top w:val="nil"/>
              <w:left w:val="nil"/>
              <w:bottom w:val="single" w:sz="4" w:space="0" w:color="auto"/>
              <w:right w:val="single" w:sz="4" w:space="0" w:color="auto"/>
            </w:tcBorders>
            <w:shd w:val="clear" w:color="auto" w:fill="auto"/>
            <w:noWrap/>
            <w:vAlign w:val="bottom"/>
            <w:hideMark/>
          </w:tcPr>
          <w:p w14:paraId="0123558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NAVRTKA SRPS M.B1.632 M30X2 8</w:t>
            </w:r>
          </w:p>
        </w:tc>
        <w:tc>
          <w:tcPr>
            <w:tcW w:w="319" w:type="pct"/>
            <w:tcBorders>
              <w:top w:val="nil"/>
              <w:left w:val="nil"/>
              <w:bottom w:val="single" w:sz="4" w:space="0" w:color="auto"/>
              <w:right w:val="single" w:sz="4" w:space="0" w:color="auto"/>
            </w:tcBorders>
            <w:shd w:val="clear" w:color="auto" w:fill="auto"/>
            <w:noWrap/>
            <w:vAlign w:val="bottom"/>
            <w:hideMark/>
          </w:tcPr>
          <w:p w14:paraId="43946B4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FE3E00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7E6CE99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5B0CE1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67 </w:t>
            </w:r>
          </w:p>
        </w:tc>
        <w:tc>
          <w:tcPr>
            <w:tcW w:w="689" w:type="pct"/>
            <w:tcBorders>
              <w:top w:val="nil"/>
              <w:left w:val="nil"/>
              <w:bottom w:val="single" w:sz="4" w:space="0" w:color="auto"/>
              <w:right w:val="single" w:sz="4" w:space="0" w:color="auto"/>
            </w:tcBorders>
            <w:shd w:val="clear" w:color="auto" w:fill="auto"/>
            <w:noWrap/>
            <w:vAlign w:val="bottom"/>
            <w:hideMark/>
          </w:tcPr>
          <w:p w14:paraId="1ADFE2D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1691066 </w:t>
            </w:r>
          </w:p>
        </w:tc>
        <w:tc>
          <w:tcPr>
            <w:tcW w:w="2760" w:type="pct"/>
            <w:tcBorders>
              <w:top w:val="nil"/>
              <w:left w:val="nil"/>
              <w:bottom w:val="single" w:sz="4" w:space="0" w:color="auto"/>
              <w:right w:val="single" w:sz="4" w:space="0" w:color="auto"/>
            </w:tcBorders>
            <w:shd w:val="clear" w:color="auto" w:fill="auto"/>
            <w:noWrap/>
            <w:vAlign w:val="bottom"/>
            <w:hideMark/>
          </w:tcPr>
          <w:p w14:paraId="1A0DFD7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IMBUS M20X60 KV.10.9 ISO 4762</w:t>
            </w:r>
          </w:p>
        </w:tc>
        <w:tc>
          <w:tcPr>
            <w:tcW w:w="319" w:type="pct"/>
            <w:tcBorders>
              <w:top w:val="nil"/>
              <w:left w:val="nil"/>
              <w:bottom w:val="single" w:sz="4" w:space="0" w:color="auto"/>
              <w:right w:val="single" w:sz="4" w:space="0" w:color="auto"/>
            </w:tcBorders>
            <w:shd w:val="clear" w:color="auto" w:fill="auto"/>
            <w:noWrap/>
            <w:vAlign w:val="bottom"/>
            <w:hideMark/>
          </w:tcPr>
          <w:p w14:paraId="25C284C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26C43A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3A551A7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34AF47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68 </w:t>
            </w:r>
          </w:p>
        </w:tc>
        <w:tc>
          <w:tcPr>
            <w:tcW w:w="689" w:type="pct"/>
            <w:tcBorders>
              <w:top w:val="nil"/>
              <w:left w:val="nil"/>
              <w:bottom w:val="single" w:sz="4" w:space="0" w:color="auto"/>
              <w:right w:val="single" w:sz="4" w:space="0" w:color="auto"/>
            </w:tcBorders>
            <w:shd w:val="clear" w:color="auto" w:fill="auto"/>
            <w:noWrap/>
            <w:vAlign w:val="bottom"/>
            <w:hideMark/>
          </w:tcPr>
          <w:p w14:paraId="5D92522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1691058 </w:t>
            </w:r>
          </w:p>
        </w:tc>
        <w:tc>
          <w:tcPr>
            <w:tcW w:w="2760" w:type="pct"/>
            <w:tcBorders>
              <w:top w:val="nil"/>
              <w:left w:val="nil"/>
              <w:bottom w:val="single" w:sz="4" w:space="0" w:color="auto"/>
              <w:right w:val="single" w:sz="4" w:space="0" w:color="auto"/>
            </w:tcBorders>
            <w:shd w:val="clear" w:color="auto" w:fill="auto"/>
            <w:noWrap/>
            <w:vAlign w:val="bottom"/>
            <w:hideMark/>
          </w:tcPr>
          <w:p w14:paraId="516572F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M18X190,KV8.8 JUS ISO-4014</w:t>
            </w:r>
          </w:p>
        </w:tc>
        <w:tc>
          <w:tcPr>
            <w:tcW w:w="319" w:type="pct"/>
            <w:tcBorders>
              <w:top w:val="nil"/>
              <w:left w:val="nil"/>
              <w:bottom w:val="single" w:sz="4" w:space="0" w:color="auto"/>
              <w:right w:val="single" w:sz="4" w:space="0" w:color="auto"/>
            </w:tcBorders>
            <w:shd w:val="clear" w:color="auto" w:fill="auto"/>
            <w:noWrap/>
            <w:vAlign w:val="bottom"/>
            <w:hideMark/>
          </w:tcPr>
          <w:p w14:paraId="3BF913D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D7A5D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01EAE3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E4BA3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69 </w:t>
            </w:r>
          </w:p>
        </w:tc>
        <w:tc>
          <w:tcPr>
            <w:tcW w:w="689" w:type="pct"/>
            <w:tcBorders>
              <w:top w:val="nil"/>
              <w:left w:val="nil"/>
              <w:bottom w:val="single" w:sz="4" w:space="0" w:color="auto"/>
              <w:right w:val="single" w:sz="4" w:space="0" w:color="auto"/>
            </w:tcBorders>
            <w:shd w:val="clear" w:color="auto" w:fill="auto"/>
            <w:noWrap/>
            <w:vAlign w:val="bottom"/>
            <w:hideMark/>
          </w:tcPr>
          <w:p w14:paraId="7AC7D2C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1691074 </w:t>
            </w:r>
          </w:p>
        </w:tc>
        <w:tc>
          <w:tcPr>
            <w:tcW w:w="2760" w:type="pct"/>
            <w:tcBorders>
              <w:top w:val="nil"/>
              <w:left w:val="nil"/>
              <w:bottom w:val="single" w:sz="4" w:space="0" w:color="auto"/>
              <w:right w:val="single" w:sz="4" w:space="0" w:color="auto"/>
            </w:tcBorders>
            <w:shd w:val="clear" w:color="auto" w:fill="auto"/>
            <w:noWrap/>
            <w:vAlign w:val="bottom"/>
            <w:hideMark/>
          </w:tcPr>
          <w:p w14:paraId="5EEDE23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M24X80 KV.10.9 ISO-4017</w:t>
            </w:r>
          </w:p>
        </w:tc>
        <w:tc>
          <w:tcPr>
            <w:tcW w:w="319" w:type="pct"/>
            <w:tcBorders>
              <w:top w:val="nil"/>
              <w:left w:val="nil"/>
              <w:bottom w:val="single" w:sz="4" w:space="0" w:color="auto"/>
              <w:right w:val="single" w:sz="4" w:space="0" w:color="auto"/>
            </w:tcBorders>
            <w:shd w:val="clear" w:color="auto" w:fill="auto"/>
            <w:noWrap/>
            <w:vAlign w:val="bottom"/>
            <w:hideMark/>
          </w:tcPr>
          <w:p w14:paraId="670BAA7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598C08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6764229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0E768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70 </w:t>
            </w:r>
          </w:p>
        </w:tc>
        <w:tc>
          <w:tcPr>
            <w:tcW w:w="689" w:type="pct"/>
            <w:tcBorders>
              <w:top w:val="nil"/>
              <w:left w:val="nil"/>
              <w:bottom w:val="single" w:sz="4" w:space="0" w:color="auto"/>
              <w:right w:val="single" w:sz="4" w:space="0" w:color="auto"/>
            </w:tcBorders>
            <w:shd w:val="clear" w:color="auto" w:fill="auto"/>
            <w:noWrap/>
            <w:vAlign w:val="bottom"/>
            <w:hideMark/>
          </w:tcPr>
          <w:p w14:paraId="39E51CB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1438018 </w:t>
            </w:r>
          </w:p>
        </w:tc>
        <w:tc>
          <w:tcPr>
            <w:tcW w:w="2760" w:type="pct"/>
            <w:tcBorders>
              <w:top w:val="nil"/>
              <w:left w:val="nil"/>
              <w:bottom w:val="single" w:sz="4" w:space="0" w:color="auto"/>
              <w:right w:val="single" w:sz="4" w:space="0" w:color="auto"/>
            </w:tcBorders>
            <w:shd w:val="clear" w:color="auto" w:fill="auto"/>
            <w:noWrap/>
            <w:vAlign w:val="bottom"/>
            <w:hideMark/>
          </w:tcPr>
          <w:p w14:paraId="258C4B6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M30X250 KV 8.8 SRPS ISO 4014</w:t>
            </w:r>
          </w:p>
        </w:tc>
        <w:tc>
          <w:tcPr>
            <w:tcW w:w="319" w:type="pct"/>
            <w:tcBorders>
              <w:top w:val="nil"/>
              <w:left w:val="nil"/>
              <w:bottom w:val="single" w:sz="4" w:space="0" w:color="auto"/>
              <w:right w:val="single" w:sz="4" w:space="0" w:color="auto"/>
            </w:tcBorders>
            <w:shd w:val="clear" w:color="auto" w:fill="auto"/>
            <w:noWrap/>
            <w:vAlign w:val="bottom"/>
            <w:hideMark/>
          </w:tcPr>
          <w:p w14:paraId="1234EEC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3BA268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0270C3FC" w14:textId="77777777" w:rsidTr="000D50D6">
        <w:trPr>
          <w:trHeight w:val="9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90D5A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71 </w:t>
            </w:r>
          </w:p>
        </w:tc>
        <w:tc>
          <w:tcPr>
            <w:tcW w:w="689" w:type="pct"/>
            <w:tcBorders>
              <w:top w:val="nil"/>
              <w:left w:val="nil"/>
              <w:bottom w:val="single" w:sz="4" w:space="0" w:color="auto"/>
              <w:right w:val="single" w:sz="4" w:space="0" w:color="auto"/>
            </w:tcBorders>
            <w:shd w:val="clear" w:color="auto" w:fill="auto"/>
            <w:noWrap/>
            <w:vAlign w:val="bottom"/>
            <w:hideMark/>
          </w:tcPr>
          <w:p w14:paraId="5A6026E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1738240 </w:t>
            </w:r>
          </w:p>
        </w:tc>
        <w:tc>
          <w:tcPr>
            <w:tcW w:w="2760" w:type="pct"/>
            <w:tcBorders>
              <w:top w:val="nil"/>
              <w:left w:val="nil"/>
              <w:bottom w:val="single" w:sz="4" w:space="0" w:color="auto"/>
              <w:right w:val="single" w:sz="4" w:space="0" w:color="auto"/>
            </w:tcBorders>
            <w:shd w:val="clear" w:color="auto" w:fill="auto"/>
            <w:vAlign w:val="bottom"/>
            <w:hideMark/>
          </w:tcPr>
          <w:p w14:paraId="35C051B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M48X3/FI51K6X200,KV.10.9 42CRMO4V(M-3,6KG TAČNO NALEGANJE ZA VEZU VELIKE MEMBRANE I ŠUPLJEG VRATILA RRT,BR.CR.530 231 230.045 SRS- 2000.32</w:t>
            </w:r>
          </w:p>
        </w:tc>
        <w:tc>
          <w:tcPr>
            <w:tcW w:w="319" w:type="pct"/>
            <w:tcBorders>
              <w:top w:val="nil"/>
              <w:left w:val="nil"/>
              <w:bottom w:val="single" w:sz="4" w:space="0" w:color="auto"/>
              <w:right w:val="single" w:sz="4" w:space="0" w:color="auto"/>
            </w:tcBorders>
            <w:shd w:val="clear" w:color="auto" w:fill="auto"/>
            <w:noWrap/>
            <w:vAlign w:val="bottom"/>
            <w:hideMark/>
          </w:tcPr>
          <w:p w14:paraId="2E0BBA5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2F9564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6ED64A3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B1B3F4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72 </w:t>
            </w:r>
          </w:p>
        </w:tc>
        <w:tc>
          <w:tcPr>
            <w:tcW w:w="689" w:type="pct"/>
            <w:tcBorders>
              <w:top w:val="nil"/>
              <w:left w:val="nil"/>
              <w:bottom w:val="single" w:sz="4" w:space="0" w:color="auto"/>
              <w:right w:val="single" w:sz="4" w:space="0" w:color="auto"/>
            </w:tcBorders>
            <w:shd w:val="clear" w:color="auto" w:fill="auto"/>
            <w:noWrap/>
            <w:vAlign w:val="bottom"/>
            <w:hideMark/>
          </w:tcPr>
          <w:p w14:paraId="1F56C75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1440365 </w:t>
            </w:r>
          </w:p>
        </w:tc>
        <w:tc>
          <w:tcPr>
            <w:tcW w:w="2760" w:type="pct"/>
            <w:tcBorders>
              <w:top w:val="nil"/>
              <w:left w:val="nil"/>
              <w:bottom w:val="single" w:sz="4" w:space="0" w:color="auto"/>
              <w:right w:val="single" w:sz="4" w:space="0" w:color="auto"/>
            </w:tcBorders>
            <w:shd w:val="clear" w:color="auto" w:fill="auto"/>
            <w:noWrap/>
            <w:vAlign w:val="bottom"/>
            <w:hideMark/>
          </w:tcPr>
          <w:p w14:paraId="5F29D82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M8X30 SRPS EN ISO 10642</w:t>
            </w:r>
          </w:p>
        </w:tc>
        <w:tc>
          <w:tcPr>
            <w:tcW w:w="319" w:type="pct"/>
            <w:tcBorders>
              <w:top w:val="nil"/>
              <w:left w:val="nil"/>
              <w:bottom w:val="single" w:sz="4" w:space="0" w:color="auto"/>
              <w:right w:val="single" w:sz="4" w:space="0" w:color="auto"/>
            </w:tcBorders>
            <w:shd w:val="clear" w:color="auto" w:fill="auto"/>
            <w:noWrap/>
            <w:vAlign w:val="bottom"/>
            <w:hideMark/>
          </w:tcPr>
          <w:p w14:paraId="6355321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66EAC5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1139660A" w14:textId="77777777" w:rsidTr="000D50D6">
        <w:trPr>
          <w:trHeight w:val="69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EAEEB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73 </w:t>
            </w:r>
          </w:p>
        </w:tc>
        <w:tc>
          <w:tcPr>
            <w:tcW w:w="689" w:type="pct"/>
            <w:tcBorders>
              <w:top w:val="nil"/>
              <w:left w:val="nil"/>
              <w:bottom w:val="single" w:sz="4" w:space="0" w:color="auto"/>
              <w:right w:val="single" w:sz="4" w:space="0" w:color="auto"/>
            </w:tcBorders>
            <w:shd w:val="clear" w:color="auto" w:fill="auto"/>
            <w:noWrap/>
            <w:vAlign w:val="bottom"/>
            <w:hideMark/>
          </w:tcPr>
          <w:p w14:paraId="28D398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1616323 </w:t>
            </w:r>
          </w:p>
        </w:tc>
        <w:tc>
          <w:tcPr>
            <w:tcW w:w="2760" w:type="pct"/>
            <w:tcBorders>
              <w:top w:val="nil"/>
              <w:left w:val="nil"/>
              <w:bottom w:val="single" w:sz="4" w:space="0" w:color="auto"/>
              <w:right w:val="single" w:sz="4" w:space="0" w:color="auto"/>
            </w:tcBorders>
            <w:shd w:val="clear" w:color="auto" w:fill="auto"/>
            <w:vAlign w:val="bottom"/>
            <w:hideMark/>
          </w:tcPr>
          <w:p w14:paraId="588A5F5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SAMOREZIVI DIN 7504-K FI 4.8X13   SA METALNOM I GUMENOM PODLOŠKOM</w:t>
            </w:r>
          </w:p>
        </w:tc>
        <w:tc>
          <w:tcPr>
            <w:tcW w:w="319" w:type="pct"/>
            <w:tcBorders>
              <w:top w:val="nil"/>
              <w:left w:val="nil"/>
              <w:bottom w:val="single" w:sz="4" w:space="0" w:color="auto"/>
              <w:right w:val="single" w:sz="4" w:space="0" w:color="auto"/>
            </w:tcBorders>
            <w:shd w:val="clear" w:color="auto" w:fill="auto"/>
            <w:noWrap/>
            <w:vAlign w:val="bottom"/>
            <w:hideMark/>
          </w:tcPr>
          <w:p w14:paraId="4F776D3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3A663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750 </w:t>
            </w:r>
          </w:p>
        </w:tc>
      </w:tr>
      <w:tr w:rsidR="000D50D6" w:rsidRPr="000D50D6" w14:paraId="63E3CE8A" w14:textId="77777777" w:rsidTr="000D50D6">
        <w:trPr>
          <w:trHeight w:val="69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20C496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74 </w:t>
            </w:r>
          </w:p>
        </w:tc>
        <w:tc>
          <w:tcPr>
            <w:tcW w:w="689" w:type="pct"/>
            <w:tcBorders>
              <w:top w:val="nil"/>
              <w:left w:val="nil"/>
              <w:bottom w:val="single" w:sz="4" w:space="0" w:color="auto"/>
              <w:right w:val="single" w:sz="4" w:space="0" w:color="auto"/>
            </w:tcBorders>
            <w:shd w:val="clear" w:color="auto" w:fill="auto"/>
            <w:noWrap/>
            <w:vAlign w:val="bottom"/>
            <w:hideMark/>
          </w:tcPr>
          <w:p w14:paraId="0C69B27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1313843 </w:t>
            </w:r>
          </w:p>
        </w:tc>
        <w:tc>
          <w:tcPr>
            <w:tcW w:w="2760" w:type="pct"/>
            <w:tcBorders>
              <w:top w:val="nil"/>
              <w:left w:val="nil"/>
              <w:bottom w:val="single" w:sz="4" w:space="0" w:color="auto"/>
              <w:right w:val="single" w:sz="4" w:space="0" w:color="auto"/>
            </w:tcBorders>
            <w:shd w:val="clear" w:color="auto" w:fill="auto"/>
            <w:vAlign w:val="bottom"/>
            <w:hideMark/>
          </w:tcPr>
          <w:p w14:paraId="4DF141B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SAMOREZIVI DIN 7504-K FI 4.8X22 SA METALNOM I GUMENOM PODLOŠKOM</w:t>
            </w:r>
          </w:p>
        </w:tc>
        <w:tc>
          <w:tcPr>
            <w:tcW w:w="319" w:type="pct"/>
            <w:tcBorders>
              <w:top w:val="nil"/>
              <w:left w:val="nil"/>
              <w:bottom w:val="single" w:sz="4" w:space="0" w:color="auto"/>
              <w:right w:val="single" w:sz="4" w:space="0" w:color="auto"/>
            </w:tcBorders>
            <w:shd w:val="clear" w:color="auto" w:fill="auto"/>
            <w:noWrap/>
            <w:vAlign w:val="bottom"/>
            <w:hideMark/>
          </w:tcPr>
          <w:p w14:paraId="3B7327A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BC51C8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30800 </w:t>
            </w:r>
          </w:p>
        </w:tc>
      </w:tr>
      <w:tr w:rsidR="000D50D6" w:rsidRPr="000D50D6" w14:paraId="018D929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77752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75 </w:t>
            </w:r>
          </w:p>
        </w:tc>
        <w:tc>
          <w:tcPr>
            <w:tcW w:w="689" w:type="pct"/>
            <w:tcBorders>
              <w:top w:val="nil"/>
              <w:left w:val="nil"/>
              <w:bottom w:val="single" w:sz="4" w:space="0" w:color="auto"/>
              <w:right w:val="single" w:sz="4" w:space="0" w:color="auto"/>
            </w:tcBorders>
            <w:shd w:val="clear" w:color="auto" w:fill="auto"/>
            <w:noWrap/>
            <w:vAlign w:val="bottom"/>
            <w:hideMark/>
          </w:tcPr>
          <w:p w14:paraId="42D523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1613960 </w:t>
            </w:r>
          </w:p>
        </w:tc>
        <w:tc>
          <w:tcPr>
            <w:tcW w:w="2760" w:type="pct"/>
            <w:tcBorders>
              <w:top w:val="nil"/>
              <w:left w:val="nil"/>
              <w:bottom w:val="single" w:sz="4" w:space="0" w:color="auto"/>
              <w:right w:val="single" w:sz="4" w:space="0" w:color="auto"/>
            </w:tcBorders>
            <w:shd w:val="clear" w:color="auto" w:fill="auto"/>
            <w:noWrap/>
            <w:vAlign w:val="bottom"/>
            <w:hideMark/>
          </w:tcPr>
          <w:p w14:paraId="05B2FA9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SAMOUREZIVI M4,8X16 SA ŠESTOUG.GLAV.DIN7504K</w:t>
            </w:r>
          </w:p>
        </w:tc>
        <w:tc>
          <w:tcPr>
            <w:tcW w:w="319" w:type="pct"/>
            <w:tcBorders>
              <w:top w:val="nil"/>
              <w:left w:val="nil"/>
              <w:bottom w:val="single" w:sz="4" w:space="0" w:color="auto"/>
              <w:right w:val="single" w:sz="4" w:space="0" w:color="auto"/>
            </w:tcBorders>
            <w:shd w:val="clear" w:color="auto" w:fill="auto"/>
            <w:noWrap/>
            <w:vAlign w:val="bottom"/>
            <w:hideMark/>
          </w:tcPr>
          <w:p w14:paraId="3E44681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15B2B0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20800 </w:t>
            </w:r>
          </w:p>
        </w:tc>
      </w:tr>
      <w:tr w:rsidR="000D50D6" w:rsidRPr="000D50D6" w14:paraId="7EA9DF2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3E754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76 </w:t>
            </w:r>
          </w:p>
        </w:tc>
        <w:tc>
          <w:tcPr>
            <w:tcW w:w="689" w:type="pct"/>
            <w:tcBorders>
              <w:top w:val="nil"/>
              <w:left w:val="nil"/>
              <w:bottom w:val="single" w:sz="4" w:space="0" w:color="auto"/>
              <w:right w:val="single" w:sz="4" w:space="0" w:color="auto"/>
            </w:tcBorders>
            <w:shd w:val="clear" w:color="auto" w:fill="auto"/>
            <w:noWrap/>
            <w:vAlign w:val="bottom"/>
            <w:hideMark/>
          </w:tcPr>
          <w:p w14:paraId="0A26731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1708325 </w:t>
            </w:r>
          </w:p>
        </w:tc>
        <w:tc>
          <w:tcPr>
            <w:tcW w:w="2760" w:type="pct"/>
            <w:tcBorders>
              <w:top w:val="nil"/>
              <w:left w:val="nil"/>
              <w:bottom w:val="single" w:sz="4" w:space="0" w:color="auto"/>
              <w:right w:val="single" w:sz="4" w:space="0" w:color="auto"/>
            </w:tcBorders>
            <w:shd w:val="clear" w:color="auto" w:fill="auto"/>
            <w:noWrap/>
            <w:vAlign w:val="bottom"/>
            <w:hideMark/>
          </w:tcPr>
          <w:p w14:paraId="0019610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14399-4 M30X170 KV.10.9  DIN 6914</w:t>
            </w:r>
          </w:p>
        </w:tc>
        <w:tc>
          <w:tcPr>
            <w:tcW w:w="319" w:type="pct"/>
            <w:tcBorders>
              <w:top w:val="nil"/>
              <w:left w:val="nil"/>
              <w:bottom w:val="single" w:sz="4" w:space="0" w:color="auto"/>
              <w:right w:val="single" w:sz="4" w:space="0" w:color="auto"/>
            </w:tcBorders>
            <w:shd w:val="clear" w:color="auto" w:fill="auto"/>
            <w:noWrap/>
            <w:vAlign w:val="bottom"/>
            <w:hideMark/>
          </w:tcPr>
          <w:p w14:paraId="68AD1A4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3D71E1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16A692B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5E3892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77 </w:t>
            </w:r>
          </w:p>
        </w:tc>
        <w:tc>
          <w:tcPr>
            <w:tcW w:w="689" w:type="pct"/>
            <w:tcBorders>
              <w:top w:val="nil"/>
              <w:left w:val="nil"/>
              <w:bottom w:val="single" w:sz="4" w:space="0" w:color="auto"/>
              <w:right w:val="single" w:sz="4" w:space="0" w:color="auto"/>
            </w:tcBorders>
            <w:shd w:val="clear" w:color="auto" w:fill="auto"/>
            <w:noWrap/>
            <w:vAlign w:val="bottom"/>
            <w:hideMark/>
          </w:tcPr>
          <w:p w14:paraId="1510916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843970 </w:t>
            </w:r>
          </w:p>
        </w:tc>
        <w:tc>
          <w:tcPr>
            <w:tcW w:w="2760" w:type="pct"/>
            <w:tcBorders>
              <w:top w:val="nil"/>
              <w:left w:val="nil"/>
              <w:bottom w:val="single" w:sz="4" w:space="0" w:color="auto"/>
              <w:right w:val="single" w:sz="4" w:space="0" w:color="auto"/>
            </w:tcBorders>
            <w:shd w:val="clear" w:color="auto" w:fill="auto"/>
            <w:noWrap/>
            <w:vAlign w:val="bottom"/>
            <w:hideMark/>
          </w:tcPr>
          <w:p w14:paraId="37A7E5A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M10X100 8.8</w:t>
            </w:r>
          </w:p>
        </w:tc>
        <w:tc>
          <w:tcPr>
            <w:tcW w:w="319" w:type="pct"/>
            <w:tcBorders>
              <w:top w:val="nil"/>
              <w:left w:val="nil"/>
              <w:bottom w:val="single" w:sz="4" w:space="0" w:color="auto"/>
              <w:right w:val="single" w:sz="4" w:space="0" w:color="auto"/>
            </w:tcBorders>
            <w:shd w:val="clear" w:color="auto" w:fill="auto"/>
            <w:noWrap/>
            <w:vAlign w:val="bottom"/>
            <w:hideMark/>
          </w:tcPr>
          <w:p w14:paraId="3F22167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9C4315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7D62B5F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57D08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78 </w:t>
            </w:r>
          </w:p>
        </w:tc>
        <w:tc>
          <w:tcPr>
            <w:tcW w:w="689" w:type="pct"/>
            <w:tcBorders>
              <w:top w:val="nil"/>
              <w:left w:val="nil"/>
              <w:bottom w:val="single" w:sz="4" w:space="0" w:color="auto"/>
              <w:right w:val="single" w:sz="4" w:space="0" w:color="auto"/>
            </w:tcBorders>
            <w:shd w:val="clear" w:color="auto" w:fill="auto"/>
            <w:noWrap/>
            <w:vAlign w:val="bottom"/>
            <w:hideMark/>
          </w:tcPr>
          <w:p w14:paraId="36E76E2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1208896 </w:t>
            </w:r>
          </w:p>
        </w:tc>
        <w:tc>
          <w:tcPr>
            <w:tcW w:w="2760" w:type="pct"/>
            <w:tcBorders>
              <w:top w:val="nil"/>
              <w:left w:val="nil"/>
              <w:bottom w:val="single" w:sz="4" w:space="0" w:color="auto"/>
              <w:right w:val="single" w:sz="4" w:space="0" w:color="auto"/>
            </w:tcBorders>
            <w:shd w:val="clear" w:color="auto" w:fill="auto"/>
            <w:noWrap/>
            <w:vAlign w:val="bottom"/>
            <w:hideMark/>
          </w:tcPr>
          <w:p w14:paraId="677AE22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M10X120 8.8</w:t>
            </w:r>
          </w:p>
        </w:tc>
        <w:tc>
          <w:tcPr>
            <w:tcW w:w="319" w:type="pct"/>
            <w:tcBorders>
              <w:top w:val="nil"/>
              <w:left w:val="nil"/>
              <w:bottom w:val="single" w:sz="4" w:space="0" w:color="auto"/>
              <w:right w:val="single" w:sz="4" w:space="0" w:color="auto"/>
            </w:tcBorders>
            <w:shd w:val="clear" w:color="auto" w:fill="auto"/>
            <w:noWrap/>
            <w:vAlign w:val="bottom"/>
            <w:hideMark/>
          </w:tcPr>
          <w:p w14:paraId="7043E82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82D4FF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341D3DA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EEC885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79 </w:t>
            </w:r>
          </w:p>
        </w:tc>
        <w:tc>
          <w:tcPr>
            <w:tcW w:w="689" w:type="pct"/>
            <w:tcBorders>
              <w:top w:val="nil"/>
              <w:left w:val="nil"/>
              <w:bottom w:val="single" w:sz="4" w:space="0" w:color="auto"/>
              <w:right w:val="single" w:sz="4" w:space="0" w:color="auto"/>
            </w:tcBorders>
            <w:shd w:val="clear" w:color="auto" w:fill="auto"/>
            <w:noWrap/>
            <w:vAlign w:val="bottom"/>
            <w:hideMark/>
          </w:tcPr>
          <w:p w14:paraId="6337854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413143 </w:t>
            </w:r>
          </w:p>
        </w:tc>
        <w:tc>
          <w:tcPr>
            <w:tcW w:w="2760" w:type="pct"/>
            <w:tcBorders>
              <w:top w:val="nil"/>
              <w:left w:val="nil"/>
              <w:bottom w:val="single" w:sz="4" w:space="0" w:color="auto"/>
              <w:right w:val="single" w:sz="4" w:space="0" w:color="auto"/>
            </w:tcBorders>
            <w:shd w:val="clear" w:color="auto" w:fill="auto"/>
            <w:noWrap/>
            <w:vAlign w:val="bottom"/>
            <w:hideMark/>
          </w:tcPr>
          <w:p w14:paraId="6401423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M10X25 8.8</w:t>
            </w:r>
          </w:p>
        </w:tc>
        <w:tc>
          <w:tcPr>
            <w:tcW w:w="319" w:type="pct"/>
            <w:tcBorders>
              <w:top w:val="nil"/>
              <w:left w:val="nil"/>
              <w:bottom w:val="single" w:sz="4" w:space="0" w:color="auto"/>
              <w:right w:val="single" w:sz="4" w:space="0" w:color="auto"/>
            </w:tcBorders>
            <w:shd w:val="clear" w:color="auto" w:fill="auto"/>
            <w:noWrap/>
            <w:vAlign w:val="bottom"/>
            <w:hideMark/>
          </w:tcPr>
          <w:p w14:paraId="1F5746F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24AA1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223882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0D2496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 </w:t>
            </w:r>
          </w:p>
        </w:tc>
        <w:tc>
          <w:tcPr>
            <w:tcW w:w="689" w:type="pct"/>
            <w:tcBorders>
              <w:top w:val="nil"/>
              <w:left w:val="nil"/>
              <w:bottom w:val="single" w:sz="4" w:space="0" w:color="auto"/>
              <w:right w:val="single" w:sz="4" w:space="0" w:color="auto"/>
            </w:tcBorders>
            <w:shd w:val="clear" w:color="auto" w:fill="auto"/>
            <w:noWrap/>
            <w:vAlign w:val="bottom"/>
            <w:hideMark/>
          </w:tcPr>
          <w:p w14:paraId="7E565D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1137948 </w:t>
            </w:r>
          </w:p>
        </w:tc>
        <w:tc>
          <w:tcPr>
            <w:tcW w:w="2760" w:type="pct"/>
            <w:tcBorders>
              <w:top w:val="nil"/>
              <w:left w:val="nil"/>
              <w:bottom w:val="single" w:sz="4" w:space="0" w:color="auto"/>
              <w:right w:val="single" w:sz="4" w:space="0" w:color="auto"/>
            </w:tcBorders>
            <w:shd w:val="clear" w:color="auto" w:fill="auto"/>
            <w:noWrap/>
            <w:vAlign w:val="bottom"/>
            <w:hideMark/>
          </w:tcPr>
          <w:p w14:paraId="524D6E4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M10X40 12.9</w:t>
            </w:r>
          </w:p>
        </w:tc>
        <w:tc>
          <w:tcPr>
            <w:tcW w:w="319" w:type="pct"/>
            <w:tcBorders>
              <w:top w:val="nil"/>
              <w:left w:val="nil"/>
              <w:bottom w:val="single" w:sz="4" w:space="0" w:color="auto"/>
              <w:right w:val="single" w:sz="4" w:space="0" w:color="auto"/>
            </w:tcBorders>
            <w:shd w:val="clear" w:color="auto" w:fill="auto"/>
            <w:noWrap/>
            <w:vAlign w:val="bottom"/>
            <w:hideMark/>
          </w:tcPr>
          <w:p w14:paraId="7F8CB35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3C8319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5CB52D7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82A5A1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81 </w:t>
            </w:r>
          </w:p>
        </w:tc>
        <w:tc>
          <w:tcPr>
            <w:tcW w:w="689" w:type="pct"/>
            <w:tcBorders>
              <w:top w:val="nil"/>
              <w:left w:val="nil"/>
              <w:bottom w:val="single" w:sz="4" w:space="0" w:color="auto"/>
              <w:right w:val="single" w:sz="4" w:space="0" w:color="auto"/>
            </w:tcBorders>
            <w:shd w:val="clear" w:color="auto" w:fill="auto"/>
            <w:noWrap/>
            <w:vAlign w:val="bottom"/>
            <w:hideMark/>
          </w:tcPr>
          <w:p w14:paraId="3BCFFB9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532592 </w:t>
            </w:r>
          </w:p>
        </w:tc>
        <w:tc>
          <w:tcPr>
            <w:tcW w:w="2760" w:type="pct"/>
            <w:tcBorders>
              <w:top w:val="nil"/>
              <w:left w:val="nil"/>
              <w:bottom w:val="single" w:sz="4" w:space="0" w:color="auto"/>
              <w:right w:val="single" w:sz="4" w:space="0" w:color="auto"/>
            </w:tcBorders>
            <w:shd w:val="clear" w:color="auto" w:fill="auto"/>
            <w:noWrap/>
            <w:vAlign w:val="bottom"/>
            <w:hideMark/>
          </w:tcPr>
          <w:p w14:paraId="34F4207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M10X40 8.8</w:t>
            </w:r>
          </w:p>
        </w:tc>
        <w:tc>
          <w:tcPr>
            <w:tcW w:w="319" w:type="pct"/>
            <w:tcBorders>
              <w:top w:val="nil"/>
              <w:left w:val="nil"/>
              <w:bottom w:val="single" w:sz="4" w:space="0" w:color="auto"/>
              <w:right w:val="single" w:sz="4" w:space="0" w:color="auto"/>
            </w:tcBorders>
            <w:shd w:val="clear" w:color="auto" w:fill="auto"/>
            <w:noWrap/>
            <w:vAlign w:val="bottom"/>
            <w:hideMark/>
          </w:tcPr>
          <w:p w14:paraId="148DF65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530D05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6BDCDE1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9DE6E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82 </w:t>
            </w:r>
          </w:p>
        </w:tc>
        <w:tc>
          <w:tcPr>
            <w:tcW w:w="689" w:type="pct"/>
            <w:tcBorders>
              <w:top w:val="nil"/>
              <w:left w:val="nil"/>
              <w:bottom w:val="single" w:sz="4" w:space="0" w:color="auto"/>
              <w:right w:val="single" w:sz="4" w:space="0" w:color="auto"/>
            </w:tcBorders>
            <w:shd w:val="clear" w:color="auto" w:fill="auto"/>
            <w:noWrap/>
            <w:vAlign w:val="bottom"/>
            <w:hideMark/>
          </w:tcPr>
          <w:p w14:paraId="1DAF058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843946 </w:t>
            </w:r>
          </w:p>
        </w:tc>
        <w:tc>
          <w:tcPr>
            <w:tcW w:w="2760" w:type="pct"/>
            <w:tcBorders>
              <w:top w:val="nil"/>
              <w:left w:val="nil"/>
              <w:bottom w:val="single" w:sz="4" w:space="0" w:color="auto"/>
              <w:right w:val="single" w:sz="4" w:space="0" w:color="auto"/>
            </w:tcBorders>
            <w:shd w:val="clear" w:color="auto" w:fill="auto"/>
            <w:noWrap/>
            <w:vAlign w:val="bottom"/>
            <w:hideMark/>
          </w:tcPr>
          <w:p w14:paraId="5E72EF7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M10X50 8.8</w:t>
            </w:r>
          </w:p>
        </w:tc>
        <w:tc>
          <w:tcPr>
            <w:tcW w:w="319" w:type="pct"/>
            <w:tcBorders>
              <w:top w:val="nil"/>
              <w:left w:val="nil"/>
              <w:bottom w:val="single" w:sz="4" w:space="0" w:color="auto"/>
              <w:right w:val="single" w:sz="4" w:space="0" w:color="auto"/>
            </w:tcBorders>
            <w:shd w:val="clear" w:color="auto" w:fill="auto"/>
            <w:noWrap/>
            <w:vAlign w:val="bottom"/>
            <w:hideMark/>
          </w:tcPr>
          <w:p w14:paraId="7A58AA1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68372E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13C56B2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341ED9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83 </w:t>
            </w:r>
          </w:p>
        </w:tc>
        <w:tc>
          <w:tcPr>
            <w:tcW w:w="689" w:type="pct"/>
            <w:tcBorders>
              <w:top w:val="nil"/>
              <w:left w:val="nil"/>
              <w:bottom w:val="single" w:sz="4" w:space="0" w:color="auto"/>
              <w:right w:val="single" w:sz="4" w:space="0" w:color="auto"/>
            </w:tcBorders>
            <w:shd w:val="clear" w:color="auto" w:fill="auto"/>
            <w:noWrap/>
            <w:vAlign w:val="bottom"/>
            <w:hideMark/>
          </w:tcPr>
          <w:p w14:paraId="6344281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532673 </w:t>
            </w:r>
          </w:p>
        </w:tc>
        <w:tc>
          <w:tcPr>
            <w:tcW w:w="2760" w:type="pct"/>
            <w:tcBorders>
              <w:top w:val="nil"/>
              <w:left w:val="nil"/>
              <w:bottom w:val="single" w:sz="4" w:space="0" w:color="auto"/>
              <w:right w:val="single" w:sz="4" w:space="0" w:color="auto"/>
            </w:tcBorders>
            <w:shd w:val="clear" w:color="auto" w:fill="auto"/>
            <w:noWrap/>
            <w:vAlign w:val="bottom"/>
            <w:hideMark/>
          </w:tcPr>
          <w:p w14:paraId="48C31F0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M12X40 8.8</w:t>
            </w:r>
          </w:p>
        </w:tc>
        <w:tc>
          <w:tcPr>
            <w:tcW w:w="319" w:type="pct"/>
            <w:tcBorders>
              <w:top w:val="nil"/>
              <w:left w:val="nil"/>
              <w:bottom w:val="single" w:sz="4" w:space="0" w:color="auto"/>
              <w:right w:val="single" w:sz="4" w:space="0" w:color="auto"/>
            </w:tcBorders>
            <w:shd w:val="clear" w:color="auto" w:fill="auto"/>
            <w:noWrap/>
            <w:vAlign w:val="bottom"/>
            <w:hideMark/>
          </w:tcPr>
          <w:p w14:paraId="008AF2A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D8B4A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0D89129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AC26C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84 </w:t>
            </w:r>
          </w:p>
        </w:tc>
        <w:tc>
          <w:tcPr>
            <w:tcW w:w="689" w:type="pct"/>
            <w:tcBorders>
              <w:top w:val="nil"/>
              <w:left w:val="nil"/>
              <w:bottom w:val="single" w:sz="4" w:space="0" w:color="auto"/>
              <w:right w:val="single" w:sz="4" w:space="0" w:color="auto"/>
            </w:tcBorders>
            <w:shd w:val="clear" w:color="auto" w:fill="auto"/>
            <w:noWrap/>
            <w:vAlign w:val="bottom"/>
            <w:hideMark/>
          </w:tcPr>
          <w:p w14:paraId="4257C2C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1694286 </w:t>
            </w:r>
          </w:p>
        </w:tc>
        <w:tc>
          <w:tcPr>
            <w:tcW w:w="2760" w:type="pct"/>
            <w:tcBorders>
              <w:top w:val="nil"/>
              <w:left w:val="nil"/>
              <w:bottom w:val="single" w:sz="4" w:space="0" w:color="auto"/>
              <w:right w:val="single" w:sz="4" w:space="0" w:color="auto"/>
            </w:tcBorders>
            <w:shd w:val="clear" w:color="auto" w:fill="auto"/>
            <w:noWrap/>
            <w:vAlign w:val="bottom"/>
            <w:hideMark/>
          </w:tcPr>
          <w:p w14:paraId="3BD8587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M12X50 12.9</w:t>
            </w:r>
          </w:p>
        </w:tc>
        <w:tc>
          <w:tcPr>
            <w:tcW w:w="319" w:type="pct"/>
            <w:tcBorders>
              <w:top w:val="nil"/>
              <w:left w:val="nil"/>
              <w:bottom w:val="single" w:sz="4" w:space="0" w:color="auto"/>
              <w:right w:val="single" w:sz="4" w:space="0" w:color="auto"/>
            </w:tcBorders>
            <w:shd w:val="clear" w:color="auto" w:fill="auto"/>
            <w:noWrap/>
            <w:vAlign w:val="bottom"/>
            <w:hideMark/>
          </w:tcPr>
          <w:p w14:paraId="75C7611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CE58E1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70B6E5D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E9B565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85 </w:t>
            </w:r>
          </w:p>
        </w:tc>
        <w:tc>
          <w:tcPr>
            <w:tcW w:w="689" w:type="pct"/>
            <w:tcBorders>
              <w:top w:val="nil"/>
              <w:left w:val="nil"/>
              <w:bottom w:val="single" w:sz="4" w:space="0" w:color="auto"/>
              <w:right w:val="single" w:sz="4" w:space="0" w:color="auto"/>
            </w:tcBorders>
            <w:shd w:val="clear" w:color="auto" w:fill="auto"/>
            <w:noWrap/>
            <w:vAlign w:val="bottom"/>
            <w:hideMark/>
          </w:tcPr>
          <w:p w14:paraId="084D25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915076 </w:t>
            </w:r>
          </w:p>
        </w:tc>
        <w:tc>
          <w:tcPr>
            <w:tcW w:w="2760" w:type="pct"/>
            <w:tcBorders>
              <w:top w:val="nil"/>
              <w:left w:val="nil"/>
              <w:bottom w:val="single" w:sz="4" w:space="0" w:color="auto"/>
              <w:right w:val="single" w:sz="4" w:space="0" w:color="auto"/>
            </w:tcBorders>
            <w:shd w:val="clear" w:color="auto" w:fill="auto"/>
            <w:noWrap/>
            <w:vAlign w:val="bottom"/>
            <w:hideMark/>
          </w:tcPr>
          <w:p w14:paraId="129F837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M12X80 8.8</w:t>
            </w:r>
          </w:p>
        </w:tc>
        <w:tc>
          <w:tcPr>
            <w:tcW w:w="319" w:type="pct"/>
            <w:tcBorders>
              <w:top w:val="nil"/>
              <w:left w:val="nil"/>
              <w:bottom w:val="single" w:sz="4" w:space="0" w:color="auto"/>
              <w:right w:val="single" w:sz="4" w:space="0" w:color="auto"/>
            </w:tcBorders>
            <w:shd w:val="clear" w:color="auto" w:fill="auto"/>
            <w:noWrap/>
            <w:vAlign w:val="bottom"/>
            <w:hideMark/>
          </w:tcPr>
          <w:p w14:paraId="0C82E01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3DBC2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ABA2A4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39B45F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86 </w:t>
            </w:r>
          </w:p>
        </w:tc>
        <w:tc>
          <w:tcPr>
            <w:tcW w:w="689" w:type="pct"/>
            <w:tcBorders>
              <w:top w:val="nil"/>
              <w:left w:val="nil"/>
              <w:bottom w:val="single" w:sz="4" w:space="0" w:color="auto"/>
              <w:right w:val="single" w:sz="4" w:space="0" w:color="auto"/>
            </w:tcBorders>
            <w:shd w:val="clear" w:color="auto" w:fill="auto"/>
            <w:noWrap/>
            <w:vAlign w:val="bottom"/>
            <w:hideMark/>
          </w:tcPr>
          <w:p w14:paraId="66D8C44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1602780 </w:t>
            </w:r>
          </w:p>
        </w:tc>
        <w:tc>
          <w:tcPr>
            <w:tcW w:w="2760" w:type="pct"/>
            <w:tcBorders>
              <w:top w:val="nil"/>
              <w:left w:val="nil"/>
              <w:bottom w:val="single" w:sz="4" w:space="0" w:color="auto"/>
              <w:right w:val="single" w:sz="4" w:space="0" w:color="auto"/>
            </w:tcBorders>
            <w:shd w:val="clear" w:color="auto" w:fill="auto"/>
            <w:noWrap/>
            <w:vAlign w:val="bottom"/>
            <w:hideMark/>
          </w:tcPr>
          <w:p w14:paraId="24EE37E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M14X80  8.8</w:t>
            </w:r>
          </w:p>
        </w:tc>
        <w:tc>
          <w:tcPr>
            <w:tcW w:w="319" w:type="pct"/>
            <w:tcBorders>
              <w:top w:val="nil"/>
              <w:left w:val="nil"/>
              <w:bottom w:val="single" w:sz="4" w:space="0" w:color="auto"/>
              <w:right w:val="single" w:sz="4" w:space="0" w:color="auto"/>
            </w:tcBorders>
            <w:shd w:val="clear" w:color="auto" w:fill="auto"/>
            <w:noWrap/>
            <w:vAlign w:val="bottom"/>
            <w:hideMark/>
          </w:tcPr>
          <w:p w14:paraId="61E257A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34A76B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42B0A07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F46B5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87 </w:t>
            </w:r>
          </w:p>
        </w:tc>
        <w:tc>
          <w:tcPr>
            <w:tcW w:w="689" w:type="pct"/>
            <w:tcBorders>
              <w:top w:val="nil"/>
              <w:left w:val="nil"/>
              <w:bottom w:val="single" w:sz="4" w:space="0" w:color="auto"/>
              <w:right w:val="single" w:sz="4" w:space="0" w:color="auto"/>
            </w:tcBorders>
            <w:shd w:val="clear" w:color="auto" w:fill="auto"/>
            <w:noWrap/>
            <w:vAlign w:val="bottom"/>
            <w:hideMark/>
          </w:tcPr>
          <w:p w14:paraId="25C6AD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413348 </w:t>
            </w:r>
          </w:p>
        </w:tc>
        <w:tc>
          <w:tcPr>
            <w:tcW w:w="2760" w:type="pct"/>
            <w:tcBorders>
              <w:top w:val="nil"/>
              <w:left w:val="nil"/>
              <w:bottom w:val="single" w:sz="4" w:space="0" w:color="auto"/>
              <w:right w:val="single" w:sz="4" w:space="0" w:color="auto"/>
            </w:tcBorders>
            <w:shd w:val="clear" w:color="auto" w:fill="auto"/>
            <w:noWrap/>
            <w:vAlign w:val="bottom"/>
            <w:hideMark/>
          </w:tcPr>
          <w:p w14:paraId="51E8462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M16X130 8.8</w:t>
            </w:r>
          </w:p>
        </w:tc>
        <w:tc>
          <w:tcPr>
            <w:tcW w:w="319" w:type="pct"/>
            <w:tcBorders>
              <w:top w:val="nil"/>
              <w:left w:val="nil"/>
              <w:bottom w:val="single" w:sz="4" w:space="0" w:color="auto"/>
              <w:right w:val="single" w:sz="4" w:space="0" w:color="auto"/>
            </w:tcBorders>
            <w:shd w:val="clear" w:color="auto" w:fill="auto"/>
            <w:noWrap/>
            <w:vAlign w:val="bottom"/>
            <w:hideMark/>
          </w:tcPr>
          <w:p w14:paraId="56D7F58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5F2E7B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3E30083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D07C8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88 </w:t>
            </w:r>
          </w:p>
        </w:tc>
        <w:tc>
          <w:tcPr>
            <w:tcW w:w="689" w:type="pct"/>
            <w:tcBorders>
              <w:top w:val="nil"/>
              <w:left w:val="nil"/>
              <w:bottom w:val="single" w:sz="4" w:space="0" w:color="auto"/>
              <w:right w:val="single" w:sz="4" w:space="0" w:color="auto"/>
            </w:tcBorders>
            <w:shd w:val="clear" w:color="auto" w:fill="auto"/>
            <w:noWrap/>
            <w:vAlign w:val="bottom"/>
            <w:hideMark/>
          </w:tcPr>
          <w:p w14:paraId="7EAA3C1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1153501 </w:t>
            </w:r>
          </w:p>
        </w:tc>
        <w:tc>
          <w:tcPr>
            <w:tcW w:w="2760" w:type="pct"/>
            <w:tcBorders>
              <w:top w:val="nil"/>
              <w:left w:val="nil"/>
              <w:bottom w:val="single" w:sz="4" w:space="0" w:color="auto"/>
              <w:right w:val="single" w:sz="4" w:space="0" w:color="auto"/>
            </w:tcBorders>
            <w:shd w:val="clear" w:color="auto" w:fill="auto"/>
            <w:noWrap/>
            <w:vAlign w:val="bottom"/>
            <w:hideMark/>
          </w:tcPr>
          <w:p w14:paraId="63D0DEE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M16X50 12.9</w:t>
            </w:r>
          </w:p>
        </w:tc>
        <w:tc>
          <w:tcPr>
            <w:tcW w:w="319" w:type="pct"/>
            <w:tcBorders>
              <w:top w:val="nil"/>
              <w:left w:val="nil"/>
              <w:bottom w:val="single" w:sz="4" w:space="0" w:color="auto"/>
              <w:right w:val="single" w:sz="4" w:space="0" w:color="auto"/>
            </w:tcBorders>
            <w:shd w:val="clear" w:color="auto" w:fill="auto"/>
            <w:noWrap/>
            <w:vAlign w:val="bottom"/>
            <w:hideMark/>
          </w:tcPr>
          <w:p w14:paraId="5F0430F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ED64C0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5C14F7A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3B794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 </w:t>
            </w:r>
          </w:p>
        </w:tc>
        <w:tc>
          <w:tcPr>
            <w:tcW w:w="689" w:type="pct"/>
            <w:tcBorders>
              <w:top w:val="nil"/>
              <w:left w:val="nil"/>
              <w:bottom w:val="single" w:sz="4" w:space="0" w:color="auto"/>
              <w:right w:val="single" w:sz="4" w:space="0" w:color="auto"/>
            </w:tcBorders>
            <w:shd w:val="clear" w:color="auto" w:fill="auto"/>
            <w:noWrap/>
            <w:vAlign w:val="bottom"/>
            <w:hideMark/>
          </w:tcPr>
          <w:p w14:paraId="44C1068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533319 </w:t>
            </w:r>
          </w:p>
        </w:tc>
        <w:tc>
          <w:tcPr>
            <w:tcW w:w="2760" w:type="pct"/>
            <w:tcBorders>
              <w:top w:val="nil"/>
              <w:left w:val="nil"/>
              <w:bottom w:val="single" w:sz="4" w:space="0" w:color="auto"/>
              <w:right w:val="single" w:sz="4" w:space="0" w:color="auto"/>
            </w:tcBorders>
            <w:shd w:val="clear" w:color="auto" w:fill="auto"/>
            <w:noWrap/>
            <w:vAlign w:val="bottom"/>
            <w:hideMark/>
          </w:tcPr>
          <w:p w14:paraId="3C24E1A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M16X50 8.8 IMBUS</w:t>
            </w:r>
          </w:p>
        </w:tc>
        <w:tc>
          <w:tcPr>
            <w:tcW w:w="319" w:type="pct"/>
            <w:tcBorders>
              <w:top w:val="nil"/>
              <w:left w:val="nil"/>
              <w:bottom w:val="single" w:sz="4" w:space="0" w:color="auto"/>
              <w:right w:val="single" w:sz="4" w:space="0" w:color="auto"/>
            </w:tcBorders>
            <w:shd w:val="clear" w:color="auto" w:fill="auto"/>
            <w:noWrap/>
            <w:vAlign w:val="bottom"/>
            <w:hideMark/>
          </w:tcPr>
          <w:p w14:paraId="6DF1B7B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D2268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077EF36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B6E862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90 </w:t>
            </w:r>
          </w:p>
        </w:tc>
        <w:tc>
          <w:tcPr>
            <w:tcW w:w="689" w:type="pct"/>
            <w:tcBorders>
              <w:top w:val="nil"/>
              <w:left w:val="nil"/>
              <w:bottom w:val="single" w:sz="4" w:space="0" w:color="auto"/>
              <w:right w:val="single" w:sz="4" w:space="0" w:color="auto"/>
            </w:tcBorders>
            <w:shd w:val="clear" w:color="auto" w:fill="auto"/>
            <w:noWrap/>
            <w:vAlign w:val="bottom"/>
            <w:hideMark/>
          </w:tcPr>
          <w:p w14:paraId="4A1E86D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413305 </w:t>
            </w:r>
          </w:p>
        </w:tc>
        <w:tc>
          <w:tcPr>
            <w:tcW w:w="2760" w:type="pct"/>
            <w:tcBorders>
              <w:top w:val="nil"/>
              <w:left w:val="nil"/>
              <w:bottom w:val="single" w:sz="4" w:space="0" w:color="auto"/>
              <w:right w:val="single" w:sz="4" w:space="0" w:color="auto"/>
            </w:tcBorders>
            <w:shd w:val="clear" w:color="auto" w:fill="auto"/>
            <w:noWrap/>
            <w:vAlign w:val="bottom"/>
            <w:hideMark/>
          </w:tcPr>
          <w:p w14:paraId="1028218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M16X70 8.8</w:t>
            </w:r>
          </w:p>
        </w:tc>
        <w:tc>
          <w:tcPr>
            <w:tcW w:w="319" w:type="pct"/>
            <w:tcBorders>
              <w:top w:val="nil"/>
              <w:left w:val="nil"/>
              <w:bottom w:val="single" w:sz="4" w:space="0" w:color="auto"/>
              <w:right w:val="single" w:sz="4" w:space="0" w:color="auto"/>
            </w:tcBorders>
            <w:shd w:val="clear" w:color="auto" w:fill="auto"/>
            <w:noWrap/>
            <w:vAlign w:val="bottom"/>
            <w:hideMark/>
          </w:tcPr>
          <w:p w14:paraId="6E9A103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76C798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2200 </w:t>
            </w:r>
          </w:p>
        </w:tc>
      </w:tr>
      <w:tr w:rsidR="000D50D6" w:rsidRPr="000D50D6" w14:paraId="4DB381D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3AFB9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 </w:t>
            </w:r>
          </w:p>
        </w:tc>
        <w:tc>
          <w:tcPr>
            <w:tcW w:w="689" w:type="pct"/>
            <w:tcBorders>
              <w:top w:val="nil"/>
              <w:left w:val="nil"/>
              <w:bottom w:val="single" w:sz="4" w:space="0" w:color="auto"/>
              <w:right w:val="single" w:sz="4" w:space="0" w:color="auto"/>
            </w:tcBorders>
            <w:shd w:val="clear" w:color="auto" w:fill="auto"/>
            <w:noWrap/>
            <w:vAlign w:val="bottom"/>
            <w:hideMark/>
          </w:tcPr>
          <w:p w14:paraId="33D3C65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413321 </w:t>
            </w:r>
          </w:p>
        </w:tc>
        <w:tc>
          <w:tcPr>
            <w:tcW w:w="2760" w:type="pct"/>
            <w:tcBorders>
              <w:top w:val="nil"/>
              <w:left w:val="nil"/>
              <w:bottom w:val="single" w:sz="4" w:space="0" w:color="auto"/>
              <w:right w:val="single" w:sz="4" w:space="0" w:color="auto"/>
            </w:tcBorders>
            <w:shd w:val="clear" w:color="auto" w:fill="auto"/>
            <w:noWrap/>
            <w:vAlign w:val="bottom"/>
            <w:hideMark/>
          </w:tcPr>
          <w:p w14:paraId="5E6D180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M16X90 8.8</w:t>
            </w:r>
          </w:p>
        </w:tc>
        <w:tc>
          <w:tcPr>
            <w:tcW w:w="319" w:type="pct"/>
            <w:tcBorders>
              <w:top w:val="nil"/>
              <w:left w:val="nil"/>
              <w:bottom w:val="single" w:sz="4" w:space="0" w:color="auto"/>
              <w:right w:val="single" w:sz="4" w:space="0" w:color="auto"/>
            </w:tcBorders>
            <w:shd w:val="clear" w:color="auto" w:fill="auto"/>
            <w:noWrap/>
            <w:vAlign w:val="bottom"/>
            <w:hideMark/>
          </w:tcPr>
          <w:p w14:paraId="1A3F9A4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50DCE6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730 </w:t>
            </w:r>
          </w:p>
        </w:tc>
      </w:tr>
      <w:tr w:rsidR="000D50D6" w:rsidRPr="000D50D6" w14:paraId="4FCCB12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A88A8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92 </w:t>
            </w:r>
          </w:p>
        </w:tc>
        <w:tc>
          <w:tcPr>
            <w:tcW w:w="689" w:type="pct"/>
            <w:tcBorders>
              <w:top w:val="nil"/>
              <w:left w:val="nil"/>
              <w:bottom w:val="single" w:sz="4" w:space="0" w:color="auto"/>
              <w:right w:val="single" w:sz="4" w:space="0" w:color="auto"/>
            </w:tcBorders>
            <w:shd w:val="clear" w:color="auto" w:fill="auto"/>
            <w:noWrap/>
            <w:vAlign w:val="bottom"/>
            <w:hideMark/>
          </w:tcPr>
          <w:p w14:paraId="67AFC56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585335 </w:t>
            </w:r>
          </w:p>
        </w:tc>
        <w:tc>
          <w:tcPr>
            <w:tcW w:w="2760" w:type="pct"/>
            <w:tcBorders>
              <w:top w:val="nil"/>
              <w:left w:val="nil"/>
              <w:bottom w:val="single" w:sz="4" w:space="0" w:color="auto"/>
              <w:right w:val="single" w:sz="4" w:space="0" w:color="auto"/>
            </w:tcBorders>
            <w:shd w:val="clear" w:color="auto" w:fill="auto"/>
            <w:noWrap/>
            <w:vAlign w:val="bottom"/>
            <w:hideMark/>
          </w:tcPr>
          <w:p w14:paraId="5D352DE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M20X160 8.8 IMBUS</w:t>
            </w:r>
          </w:p>
        </w:tc>
        <w:tc>
          <w:tcPr>
            <w:tcW w:w="319" w:type="pct"/>
            <w:tcBorders>
              <w:top w:val="nil"/>
              <w:left w:val="nil"/>
              <w:bottom w:val="single" w:sz="4" w:space="0" w:color="auto"/>
              <w:right w:val="single" w:sz="4" w:space="0" w:color="auto"/>
            </w:tcBorders>
            <w:shd w:val="clear" w:color="auto" w:fill="auto"/>
            <w:noWrap/>
            <w:vAlign w:val="bottom"/>
            <w:hideMark/>
          </w:tcPr>
          <w:p w14:paraId="5C2DD75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5AA42A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2FA219D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AB5EC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93 </w:t>
            </w:r>
          </w:p>
        </w:tc>
        <w:tc>
          <w:tcPr>
            <w:tcW w:w="689" w:type="pct"/>
            <w:tcBorders>
              <w:top w:val="nil"/>
              <w:left w:val="nil"/>
              <w:bottom w:val="single" w:sz="4" w:space="0" w:color="auto"/>
              <w:right w:val="single" w:sz="4" w:space="0" w:color="auto"/>
            </w:tcBorders>
            <w:shd w:val="clear" w:color="auto" w:fill="auto"/>
            <w:noWrap/>
            <w:vAlign w:val="bottom"/>
            <w:hideMark/>
          </w:tcPr>
          <w:p w14:paraId="303A27B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412201 </w:t>
            </w:r>
          </w:p>
        </w:tc>
        <w:tc>
          <w:tcPr>
            <w:tcW w:w="2760" w:type="pct"/>
            <w:tcBorders>
              <w:top w:val="nil"/>
              <w:left w:val="nil"/>
              <w:bottom w:val="single" w:sz="4" w:space="0" w:color="auto"/>
              <w:right w:val="single" w:sz="4" w:space="0" w:color="auto"/>
            </w:tcBorders>
            <w:shd w:val="clear" w:color="auto" w:fill="auto"/>
            <w:noWrap/>
            <w:vAlign w:val="bottom"/>
            <w:hideMark/>
          </w:tcPr>
          <w:p w14:paraId="4211A53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M20X60 8.8</w:t>
            </w:r>
          </w:p>
        </w:tc>
        <w:tc>
          <w:tcPr>
            <w:tcW w:w="319" w:type="pct"/>
            <w:tcBorders>
              <w:top w:val="nil"/>
              <w:left w:val="nil"/>
              <w:bottom w:val="single" w:sz="4" w:space="0" w:color="auto"/>
              <w:right w:val="single" w:sz="4" w:space="0" w:color="auto"/>
            </w:tcBorders>
            <w:shd w:val="clear" w:color="auto" w:fill="auto"/>
            <w:noWrap/>
            <w:vAlign w:val="bottom"/>
            <w:hideMark/>
          </w:tcPr>
          <w:p w14:paraId="39FC08B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4E8521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7A3B3B1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8C7277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94 </w:t>
            </w:r>
          </w:p>
        </w:tc>
        <w:tc>
          <w:tcPr>
            <w:tcW w:w="689" w:type="pct"/>
            <w:tcBorders>
              <w:top w:val="nil"/>
              <w:left w:val="nil"/>
              <w:bottom w:val="single" w:sz="4" w:space="0" w:color="auto"/>
              <w:right w:val="single" w:sz="4" w:space="0" w:color="auto"/>
            </w:tcBorders>
            <w:shd w:val="clear" w:color="auto" w:fill="auto"/>
            <w:noWrap/>
            <w:vAlign w:val="bottom"/>
            <w:hideMark/>
          </w:tcPr>
          <w:p w14:paraId="0B4328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1153579 </w:t>
            </w:r>
          </w:p>
        </w:tc>
        <w:tc>
          <w:tcPr>
            <w:tcW w:w="2760" w:type="pct"/>
            <w:tcBorders>
              <w:top w:val="nil"/>
              <w:left w:val="nil"/>
              <w:bottom w:val="single" w:sz="4" w:space="0" w:color="auto"/>
              <w:right w:val="single" w:sz="4" w:space="0" w:color="auto"/>
            </w:tcBorders>
            <w:shd w:val="clear" w:color="auto" w:fill="auto"/>
            <w:noWrap/>
            <w:vAlign w:val="bottom"/>
            <w:hideMark/>
          </w:tcPr>
          <w:p w14:paraId="2A8014A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M20X70 12.9</w:t>
            </w:r>
          </w:p>
        </w:tc>
        <w:tc>
          <w:tcPr>
            <w:tcW w:w="319" w:type="pct"/>
            <w:tcBorders>
              <w:top w:val="nil"/>
              <w:left w:val="nil"/>
              <w:bottom w:val="single" w:sz="4" w:space="0" w:color="auto"/>
              <w:right w:val="single" w:sz="4" w:space="0" w:color="auto"/>
            </w:tcBorders>
            <w:shd w:val="clear" w:color="auto" w:fill="auto"/>
            <w:noWrap/>
            <w:vAlign w:val="bottom"/>
            <w:hideMark/>
          </w:tcPr>
          <w:p w14:paraId="0EA5845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ED2DB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28A758F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D57357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95 </w:t>
            </w:r>
          </w:p>
        </w:tc>
        <w:tc>
          <w:tcPr>
            <w:tcW w:w="689" w:type="pct"/>
            <w:tcBorders>
              <w:top w:val="nil"/>
              <w:left w:val="nil"/>
              <w:bottom w:val="single" w:sz="4" w:space="0" w:color="auto"/>
              <w:right w:val="single" w:sz="4" w:space="0" w:color="auto"/>
            </w:tcBorders>
            <w:shd w:val="clear" w:color="auto" w:fill="auto"/>
            <w:noWrap/>
            <w:vAlign w:val="bottom"/>
            <w:hideMark/>
          </w:tcPr>
          <w:p w14:paraId="25AB6BD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877999 </w:t>
            </w:r>
          </w:p>
        </w:tc>
        <w:tc>
          <w:tcPr>
            <w:tcW w:w="2760" w:type="pct"/>
            <w:tcBorders>
              <w:top w:val="nil"/>
              <w:left w:val="nil"/>
              <w:bottom w:val="single" w:sz="4" w:space="0" w:color="auto"/>
              <w:right w:val="single" w:sz="4" w:space="0" w:color="auto"/>
            </w:tcBorders>
            <w:shd w:val="clear" w:color="auto" w:fill="auto"/>
            <w:noWrap/>
            <w:vAlign w:val="bottom"/>
            <w:hideMark/>
          </w:tcPr>
          <w:p w14:paraId="3C555E9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M5X40 8.8</w:t>
            </w:r>
          </w:p>
        </w:tc>
        <w:tc>
          <w:tcPr>
            <w:tcW w:w="319" w:type="pct"/>
            <w:tcBorders>
              <w:top w:val="nil"/>
              <w:left w:val="nil"/>
              <w:bottom w:val="single" w:sz="4" w:space="0" w:color="auto"/>
              <w:right w:val="single" w:sz="4" w:space="0" w:color="auto"/>
            </w:tcBorders>
            <w:shd w:val="clear" w:color="auto" w:fill="auto"/>
            <w:noWrap/>
            <w:vAlign w:val="bottom"/>
            <w:hideMark/>
          </w:tcPr>
          <w:p w14:paraId="3219A86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D5D8AE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71AE163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70D2F1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96 </w:t>
            </w:r>
          </w:p>
        </w:tc>
        <w:tc>
          <w:tcPr>
            <w:tcW w:w="689" w:type="pct"/>
            <w:tcBorders>
              <w:top w:val="nil"/>
              <w:left w:val="nil"/>
              <w:bottom w:val="single" w:sz="4" w:space="0" w:color="auto"/>
              <w:right w:val="single" w:sz="4" w:space="0" w:color="auto"/>
            </w:tcBorders>
            <w:shd w:val="clear" w:color="auto" w:fill="auto"/>
            <w:noWrap/>
            <w:vAlign w:val="bottom"/>
            <w:hideMark/>
          </w:tcPr>
          <w:p w14:paraId="0FD519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413623 </w:t>
            </w:r>
          </w:p>
        </w:tc>
        <w:tc>
          <w:tcPr>
            <w:tcW w:w="2760" w:type="pct"/>
            <w:tcBorders>
              <w:top w:val="nil"/>
              <w:left w:val="nil"/>
              <w:bottom w:val="single" w:sz="4" w:space="0" w:color="auto"/>
              <w:right w:val="single" w:sz="4" w:space="0" w:color="auto"/>
            </w:tcBorders>
            <w:shd w:val="clear" w:color="auto" w:fill="auto"/>
            <w:noWrap/>
            <w:vAlign w:val="bottom"/>
            <w:hideMark/>
          </w:tcPr>
          <w:p w14:paraId="7D3351D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M6X25 8.8</w:t>
            </w:r>
          </w:p>
        </w:tc>
        <w:tc>
          <w:tcPr>
            <w:tcW w:w="319" w:type="pct"/>
            <w:tcBorders>
              <w:top w:val="nil"/>
              <w:left w:val="nil"/>
              <w:bottom w:val="single" w:sz="4" w:space="0" w:color="auto"/>
              <w:right w:val="single" w:sz="4" w:space="0" w:color="auto"/>
            </w:tcBorders>
            <w:shd w:val="clear" w:color="auto" w:fill="auto"/>
            <w:noWrap/>
            <w:vAlign w:val="bottom"/>
            <w:hideMark/>
          </w:tcPr>
          <w:p w14:paraId="34D7D9C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7C9BEE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65041E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E97E5F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97 </w:t>
            </w:r>
          </w:p>
        </w:tc>
        <w:tc>
          <w:tcPr>
            <w:tcW w:w="689" w:type="pct"/>
            <w:tcBorders>
              <w:top w:val="nil"/>
              <w:left w:val="nil"/>
              <w:bottom w:val="single" w:sz="4" w:space="0" w:color="auto"/>
              <w:right w:val="single" w:sz="4" w:space="0" w:color="auto"/>
            </w:tcBorders>
            <w:shd w:val="clear" w:color="auto" w:fill="auto"/>
            <w:noWrap/>
            <w:vAlign w:val="bottom"/>
            <w:hideMark/>
          </w:tcPr>
          <w:p w14:paraId="645E43C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413666 </w:t>
            </w:r>
          </w:p>
        </w:tc>
        <w:tc>
          <w:tcPr>
            <w:tcW w:w="2760" w:type="pct"/>
            <w:tcBorders>
              <w:top w:val="nil"/>
              <w:left w:val="nil"/>
              <w:bottom w:val="single" w:sz="4" w:space="0" w:color="auto"/>
              <w:right w:val="single" w:sz="4" w:space="0" w:color="auto"/>
            </w:tcBorders>
            <w:shd w:val="clear" w:color="auto" w:fill="auto"/>
            <w:noWrap/>
            <w:vAlign w:val="bottom"/>
            <w:hideMark/>
          </w:tcPr>
          <w:p w14:paraId="0F5AACE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M6X60 8.8</w:t>
            </w:r>
          </w:p>
        </w:tc>
        <w:tc>
          <w:tcPr>
            <w:tcW w:w="319" w:type="pct"/>
            <w:tcBorders>
              <w:top w:val="nil"/>
              <w:left w:val="nil"/>
              <w:bottom w:val="single" w:sz="4" w:space="0" w:color="auto"/>
              <w:right w:val="single" w:sz="4" w:space="0" w:color="auto"/>
            </w:tcBorders>
            <w:shd w:val="clear" w:color="auto" w:fill="auto"/>
            <w:noWrap/>
            <w:vAlign w:val="bottom"/>
            <w:hideMark/>
          </w:tcPr>
          <w:p w14:paraId="24A775E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762046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0C2794F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FFC39B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98 </w:t>
            </w:r>
          </w:p>
        </w:tc>
        <w:tc>
          <w:tcPr>
            <w:tcW w:w="689" w:type="pct"/>
            <w:tcBorders>
              <w:top w:val="nil"/>
              <w:left w:val="nil"/>
              <w:bottom w:val="single" w:sz="4" w:space="0" w:color="auto"/>
              <w:right w:val="single" w:sz="4" w:space="0" w:color="auto"/>
            </w:tcBorders>
            <w:shd w:val="clear" w:color="auto" w:fill="auto"/>
            <w:noWrap/>
            <w:vAlign w:val="bottom"/>
            <w:hideMark/>
          </w:tcPr>
          <w:p w14:paraId="2A4002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413364 </w:t>
            </w:r>
          </w:p>
        </w:tc>
        <w:tc>
          <w:tcPr>
            <w:tcW w:w="2760" w:type="pct"/>
            <w:tcBorders>
              <w:top w:val="nil"/>
              <w:left w:val="nil"/>
              <w:bottom w:val="single" w:sz="4" w:space="0" w:color="auto"/>
              <w:right w:val="single" w:sz="4" w:space="0" w:color="auto"/>
            </w:tcBorders>
            <w:shd w:val="clear" w:color="auto" w:fill="auto"/>
            <w:noWrap/>
            <w:vAlign w:val="bottom"/>
            <w:hideMark/>
          </w:tcPr>
          <w:p w14:paraId="74A004C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M8X20 8.8</w:t>
            </w:r>
          </w:p>
        </w:tc>
        <w:tc>
          <w:tcPr>
            <w:tcW w:w="319" w:type="pct"/>
            <w:tcBorders>
              <w:top w:val="nil"/>
              <w:left w:val="nil"/>
              <w:bottom w:val="single" w:sz="4" w:space="0" w:color="auto"/>
              <w:right w:val="single" w:sz="4" w:space="0" w:color="auto"/>
            </w:tcBorders>
            <w:shd w:val="clear" w:color="auto" w:fill="auto"/>
            <w:noWrap/>
            <w:vAlign w:val="bottom"/>
            <w:hideMark/>
          </w:tcPr>
          <w:p w14:paraId="39E472B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C113B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 </w:t>
            </w:r>
          </w:p>
        </w:tc>
      </w:tr>
      <w:tr w:rsidR="000D50D6" w:rsidRPr="000D50D6" w14:paraId="34ACF5D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58A159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99 </w:t>
            </w:r>
          </w:p>
        </w:tc>
        <w:tc>
          <w:tcPr>
            <w:tcW w:w="689" w:type="pct"/>
            <w:tcBorders>
              <w:top w:val="nil"/>
              <w:left w:val="nil"/>
              <w:bottom w:val="single" w:sz="4" w:space="0" w:color="auto"/>
              <w:right w:val="single" w:sz="4" w:space="0" w:color="auto"/>
            </w:tcBorders>
            <w:shd w:val="clear" w:color="auto" w:fill="auto"/>
            <w:noWrap/>
            <w:vAlign w:val="bottom"/>
            <w:hideMark/>
          </w:tcPr>
          <w:p w14:paraId="7D6BA14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413070 </w:t>
            </w:r>
          </w:p>
        </w:tc>
        <w:tc>
          <w:tcPr>
            <w:tcW w:w="2760" w:type="pct"/>
            <w:tcBorders>
              <w:top w:val="nil"/>
              <w:left w:val="nil"/>
              <w:bottom w:val="single" w:sz="4" w:space="0" w:color="auto"/>
              <w:right w:val="single" w:sz="4" w:space="0" w:color="auto"/>
            </w:tcBorders>
            <w:shd w:val="clear" w:color="auto" w:fill="auto"/>
            <w:noWrap/>
            <w:vAlign w:val="bottom"/>
            <w:hideMark/>
          </w:tcPr>
          <w:p w14:paraId="251786C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M8X30 8.8</w:t>
            </w:r>
          </w:p>
        </w:tc>
        <w:tc>
          <w:tcPr>
            <w:tcW w:w="319" w:type="pct"/>
            <w:tcBorders>
              <w:top w:val="nil"/>
              <w:left w:val="nil"/>
              <w:bottom w:val="single" w:sz="4" w:space="0" w:color="auto"/>
              <w:right w:val="single" w:sz="4" w:space="0" w:color="auto"/>
            </w:tcBorders>
            <w:shd w:val="clear" w:color="auto" w:fill="auto"/>
            <w:noWrap/>
            <w:vAlign w:val="bottom"/>
            <w:hideMark/>
          </w:tcPr>
          <w:p w14:paraId="129938C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B234F7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47896C9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A5F9F2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c>
          <w:tcPr>
            <w:tcW w:w="689" w:type="pct"/>
            <w:tcBorders>
              <w:top w:val="nil"/>
              <w:left w:val="nil"/>
              <w:bottom w:val="single" w:sz="4" w:space="0" w:color="auto"/>
              <w:right w:val="single" w:sz="4" w:space="0" w:color="auto"/>
            </w:tcBorders>
            <w:shd w:val="clear" w:color="auto" w:fill="auto"/>
            <w:noWrap/>
            <w:vAlign w:val="bottom"/>
            <w:hideMark/>
          </w:tcPr>
          <w:p w14:paraId="716A876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413097 </w:t>
            </w:r>
          </w:p>
        </w:tc>
        <w:tc>
          <w:tcPr>
            <w:tcW w:w="2760" w:type="pct"/>
            <w:tcBorders>
              <w:top w:val="nil"/>
              <w:left w:val="nil"/>
              <w:bottom w:val="single" w:sz="4" w:space="0" w:color="auto"/>
              <w:right w:val="single" w:sz="4" w:space="0" w:color="auto"/>
            </w:tcBorders>
            <w:shd w:val="clear" w:color="auto" w:fill="auto"/>
            <w:noWrap/>
            <w:vAlign w:val="bottom"/>
            <w:hideMark/>
          </w:tcPr>
          <w:p w14:paraId="1ED905C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M8X50 8.8</w:t>
            </w:r>
          </w:p>
        </w:tc>
        <w:tc>
          <w:tcPr>
            <w:tcW w:w="319" w:type="pct"/>
            <w:tcBorders>
              <w:top w:val="nil"/>
              <w:left w:val="nil"/>
              <w:bottom w:val="single" w:sz="4" w:space="0" w:color="auto"/>
              <w:right w:val="single" w:sz="4" w:space="0" w:color="auto"/>
            </w:tcBorders>
            <w:shd w:val="clear" w:color="auto" w:fill="auto"/>
            <w:noWrap/>
            <w:vAlign w:val="bottom"/>
            <w:hideMark/>
          </w:tcPr>
          <w:p w14:paraId="06C0A10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6EF5B2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43B1D3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E17D33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101 </w:t>
            </w:r>
          </w:p>
        </w:tc>
        <w:tc>
          <w:tcPr>
            <w:tcW w:w="689" w:type="pct"/>
            <w:tcBorders>
              <w:top w:val="nil"/>
              <w:left w:val="nil"/>
              <w:bottom w:val="single" w:sz="4" w:space="0" w:color="auto"/>
              <w:right w:val="single" w:sz="4" w:space="0" w:color="auto"/>
            </w:tcBorders>
            <w:shd w:val="clear" w:color="auto" w:fill="auto"/>
            <w:noWrap/>
            <w:vAlign w:val="bottom"/>
            <w:hideMark/>
          </w:tcPr>
          <w:p w14:paraId="730FCB0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532215 </w:t>
            </w:r>
          </w:p>
        </w:tc>
        <w:tc>
          <w:tcPr>
            <w:tcW w:w="2760" w:type="pct"/>
            <w:tcBorders>
              <w:top w:val="nil"/>
              <w:left w:val="nil"/>
              <w:bottom w:val="single" w:sz="4" w:space="0" w:color="auto"/>
              <w:right w:val="single" w:sz="4" w:space="0" w:color="auto"/>
            </w:tcBorders>
            <w:shd w:val="clear" w:color="auto" w:fill="auto"/>
            <w:noWrap/>
            <w:vAlign w:val="bottom"/>
            <w:hideMark/>
          </w:tcPr>
          <w:p w14:paraId="3FEE010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M8X60 8.8</w:t>
            </w:r>
          </w:p>
        </w:tc>
        <w:tc>
          <w:tcPr>
            <w:tcW w:w="319" w:type="pct"/>
            <w:tcBorders>
              <w:top w:val="nil"/>
              <w:left w:val="nil"/>
              <w:bottom w:val="single" w:sz="4" w:space="0" w:color="auto"/>
              <w:right w:val="single" w:sz="4" w:space="0" w:color="auto"/>
            </w:tcBorders>
            <w:shd w:val="clear" w:color="auto" w:fill="auto"/>
            <w:noWrap/>
            <w:vAlign w:val="bottom"/>
            <w:hideMark/>
          </w:tcPr>
          <w:p w14:paraId="28AB1A4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71BE55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5CA493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ADDA20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102 </w:t>
            </w:r>
          </w:p>
        </w:tc>
        <w:tc>
          <w:tcPr>
            <w:tcW w:w="689" w:type="pct"/>
            <w:tcBorders>
              <w:top w:val="nil"/>
              <w:left w:val="nil"/>
              <w:bottom w:val="single" w:sz="4" w:space="0" w:color="auto"/>
              <w:right w:val="single" w:sz="4" w:space="0" w:color="auto"/>
            </w:tcBorders>
            <w:shd w:val="clear" w:color="auto" w:fill="auto"/>
            <w:noWrap/>
            <w:vAlign w:val="bottom"/>
            <w:hideMark/>
          </w:tcPr>
          <w:p w14:paraId="639E8DF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532266 </w:t>
            </w:r>
          </w:p>
        </w:tc>
        <w:tc>
          <w:tcPr>
            <w:tcW w:w="2760" w:type="pct"/>
            <w:tcBorders>
              <w:top w:val="nil"/>
              <w:left w:val="nil"/>
              <w:bottom w:val="single" w:sz="4" w:space="0" w:color="auto"/>
              <w:right w:val="single" w:sz="4" w:space="0" w:color="auto"/>
            </w:tcBorders>
            <w:shd w:val="clear" w:color="auto" w:fill="auto"/>
            <w:noWrap/>
            <w:vAlign w:val="bottom"/>
            <w:hideMark/>
          </w:tcPr>
          <w:p w14:paraId="54B9DE6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EN ISO 4762 M8X80 8.8</w:t>
            </w:r>
          </w:p>
        </w:tc>
        <w:tc>
          <w:tcPr>
            <w:tcW w:w="319" w:type="pct"/>
            <w:tcBorders>
              <w:top w:val="nil"/>
              <w:left w:val="nil"/>
              <w:bottom w:val="single" w:sz="4" w:space="0" w:color="auto"/>
              <w:right w:val="single" w:sz="4" w:space="0" w:color="auto"/>
            </w:tcBorders>
            <w:shd w:val="clear" w:color="auto" w:fill="auto"/>
            <w:noWrap/>
            <w:vAlign w:val="bottom"/>
            <w:hideMark/>
          </w:tcPr>
          <w:p w14:paraId="7995F7C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95039E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6C8641E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C682F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103 </w:t>
            </w:r>
          </w:p>
        </w:tc>
        <w:tc>
          <w:tcPr>
            <w:tcW w:w="689" w:type="pct"/>
            <w:tcBorders>
              <w:top w:val="nil"/>
              <w:left w:val="nil"/>
              <w:bottom w:val="single" w:sz="4" w:space="0" w:color="auto"/>
              <w:right w:val="single" w:sz="4" w:space="0" w:color="auto"/>
            </w:tcBorders>
            <w:shd w:val="clear" w:color="auto" w:fill="auto"/>
            <w:noWrap/>
            <w:vAlign w:val="bottom"/>
            <w:hideMark/>
          </w:tcPr>
          <w:p w14:paraId="63E019A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407569 </w:t>
            </w:r>
          </w:p>
        </w:tc>
        <w:tc>
          <w:tcPr>
            <w:tcW w:w="2760" w:type="pct"/>
            <w:tcBorders>
              <w:top w:val="nil"/>
              <w:left w:val="nil"/>
              <w:bottom w:val="single" w:sz="4" w:space="0" w:color="auto"/>
              <w:right w:val="single" w:sz="4" w:space="0" w:color="auto"/>
            </w:tcBorders>
            <w:shd w:val="clear" w:color="auto" w:fill="auto"/>
            <w:noWrap/>
            <w:vAlign w:val="bottom"/>
            <w:hideMark/>
          </w:tcPr>
          <w:p w14:paraId="2744B87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1481 M4.8X13 KNIPING</w:t>
            </w:r>
          </w:p>
        </w:tc>
        <w:tc>
          <w:tcPr>
            <w:tcW w:w="319" w:type="pct"/>
            <w:tcBorders>
              <w:top w:val="nil"/>
              <w:left w:val="nil"/>
              <w:bottom w:val="single" w:sz="4" w:space="0" w:color="auto"/>
              <w:right w:val="single" w:sz="4" w:space="0" w:color="auto"/>
            </w:tcBorders>
            <w:shd w:val="clear" w:color="auto" w:fill="auto"/>
            <w:noWrap/>
            <w:vAlign w:val="bottom"/>
            <w:hideMark/>
          </w:tcPr>
          <w:p w14:paraId="1264974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80D2D0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5000 </w:t>
            </w:r>
          </w:p>
        </w:tc>
      </w:tr>
      <w:tr w:rsidR="000D50D6" w:rsidRPr="000D50D6" w14:paraId="4731BDF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59A661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104 </w:t>
            </w:r>
          </w:p>
        </w:tc>
        <w:tc>
          <w:tcPr>
            <w:tcW w:w="689" w:type="pct"/>
            <w:tcBorders>
              <w:top w:val="nil"/>
              <w:left w:val="nil"/>
              <w:bottom w:val="single" w:sz="4" w:space="0" w:color="auto"/>
              <w:right w:val="single" w:sz="4" w:space="0" w:color="auto"/>
            </w:tcBorders>
            <w:shd w:val="clear" w:color="auto" w:fill="auto"/>
            <w:noWrap/>
            <w:vAlign w:val="bottom"/>
            <w:hideMark/>
          </w:tcPr>
          <w:p w14:paraId="3F4BB5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407577 </w:t>
            </w:r>
          </w:p>
        </w:tc>
        <w:tc>
          <w:tcPr>
            <w:tcW w:w="2760" w:type="pct"/>
            <w:tcBorders>
              <w:top w:val="nil"/>
              <w:left w:val="nil"/>
              <w:bottom w:val="single" w:sz="4" w:space="0" w:color="auto"/>
              <w:right w:val="single" w:sz="4" w:space="0" w:color="auto"/>
            </w:tcBorders>
            <w:shd w:val="clear" w:color="auto" w:fill="auto"/>
            <w:noWrap/>
            <w:vAlign w:val="bottom"/>
            <w:hideMark/>
          </w:tcPr>
          <w:p w14:paraId="5682E42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1481 M4.8X16 KNIPING</w:t>
            </w:r>
          </w:p>
        </w:tc>
        <w:tc>
          <w:tcPr>
            <w:tcW w:w="319" w:type="pct"/>
            <w:tcBorders>
              <w:top w:val="nil"/>
              <w:left w:val="nil"/>
              <w:bottom w:val="single" w:sz="4" w:space="0" w:color="auto"/>
              <w:right w:val="single" w:sz="4" w:space="0" w:color="auto"/>
            </w:tcBorders>
            <w:shd w:val="clear" w:color="auto" w:fill="auto"/>
            <w:noWrap/>
            <w:vAlign w:val="bottom"/>
            <w:hideMark/>
          </w:tcPr>
          <w:p w14:paraId="7676CA9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647AFD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5000 </w:t>
            </w:r>
          </w:p>
        </w:tc>
      </w:tr>
      <w:tr w:rsidR="000D50D6" w:rsidRPr="000D50D6" w14:paraId="147D777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A51BE6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105 </w:t>
            </w:r>
          </w:p>
        </w:tc>
        <w:tc>
          <w:tcPr>
            <w:tcW w:w="689" w:type="pct"/>
            <w:tcBorders>
              <w:top w:val="nil"/>
              <w:left w:val="nil"/>
              <w:bottom w:val="single" w:sz="4" w:space="0" w:color="auto"/>
              <w:right w:val="single" w:sz="4" w:space="0" w:color="auto"/>
            </w:tcBorders>
            <w:shd w:val="clear" w:color="auto" w:fill="auto"/>
            <w:noWrap/>
            <w:vAlign w:val="bottom"/>
            <w:hideMark/>
          </w:tcPr>
          <w:p w14:paraId="0D01E05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1151223 </w:t>
            </w:r>
          </w:p>
        </w:tc>
        <w:tc>
          <w:tcPr>
            <w:tcW w:w="2760" w:type="pct"/>
            <w:tcBorders>
              <w:top w:val="nil"/>
              <w:left w:val="nil"/>
              <w:bottom w:val="single" w:sz="4" w:space="0" w:color="auto"/>
              <w:right w:val="single" w:sz="4" w:space="0" w:color="auto"/>
            </w:tcBorders>
            <w:shd w:val="clear" w:color="auto" w:fill="auto"/>
            <w:noWrap/>
            <w:vAlign w:val="bottom"/>
            <w:hideMark/>
          </w:tcPr>
          <w:p w14:paraId="1C09280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3266 M16X40 8.8</w:t>
            </w:r>
          </w:p>
        </w:tc>
        <w:tc>
          <w:tcPr>
            <w:tcW w:w="319" w:type="pct"/>
            <w:tcBorders>
              <w:top w:val="nil"/>
              <w:left w:val="nil"/>
              <w:bottom w:val="single" w:sz="4" w:space="0" w:color="auto"/>
              <w:right w:val="single" w:sz="4" w:space="0" w:color="auto"/>
            </w:tcBorders>
            <w:shd w:val="clear" w:color="auto" w:fill="auto"/>
            <w:noWrap/>
            <w:vAlign w:val="bottom"/>
            <w:hideMark/>
          </w:tcPr>
          <w:p w14:paraId="2652538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F5AABC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0026E1D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5CFF9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106 </w:t>
            </w:r>
          </w:p>
        </w:tc>
        <w:tc>
          <w:tcPr>
            <w:tcW w:w="689" w:type="pct"/>
            <w:tcBorders>
              <w:top w:val="nil"/>
              <w:left w:val="nil"/>
              <w:bottom w:val="single" w:sz="4" w:space="0" w:color="auto"/>
              <w:right w:val="single" w:sz="4" w:space="0" w:color="auto"/>
            </w:tcBorders>
            <w:shd w:val="clear" w:color="auto" w:fill="auto"/>
            <w:noWrap/>
            <w:vAlign w:val="bottom"/>
            <w:hideMark/>
          </w:tcPr>
          <w:p w14:paraId="06C5811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1155067 </w:t>
            </w:r>
          </w:p>
        </w:tc>
        <w:tc>
          <w:tcPr>
            <w:tcW w:w="2760" w:type="pct"/>
            <w:tcBorders>
              <w:top w:val="nil"/>
              <w:left w:val="nil"/>
              <w:bottom w:val="single" w:sz="4" w:space="0" w:color="auto"/>
              <w:right w:val="single" w:sz="4" w:space="0" w:color="auto"/>
            </w:tcBorders>
            <w:shd w:val="clear" w:color="auto" w:fill="auto"/>
            <w:noWrap/>
            <w:vAlign w:val="bottom"/>
            <w:hideMark/>
          </w:tcPr>
          <w:p w14:paraId="61F655A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3266 M30X50 8.8</w:t>
            </w:r>
          </w:p>
        </w:tc>
        <w:tc>
          <w:tcPr>
            <w:tcW w:w="319" w:type="pct"/>
            <w:tcBorders>
              <w:top w:val="nil"/>
              <w:left w:val="nil"/>
              <w:bottom w:val="single" w:sz="4" w:space="0" w:color="auto"/>
              <w:right w:val="single" w:sz="4" w:space="0" w:color="auto"/>
            </w:tcBorders>
            <w:shd w:val="clear" w:color="auto" w:fill="auto"/>
            <w:noWrap/>
            <w:vAlign w:val="bottom"/>
            <w:hideMark/>
          </w:tcPr>
          <w:p w14:paraId="423FC82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3EE18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05193F2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B1F05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107 </w:t>
            </w:r>
          </w:p>
        </w:tc>
        <w:tc>
          <w:tcPr>
            <w:tcW w:w="689" w:type="pct"/>
            <w:tcBorders>
              <w:top w:val="nil"/>
              <w:left w:val="nil"/>
              <w:bottom w:val="single" w:sz="4" w:space="0" w:color="auto"/>
              <w:right w:val="single" w:sz="4" w:space="0" w:color="auto"/>
            </w:tcBorders>
            <w:shd w:val="clear" w:color="auto" w:fill="auto"/>
            <w:noWrap/>
            <w:vAlign w:val="bottom"/>
            <w:hideMark/>
          </w:tcPr>
          <w:p w14:paraId="3B5DCBD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1492306 </w:t>
            </w:r>
          </w:p>
        </w:tc>
        <w:tc>
          <w:tcPr>
            <w:tcW w:w="2760" w:type="pct"/>
            <w:tcBorders>
              <w:top w:val="nil"/>
              <w:left w:val="nil"/>
              <w:bottom w:val="single" w:sz="4" w:space="0" w:color="auto"/>
              <w:right w:val="single" w:sz="4" w:space="0" w:color="auto"/>
            </w:tcBorders>
            <w:shd w:val="clear" w:color="auto" w:fill="auto"/>
            <w:noWrap/>
            <w:vAlign w:val="bottom"/>
            <w:hideMark/>
          </w:tcPr>
          <w:p w14:paraId="1860D82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4014 M16X150 10.9</w:t>
            </w:r>
          </w:p>
        </w:tc>
        <w:tc>
          <w:tcPr>
            <w:tcW w:w="319" w:type="pct"/>
            <w:tcBorders>
              <w:top w:val="nil"/>
              <w:left w:val="nil"/>
              <w:bottom w:val="single" w:sz="4" w:space="0" w:color="auto"/>
              <w:right w:val="single" w:sz="4" w:space="0" w:color="auto"/>
            </w:tcBorders>
            <w:shd w:val="clear" w:color="auto" w:fill="auto"/>
            <w:noWrap/>
            <w:vAlign w:val="bottom"/>
            <w:hideMark/>
          </w:tcPr>
          <w:p w14:paraId="565252F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F44FFE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3153407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98313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108 </w:t>
            </w:r>
          </w:p>
        </w:tc>
        <w:tc>
          <w:tcPr>
            <w:tcW w:w="689" w:type="pct"/>
            <w:tcBorders>
              <w:top w:val="nil"/>
              <w:left w:val="nil"/>
              <w:bottom w:val="single" w:sz="4" w:space="0" w:color="auto"/>
              <w:right w:val="single" w:sz="4" w:space="0" w:color="auto"/>
            </w:tcBorders>
            <w:shd w:val="clear" w:color="auto" w:fill="auto"/>
            <w:noWrap/>
            <w:vAlign w:val="bottom"/>
            <w:hideMark/>
          </w:tcPr>
          <w:p w14:paraId="4DA46BA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421715 </w:t>
            </w:r>
          </w:p>
        </w:tc>
        <w:tc>
          <w:tcPr>
            <w:tcW w:w="2760" w:type="pct"/>
            <w:tcBorders>
              <w:top w:val="nil"/>
              <w:left w:val="nil"/>
              <w:bottom w:val="single" w:sz="4" w:space="0" w:color="auto"/>
              <w:right w:val="single" w:sz="4" w:space="0" w:color="auto"/>
            </w:tcBorders>
            <w:shd w:val="clear" w:color="auto" w:fill="auto"/>
            <w:noWrap/>
            <w:vAlign w:val="bottom"/>
            <w:hideMark/>
          </w:tcPr>
          <w:p w14:paraId="37C30F1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4014 M20X130 10.9</w:t>
            </w:r>
          </w:p>
        </w:tc>
        <w:tc>
          <w:tcPr>
            <w:tcW w:w="319" w:type="pct"/>
            <w:tcBorders>
              <w:top w:val="nil"/>
              <w:left w:val="nil"/>
              <w:bottom w:val="single" w:sz="4" w:space="0" w:color="auto"/>
              <w:right w:val="single" w:sz="4" w:space="0" w:color="auto"/>
            </w:tcBorders>
            <w:shd w:val="clear" w:color="auto" w:fill="auto"/>
            <w:noWrap/>
            <w:vAlign w:val="bottom"/>
            <w:hideMark/>
          </w:tcPr>
          <w:p w14:paraId="5126668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9392BD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19D3481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1DD67B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109 </w:t>
            </w:r>
          </w:p>
        </w:tc>
        <w:tc>
          <w:tcPr>
            <w:tcW w:w="689" w:type="pct"/>
            <w:tcBorders>
              <w:top w:val="nil"/>
              <w:left w:val="nil"/>
              <w:bottom w:val="single" w:sz="4" w:space="0" w:color="auto"/>
              <w:right w:val="single" w:sz="4" w:space="0" w:color="auto"/>
            </w:tcBorders>
            <w:shd w:val="clear" w:color="auto" w:fill="auto"/>
            <w:noWrap/>
            <w:vAlign w:val="bottom"/>
            <w:hideMark/>
          </w:tcPr>
          <w:p w14:paraId="05E0470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421731 </w:t>
            </w:r>
          </w:p>
        </w:tc>
        <w:tc>
          <w:tcPr>
            <w:tcW w:w="2760" w:type="pct"/>
            <w:tcBorders>
              <w:top w:val="nil"/>
              <w:left w:val="nil"/>
              <w:bottom w:val="single" w:sz="4" w:space="0" w:color="auto"/>
              <w:right w:val="single" w:sz="4" w:space="0" w:color="auto"/>
            </w:tcBorders>
            <w:shd w:val="clear" w:color="auto" w:fill="auto"/>
            <w:noWrap/>
            <w:vAlign w:val="bottom"/>
            <w:hideMark/>
          </w:tcPr>
          <w:p w14:paraId="08107FF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4014 M30X120 8.8</w:t>
            </w:r>
          </w:p>
        </w:tc>
        <w:tc>
          <w:tcPr>
            <w:tcW w:w="319" w:type="pct"/>
            <w:tcBorders>
              <w:top w:val="nil"/>
              <w:left w:val="nil"/>
              <w:bottom w:val="single" w:sz="4" w:space="0" w:color="auto"/>
              <w:right w:val="single" w:sz="4" w:space="0" w:color="auto"/>
            </w:tcBorders>
            <w:shd w:val="clear" w:color="auto" w:fill="auto"/>
            <w:noWrap/>
            <w:vAlign w:val="bottom"/>
            <w:hideMark/>
          </w:tcPr>
          <w:p w14:paraId="7C0A5D6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4AE327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1300 </w:t>
            </w:r>
          </w:p>
        </w:tc>
      </w:tr>
      <w:tr w:rsidR="000D50D6" w:rsidRPr="000D50D6" w14:paraId="02D013B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982598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110 </w:t>
            </w:r>
          </w:p>
        </w:tc>
        <w:tc>
          <w:tcPr>
            <w:tcW w:w="689" w:type="pct"/>
            <w:tcBorders>
              <w:top w:val="nil"/>
              <w:left w:val="nil"/>
              <w:bottom w:val="single" w:sz="4" w:space="0" w:color="auto"/>
              <w:right w:val="single" w:sz="4" w:space="0" w:color="auto"/>
            </w:tcBorders>
            <w:shd w:val="clear" w:color="auto" w:fill="auto"/>
            <w:noWrap/>
            <w:vAlign w:val="bottom"/>
            <w:hideMark/>
          </w:tcPr>
          <w:p w14:paraId="78B247F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421766 </w:t>
            </w:r>
          </w:p>
        </w:tc>
        <w:tc>
          <w:tcPr>
            <w:tcW w:w="2760" w:type="pct"/>
            <w:tcBorders>
              <w:top w:val="nil"/>
              <w:left w:val="nil"/>
              <w:bottom w:val="single" w:sz="4" w:space="0" w:color="auto"/>
              <w:right w:val="single" w:sz="4" w:space="0" w:color="auto"/>
            </w:tcBorders>
            <w:shd w:val="clear" w:color="auto" w:fill="auto"/>
            <w:noWrap/>
            <w:vAlign w:val="bottom"/>
            <w:hideMark/>
          </w:tcPr>
          <w:p w14:paraId="6A7FD57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4014 M30X150 8.8</w:t>
            </w:r>
          </w:p>
        </w:tc>
        <w:tc>
          <w:tcPr>
            <w:tcW w:w="319" w:type="pct"/>
            <w:tcBorders>
              <w:top w:val="nil"/>
              <w:left w:val="nil"/>
              <w:bottom w:val="single" w:sz="4" w:space="0" w:color="auto"/>
              <w:right w:val="single" w:sz="4" w:space="0" w:color="auto"/>
            </w:tcBorders>
            <w:shd w:val="clear" w:color="auto" w:fill="auto"/>
            <w:noWrap/>
            <w:vAlign w:val="bottom"/>
            <w:hideMark/>
          </w:tcPr>
          <w:p w14:paraId="452C8D6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93935C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3B15CCD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903A5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111 </w:t>
            </w:r>
          </w:p>
        </w:tc>
        <w:tc>
          <w:tcPr>
            <w:tcW w:w="689" w:type="pct"/>
            <w:tcBorders>
              <w:top w:val="nil"/>
              <w:left w:val="nil"/>
              <w:bottom w:val="single" w:sz="4" w:space="0" w:color="auto"/>
              <w:right w:val="single" w:sz="4" w:space="0" w:color="auto"/>
            </w:tcBorders>
            <w:shd w:val="clear" w:color="auto" w:fill="auto"/>
            <w:noWrap/>
            <w:vAlign w:val="bottom"/>
            <w:hideMark/>
          </w:tcPr>
          <w:p w14:paraId="4F1A77D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1492314 </w:t>
            </w:r>
          </w:p>
        </w:tc>
        <w:tc>
          <w:tcPr>
            <w:tcW w:w="2760" w:type="pct"/>
            <w:tcBorders>
              <w:top w:val="nil"/>
              <w:left w:val="nil"/>
              <w:bottom w:val="single" w:sz="4" w:space="0" w:color="auto"/>
              <w:right w:val="single" w:sz="4" w:space="0" w:color="auto"/>
            </w:tcBorders>
            <w:shd w:val="clear" w:color="auto" w:fill="auto"/>
            <w:noWrap/>
            <w:vAlign w:val="bottom"/>
            <w:hideMark/>
          </w:tcPr>
          <w:p w14:paraId="457557D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4014 M30X250 12.9</w:t>
            </w:r>
          </w:p>
        </w:tc>
        <w:tc>
          <w:tcPr>
            <w:tcW w:w="319" w:type="pct"/>
            <w:tcBorders>
              <w:top w:val="nil"/>
              <w:left w:val="nil"/>
              <w:bottom w:val="single" w:sz="4" w:space="0" w:color="auto"/>
              <w:right w:val="single" w:sz="4" w:space="0" w:color="auto"/>
            </w:tcBorders>
            <w:shd w:val="clear" w:color="auto" w:fill="auto"/>
            <w:noWrap/>
            <w:vAlign w:val="bottom"/>
            <w:hideMark/>
          </w:tcPr>
          <w:p w14:paraId="41B748E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F751E3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166 </w:t>
            </w:r>
          </w:p>
        </w:tc>
      </w:tr>
      <w:tr w:rsidR="000D50D6" w:rsidRPr="000D50D6" w14:paraId="1E2A5C8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E606D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112 </w:t>
            </w:r>
          </w:p>
        </w:tc>
        <w:tc>
          <w:tcPr>
            <w:tcW w:w="689" w:type="pct"/>
            <w:tcBorders>
              <w:top w:val="nil"/>
              <w:left w:val="nil"/>
              <w:bottom w:val="single" w:sz="4" w:space="0" w:color="auto"/>
              <w:right w:val="single" w:sz="4" w:space="0" w:color="auto"/>
            </w:tcBorders>
            <w:shd w:val="clear" w:color="auto" w:fill="auto"/>
            <w:noWrap/>
            <w:vAlign w:val="bottom"/>
            <w:hideMark/>
          </w:tcPr>
          <w:p w14:paraId="645AC0A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1802054 </w:t>
            </w:r>
          </w:p>
        </w:tc>
        <w:tc>
          <w:tcPr>
            <w:tcW w:w="2760" w:type="pct"/>
            <w:tcBorders>
              <w:top w:val="nil"/>
              <w:left w:val="nil"/>
              <w:bottom w:val="single" w:sz="4" w:space="0" w:color="auto"/>
              <w:right w:val="single" w:sz="4" w:space="0" w:color="auto"/>
            </w:tcBorders>
            <w:shd w:val="clear" w:color="auto" w:fill="auto"/>
            <w:noWrap/>
            <w:vAlign w:val="bottom"/>
            <w:hideMark/>
          </w:tcPr>
          <w:p w14:paraId="089DE0F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 DIN 933 M16X50 PROHROM</w:t>
            </w:r>
          </w:p>
        </w:tc>
        <w:tc>
          <w:tcPr>
            <w:tcW w:w="319" w:type="pct"/>
            <w:tcBorders>
              <w:top w:val="nil"/>
              <w:left w:val="nil"/>
              <w:bottom w:val="single" w:sz="4" w:space="0" w:color="auto"/>
              <w:right w:val="single" w:sz="4" w:space="0" w:color="auto"/>
            </w:tcBorders>
            <w:shd w:val="clear" w:color="auto" w:fill="auto"/>
            <w:noWrap/>
            <w:vAlign w:val="bottom"/>
            <w:hideMark/>
          </w:tcPr>
          <w:p w14:paraId="2BCB7DA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8A146E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182236E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A2C282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 </w:t>
            </w:r>
          </w:p>
        </w:tc>
        <w:tc>
          <w:tcPr>
            <w:tcW w:w="689" w:type="pct"/>
            <w:tcBorders>
              <w:top w:val="nil"/>
              <w:left w:val="nil"/>
              <w:bottom w:val="single" w:sz="4" w:space="0" w:color="auto"/>
              <w:right w:val="single" w:sz="4" w:space="0" w:color="auto"/>
            </w:tcBorders>
            <w:shd w:val="clear" w:color="auto" w:fill="auto"/>
            <w:noWrap/>
            <w:vAlign w:val="bottom"/>
            <w:hideMark/>
          </w:tcPr>
          <w:p w14:paraId="6B0DC8E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1802062 </w:t>
            </w:r>
          </w:p>
        </w:tc>
        <w:tc>
          <w:tcPr>
            <w:tcW w:w="2760" w:type="pct"/>
            <w:tcBorders>
              <w:top w:val="nil"/>
              <w:left w:val="nil"/>
              <w:bottom w:val="single" w:sz="4" w:space="0" w:color="auto"/>
              <w:right w:val="single" w:sz="4" w:space="0" w:color="auto"/>
            </w:tcBorders>
            <w:shd w:val="clear" w:color="auto" w:fill="auto"/>
            <w:noWrap/>
            <w:vAlign w:val="bottom"/>
            <w:hideMark/>
          </w:tcPr>
          <w:p w14:paraId="0AE0D9C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 DIN 933 M16X80 PROHROM</w:t>
            </w:r>
          </w:p>
        </w:tc>
        <w:tc>
          <w:tcPr>
            <w:tcW w:w="319" w:type="pct"/>
            <w:tcBorders>
              <w:top w:val="nil"/>
              <w:left w:val="nil"/>
              <w:bottom w:val="single" w:sz="4" w:space="0" w:color="auto"/>
              <w:right w:val="single" w:sz="4" w:space="0" w:color="auto"/>
            </w:tcBorders>
            <w:shd w:val="clear" w:color="auto" w:fill="auto"/>
            <w:noWrap/>
            <w:vAlign w:val="bottom"/>
            <w:hideMark/>
          </w:tcPr>
          <w:p w14:paraId="6F0F600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BE3403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3FC2822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3A0D7A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 </w:t>
            </w:r>
          </w:p>
        </w:tc>
        <w:tc>
          <w:tcPr>
            <w:tcW w:w="689" w:type="pct"/>
            <w:tcBorders>
              <w:top w:val="nil"/>
              <w:left w:val="nil"/>
              <w:bottom w:val="single" w:sz="4" w:space="0" w:color="auto"/>
              <w:right w:val="single" w:sz="4" w:space="0" w:color="auto"/>
            </w:tcBorders>
            <w:shd w:val="clear" w:color="auto" w:fill="auto"/>
            <w:noWrap/>
            <w:vAlign w:val="bottom"/>
            <w:hideMark/>
          </w:tcPr>
          <w:p w14:paraId="7C7D905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416843 </w:t>
            </w:r>
          </w:p>
        </w:tc>
        <w:tc>
          <w:tcPr>
            <w:tcW w:w="2760" w:type="pct"/>
            <w:tcBorders>
              <w:top w:val="nil"/>
              <w:left w:val="nil"/>
              <w:bottom w:val="single" w:sz="4" w:space="0" w:color="auto"/>
              <w:right w:val="single" w:sz="4" w:space="0" w:color="auto"/>
            </w:tcBorders>
            <w:shd w:val="clear" w:color="auto" w:fill="auto"/>
            <w:noWrap/>
            <w:vAlign w:val="bottom"/>
            <w:hideMark/>
          </w:tcPr>
          <w:p w14:paraId="7817F4E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M10X100 5.6</w:t>
            </w:r>
          </w:p>
        </w:tc>
        <w:tc>
          <w:tcPr>
            <w:tcW w:w="319" w:type="pct"/>
            <w:tcBorders>
              <w:top w:val="nil"/>
              <w:left w:val="nil"/>
              <w:bottom w:val="single" w:sz="4" w:space="0" w:color="auto"/>
              <w:right w:val="single" w:sz="4" w:space="0" w:color="auto"/>
            </w:tcBorders>
            <w:shd w:val="clear" w:color="auto" w:fill="auto"/>
            <w:noWrap/>
            <w:vAlign w:val="bottom"/>
            <w:hideMark/>
          </w:tcPr>
          <w:p w14:paraId="4A1B603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747FD0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53B1099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07199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 </w:t>
            </w:r>
          </w:p>
        </w:tc>
        <w:tc>
          <w:tcPr>
            <w:tcW w:w="689" w:type="pct"/>
            <w:tcBorders>
              <w:top w:val="nil"/>
              <w:left w:val="nil"/>
              <w:bottom w:val="single" w:sz="4" w:space="0" w:color="auto"/>
              <w:right w:val="single" w:sz="4" w:space="0" w:color="auto"/>
            </w:tcBorders>
            <w:shd w:val="clear" w:color="auto" w:fill="auto"/>
            <w:noWrap/>
            <w:vAlign w:val="bottom"/>
            <w:hideMark/>
          </w:tcPr>
          <w:p w14:paraId="3F6E458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1147676 </w:t>
            </w:r>
          </w:p>
        </w:tc>
        <w:tc>
          <w:tcPr>
            <w:tcW w:w="2760" w:type="pct"/>
            <w:tcBorders>
              <w:top w:val="nil"/>
              <w:left w:val="nil"/>
              <w:bottom w:val="single" w:sz="4" w:space="0" w:color="auto"/>
              <w:right w:val="single" w:sz="4" w:space="0" w:color="auto"/>
            </w:tcBorders>
            <w:shd w:val="clear" w:color="auto" w:fill="auto"/>
            <w:noWrap/>
            <w:vAlign w:val="bottom"/>
            <w:hideMark/>
          </w:tcPr>
          <w:p w14:paraId="046ED77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M10X120 5.6</w:t>
            </w:r>
          </w:p>
        </w:tc>
        <w:tc>
          <w:tcPr>
            <w:tcW w:w="319" w:type="pct"/>
            <w:tcBorders>
              <w:top w:val="nil"/>
              <w:left w:val="nil"/>
              <w:bottom w:val="single" w:sz="4" w:space="0" w:color="auto"/>
              <w:right w:val="single" w:sz="4" w:space="0" w:color="auto"/>
            </w:tcBorders>
            <w:shd w:val="clear" w:color="auto" w:fill="auto"/>
            <w:noWrap/>
            <w:vAlign w:val="bottom"/>
            <w:hideMark/>
          </w:tcPr>
          <w:p w14:paraId="2B4CAE4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7C6763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137602C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9C902B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116 </w:t>
            </w:r>
          </w:p>
        </w:tc>
        <w:tc>
          <w:tcPr>
            <w:tcW w:w="689" w:type="pct"/>
            <w:tcBorders>
              <w:top w:val="nil"/>
              <w:left w:val="nil"/>
              <w:bottom w:val="single" w:sz="4" w:space="0" w:color="auto"/>
              <w:right w:val="single" w:sz="4" w:space="0" w:color="auto"/>
            </w:tcBorders>
            <w:shd w:val="clear" w:color="auto" w:fill="auto"/>
            <w:noWrap/>
            <w:vAlign w:val="bottom"/>
            <w:hideMark/>
          </w:tcPr>
          <w:p w14:paraId="3F7A677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416533 </w:t>
            </w:r>
          </w:p>
        </w:tc>
        <w:tc>
          <w:tcPr>
            <w:tcW w:w="2760" w:type="pct"/>
            <w:tcBorders>
              <w:top w:val="nil"/>
              <w:left w:val="nil"/>
              <w:bottom w:val="single" w:sz="4" w:space="0" w:color="auto"/>
              <w:right w:val="single" w:sz="4" w:space="0" w:color="auto"/>
            </w:tcBorders>
            <w:shd w:val="clear" w:color="auto" w:fill="auto"/>
            <w:noWrap/>
            <w:vAlign w:val="bottom"/>
            <w:hideMark/>
          </w:tcPr>
          <w:p w14:paraId="55E1496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M10X120 8.8</w:t>
            </w:r>
          </w:p>
        </w:tc>
        <w:tc>
          <w:tcPr>
            <w:tcW w:w="319" w:type="pct"/>
            <w:tcBorders>
              <w:top w:val="nil"/>
              <w:left w:val="nil"/>
              <w:bottom w:val="single" w:sz="4" w:space="0" w:color="auto"/>
              <w:right w:val="single" w:sz="4" w:space="0" w:color="auto"/>
            </w:tcBorders>
            <w:shd w:val="clear" w:color="auto" w:fill="auto"/>
            <w:noWrap/>
            <w:vAlign w:val="bottom"/>
            <w:hideMark/>
          </w:tcPr>
          <w:p w14:paraId="3EC8EAB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CE0B46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5DDD03E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1545B1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117 </w:t>
            </w:r>
          </w:p>
        </w:tc>
        <w:tc>
          <w:tcPr>
            <w:tcW w:w="689" w:type="pct"/>
            <w:tcBorders>
              <w:top w:val="nil"/>
              <w:left w:val="nil"/>
              <w:bottom w:val="single" w:sz="4" w:space="0" w:color="auto"/>
              <w:right w:val="single" w:sz="4" w:space="0" w:color="auto"/>
            </w:tcBorders>
            <w:shd w:val="clear" w:color="auto" w:fill="auto"/>
            <w:noWrap/>
            <w:vAlign w:val="bottom"/>
            <w:hideMark/>
          </w:tcPr>
          <w:p w14:paraId="0C3744F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1149903 </w:t>
            </w:r>
          </w:p>
        </w:tc>
        <w:tc>
          <w:tcPr>
            <w:tcW w:w="2760" w:type="pct"/>
            <w:tcBorders>
              <w:top w:val="nil"/>
              <w:left w:val="nil"/>
              <w:bottom w:val="single" w:sz="4" w:space="0" w:color="auto"/>
              <w:right w:val="single" w:sz="4" w:space="0" w:color="auto"/>
            </w:tcBorders>
            <w:shd w:val="clear" w:color="auto" w:fill="auto"/>
            <w:noWrap/>
            <w:vAlign w:val="bottom"/>
            <w:hideMark/>
          </w:tcPr>
          <w:p w14:paraId="3F5CA53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M10X140 8.8</w:t>
            </w:r>
          </w:p>
        </w:tc>
        <w:tc>
          <w:tcPr>
            <w:tcW w:w="319" w:type="pct"/>
            <w:tcBorders>
              <w:top w:val="nil"/>
              <w:left w:val="nil"/>
              <w:bottom w:val="single" w:sz="4" w:space="0" w:color="auto"/>
              <w:right w:val="single" w:sz="4" w:space="0" w:color="auto"/>
            </w:tcBorders>
            <w:shd w:val="clear" w:color="auto" w:fill="auto"/>
            <w:noWrap/>
            <w:vAlign w:val="bottom"/>
            <w:hideMark/>
          </w:tcPr>
          <w:p w14:paraId="603C379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12E07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089D592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2EC7B1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118 </w:t>
            </w:r>
          </w:p>
        </w:tc>
        <w:tc>
          <w:tcPr>
            <w:tcW w:w="689" w:type="pct"/>
            <w:tcBorders>
              <w:top w:val="nil"/>
              <w:left w:val="nil"/>
              <w:bottom w:val="single" w:sz="4" w:space="0" w:color="auto"/>
              <w:right w:val="single" w:sz="4" w:space="0" w:color="auto"/>
            </w:tcBorders>
            <w:shd w:val="clear" w:color="auto" w:fill="auto"/>
            <w:noWrap/>
            <w:vAlign w:val="bottom"/>
            <w:hideMark/>
          </w:tcPr>
          <w:p w14:paraId="453AADB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622133 </w:t>
            </w:r>
          </w:p>
        </w:tc>
        <w:tc>
          <w:tcPr>
            <w:tcW w:w="2760" w:type="pct"/>
            <w:tcBorders>
              <w:top w:val="nil"/>
              <w:left w:val="nil"/>
              <w:bottom w:val="single" w:sz="4" w:space="0" w:color="auto"/>
              <w:right w:val="single" w:sz="4" w:space="0" w:color="auto"/>
            </w:tcBorders>
            <w:shd w:val="clear" w:color="auto" w:fill="auto"/>
            <w:noWrap/>
            <w:vAlign w:val="bottom"/>
            <w:hideMark/>
          </w:tcPr>
          <w:p w14:paraId="7727448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M10X30 8.8 ZN</w:t>
            </w:r>
          </w:p>
        </w:tc>
        <w:tc>
          <w:tcPr>
            <w:tcW w:w="319" w:type="pct"/>
            <w:tcBorders>
              <w:top w:val="nil"/>
              <w:left w:val="nil"/>
              <w:bottom w:val="single" w:sz="4" w:space="0" w:color="auto"/>
              <w:right w:val="single" w:sz="4" w:space="0" w:color="auto"/>
            </w:tcBorders>
            <w:shd w:val="clear" w:color="auto" w:fill="auto"/>
            <w:noWrap/>
            <w:vAlign w:val="bottom"/>
            <w:hideMark/>
          </w:tcPr>
          <w:p w14:paraId="387E153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7FFBA5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1A1635C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71FF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119 </w:t>
            </w:r>
          </w:p>
        </w:tc>
        <w:tc>
          <w:tcPr>
            <w:tcW w:w="689" w:type="pct"/>
            <w:tcBorders>
              <w:top w:val="nil"/>
              <w:left w:val="nil"/>
              <w:bottom w:val="single" w:sz="4" w:space="0" w:color="auto"/>
              <w:right w:val="single" w:sz="4" w:space="0" w:color="auto"/>
            </w:tcBorders>
            <w:shd w:val="clear" w:color="auto" w:fill="auto"/>
            <w:noWrap/>
            <w:vAlign w:val="bottom"/>
            <w:hideMark/>
          </w:tcPr>
          <w:p w14:paraId="0B52F71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416878 </w:t>
            </w:r>
          </w:p>
        </w:tc>
        <w:tc>
          <w:tcPr>
            <w:tcW w:w="2760" w:type="pct"/>
            <w:tcBorders>
              <w:top w:val="nil"/>
              <w:left w:val="nil"/>
              <w:bottom w:val="single" w:sz="4" w:space="0" w:color="auto"/>
              <w:right w:val="single" w:sz="4" w:space="0" w:color="auto"/>
            </w:tcBorders>
            <w:shd w:val="clear" w:color="auto" w:fill="auto"/>
            <w:noWrap/>
            <w:vAlign w:val="bottom"/>
            <w:hideMark/>
          </w:tcPr>
          <w:p w14:paraId="08DEAF0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M10X40 5.6 ZN</w:t>
            </w:r>
          </w:p>
        </w:tc>
        <w:tc>
          <w:tcPr>
            <w:tcW w:w="319" w:type="pct"/>
            <w:tcBorders>
              <w:top w:val="nil"/>
              <w:left w:val="nil"/>
              <w:bottom w:val="single" w:sz="4" w:space="0" w:color="auto"/>
              <w:right w:val="single" w:sz="4" w:space="0" w:color="auto"/>
            </w:tcBorders>
            <w:shd w:val="clear" w:color="auto" w:fill="auto"/>
            <w:noWrap/>
            <w:vAlign w:val="bottom"/>
            <w:hideMark/>
          </w:tcPr>
          <w:p w14:paraId="61EDB92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7E4A83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70B0B11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119C7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120 </w:t>
            </w:r>
          </w:p>
        </w:tc>
        <w:tc>
          <w:tcPr>
            <w:tcW w:w="689" w:type="pct"/>
            <w:tcBorders>
              <w:top w:val="nil"/>
              <w:left w:val="nil"/>
              <w:bottom w:val="single" w:sz="4" w:space="0" w:color="auto"/>
              <w:right w:val="single" w:sz="4" w:space="0" w:color="auto"/>
            </w:tcBorders>
            <w:shd w:val="clear" w:color="auto" w:fill="auto"/>
            <w:noWrap/>
            <w:vAlign w:val="bottom"/>
            <w:hideMark/>
          </w:tcPr>
          <w:p w14:paraId="34F6C4B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416541 </w:t>
            </w:r>
          </w:p>
        </w:tc>
        <w:tc>
          <w:tcPr>
            <w:tcW w:w="2760" w:type="pct"/>
            <w:tcBorders>
              <w:top w:val="nil"/>
              <w:left w:val="nil"/>
              <w:bottom w:val="single" w:sz="4" w:space="0" w:color="auto"/>
              <w:right w:val="single" w:sz="4" w:space="0" w:color="auto"/>
            </w:tcBorders>
            <w:shd w:val="clear" w:color="auto" w:fill="auto"/>
            <w:noWrap/>
            <w:vAlign w:val="bottom"/>
            <w:hideMark/>
          </w:tcPr>
          <w:p w14:paraId="79E5B61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M10X45 10.9</w:t>
            </w:r>
          </w:p>
        </w:tc>
        <w:tc>
          <w:tcPr>
            <w:tcW w:w="319" w:type="pct"/>
            <w:tcBorders>
              <w:top w:val="nil"/>
              <w:left w:val="nil"/>
              <w:bottom w:val="single" w:sz="4" w:space="0" w:color="auto"/>
              <w:right w:val="single" w:sz="4" w:space="0" w:color="auto"/>
            </w:tcBorders>
            <w:shd w:val="clear" w:color="auto" w:fill="auto"/>
            <w:noWrap/>
            <w:vAlign w:val="bottom"/>
            <w:hideMark/>
          </w:tcPr>
          <w:p w14:paraId="7C88464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2FC36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044F90F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58661F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121 </w:t>
            </w:r>
          </w:p>
        </w:tc>
        <w:tc>
          <w:tcPr>
            <w:tcW w:w="689" w:type="pct"/>
            <w:tcBorders>
              <w:top w:val="nil"/>
              <w:left w:val="nil"/>
              <w:bottom w:val="single" w:sz="4" w:space="0" w:color="auto"/>
              <w:right w:val="single" w:sz="4" w:space="0" w:color="auto"/>
            </w:tcBorders>
            <w:shd w:val="clear" w:color="auto" w:fill="auto"/>
            <w:noWrap/>
            <w:vAlign w:val="bottom"/>
            <w:hideMark/>
          </w:tcPr>
          <w:p w14:paraId="4F6964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416800 </w:t>
            </w:r>
          </w:p>
        </w:tc>
        <w:tc>
          <w:tcPr>
            <w:tcW w:w="2760" w:type="pct"/>
            <w:tcBorders>
              <w:top w:val="nil"/>
              <w:left w:val="nil"/>
              <w:bottom w:val="single" w:sz="4" w:space="0" w:color="auto"/>
              <w:right w:val="single" w:sz="4" w:space="0" w:color="auto"/>
            </w:tcBorders>
            <w:shd w:val="clear" w:color="auto" w:fill="auto"/>
            <w:noWrap/>
            <w:vAlign w:val="bottom"/>
            <w:hideMark/>
          </w:tcPr>
          <w:p w14:paraId="1939A57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M10X50 5.6</w:t>
            </w:r>
          </w:p>
        </w:tc>
        <w:tc>
          <w:tcPr>
            <w:tcW w:w="319" w:type="pct"/>
            <w:tcBorders>
              <w:top w:val="nil"/>
              <w:left w:val="nil"/>
              <w:bottom w:val="single" w:sz="4" w:space="0" w:color="auto"/>
              <w:right w:val="single" w:sz="4" w:space="0" w:color="auto"/>
            </w:tcBorders>
            <w:shd w:val="clear" w:color="auto" w:fill="auto"/>
            <w:noWrap/>
            <w:vAlign w:val="bottom"/>
            <w:hideMark/>
          </w:tcPr>
          <w:p w14:paraId="538D37E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BA717F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5404C81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B79F22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122 </w:t>
            </w:r>
          </w:p>
        </w:tc>
        <w:tc>
          <w:tcPr>
            <w:tcW w:w="689" w:type="pct"/>
            <w:tcBorders>
              <w:top w:val="nil"/>
              <w:left w:val="nil"/>
              <w:bottom w:val="single" w:sz="4" w:space="0" w:color="auto"/>
              <w:right w:val="single" w:sz="4" w:space="0" w:color="auto"/>
            </w:tcBorders>
            <w:shd w:val="clear" w:color="auto" w:fill="auto"/>
            <w:noWrap/>
            <w:vAlign w:val="bottom"/>
            <w:hideMark/>
          </w:tcPr>
          <w:p w14:paraId="104CB85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416940 </w:t>
            </w:r>
          </w:p>
        </w:tc>
        <w:tc>
          <w:tcPr>
            <w:tcW w:w="2760" w:type="pct"/>
            <w:tcBorders>
              <w:top w:val="nil"/>
              <w:left w:val="nil"/>
              <w:bottom w:val="single" w:sz="4" w:space="0" w:color="auto"/>
              <w:right w:val="single" w:sz="4" w:space="0" w:color="auto"/>
            </w:tcBorders>
            <w:shd w:val="clear" w:color="auto" w:fill="auto"/>
            <w:noWrap/>
            <w:vAlign w:val="bottom"/>
            <w:hideMark/>
          </w:tcPr>
          <w:p w14:paraId="6A497FC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M10X50 5.6 ZN</w:t>
            </w:r>
          </w:p>
        </w:tc>
        <w:tc>
          <w:tcPr>
            <w:tcW w:w="319" w:type="pct"/>
            <w:tcBorders>
              <w:top w:val="nil"/>
              <w:left w:val="nil"/>
              <w:bottom w:val="single" w:sz="4" w:space="0" w:color="auto"/>
              <w:right w:val="single" w:sz="4" w:space="0" w:color="auto"/>
            </w:tcBorders>
            <w:shd w:val="clear" w:color="auto" w:fill="auto"/>
            <w:noWrap/>
            <w:vAlign w:val="bottom"/>
            <w:hideMark/>
          </w:tcPr>
          <w:p w14:paraId="20B7034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8049CE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 </w:t>
            </w:r>
          </w:p>
        </w:tc>
      </w:tr>
      <w:tr w:rsidR="000D50D6" w:rsidRPr="000D50D6" w14:paraId="341AA2C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67C5F8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123 </w:t>
            </w:r>
          </w:p>
        </w:tc>
        <w:tc>
          <w:tcPr>
            <w:tcW w:w="689" w:type="pct"/>
            <w:tcBorders>
              <w:top w:val="nil"/>
              <w:left w:val="nil"/>
              <w:bottom w:val="single" w:sz="4" w:space="0" w:color="auto"/>
              <w:right w:val="single" w:sz="4" w:space="0" w:color="auto"/>
            </w:tcBorders>
            <w:shd w:val="clear" w:color="auto" w:fill="auto"/>
            <w:noWrap/>
            <w:vAlign w:val="bottom"/>
            <w:hideMark/>
          </w:tcPr>
          <w:p w14:paraId="7C69F46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1149873 </w:t>
            </w:r>
          </w:p>
        </w:tc>
        <w:tc>
          <w:tcPr>
            <w:tcW w:w="2760" w:type="pct"/>
            <w:tcBorders>
              <w:top w:val="nil"/>
              <w:left w:val="nil"/>
              <w:bottom w:val="single" w:sz="4" w:space="0" w:color="auto"/>
              <w:right w:val="single" w:sz="4" w:space="0" w:color="auto"/>
            </w:tcBorders>
            <w:shd w:val="clear" w:color="auto" w:fill="auto"/>
            <w:noWrap/>
            <w:vAlign w:val="bottom"/>
            <w:hideMark/>
          </w:tcPr>
          <w:p w14:paraId="07D28B0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M10X50 8.8</w:t>
            </w:r>
          </w:p>
        </w:tc>
        <w:tc>
          <w:tcPr>
            <w:tcW w:w="319" w:type="pct"/>
            <w:tcBorders>
              <w:top w:val="nil"/>
              <w:left w:val="nil"/>
              <w:bottom w:val="single" w:sz="4" w:space="0" w:color="auto"/>
              <w:right w:val="single" w:sz="4" w:space="0" w:color="auto"/>
            </w:tcBorders>
            <w:shd w:val="clear" w:color="auto" w:fill="auto"/>
            <w:noWrap/>
            <w:vAlign w:val="bottom"/>
            <w:hideMark/>
          </w:tcPr>
          <w:p w14:paraId="332D7E5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3558D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 </w:t>
            </w:r>
          </w:p>
        </w:tc>
      </w:tr>
      <w:tr w:rsidR="000D50D6" w:rsidRPr="000D50D6" w14:paraId="5F60484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CE49EF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124 </w:t>
            </w:r>
          </w:p>
        </w:tc>
        <w:tc>
          <w:tcPr>
            <w:tcW w:w="689" w:type="pct"/>
            <w:tcBorders>
              <w:top w:val="nil"/>
              <w:left w:val="nil"/>
              <w:bottom w:val="single" w:sz="4" w:space="0" w:color="auto"/>
              <w:right w:val="single" w:sz="4" w:space="0" w:color="auto"/>
            </w:tcBorders>
            <w:shd w:val="clear" w:color="auto" w:fill="auto"/>
            <w:noWrap/>
            <w:vAlign w:val="bottom"/>
            <w:hideMark/>
          </w:tcPr>
          <w:p w14:paraId="69B3334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416894 </w:t>
            </w:r>
          </w:p>
        </w:tc>
        <w:tc>
          <w:tcPr>
            <w:tcW w:w="2760" w:type="pct"/>
            <w:tcBorders>
              <w:top w:val="nil"/>
              <w:left w:val="nil"/>
              <w:bottom w:val="single" w:sz="4" w:space="0" w:color="auto"/>
              <w:right w:val="single" w:sz="4" w:space="0" w:color="auto"/>
            </w:tcBorders>
            <w:shd w:val="clear" w:color="auto" w:fill="auto"/>
            <w:noWrap/>
            <w:vAlign w:val="bottom"/>
            <w:hideMark/>
          </w:tcPr>
          <w:p w14:paraId="1AC445E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M10X60 5.6 ZN</w:t>
            </w:r>
          </w:p>
        </w:tc>
        <w:tc>
          <w:tcPr>
            <w:tcW w:w="319" w:type="pct"/>
            <w:tcBorders>
              <w:top w:val="nil"/>
              <w:left w:val="nil"/>
              <w:bottom w:val="single" w:sz="4" w:space="0" w:color="auto"/>
              <w:right w:val="single" w:sz="4" w:space="0" w:color="auto"/>
            </w:tcBorders>
            <w:shd w:val="clear" w:color="auto" w:fill="auto"/>
            <w:noWrap/>
            <w:vAlign w:val="bottom"/>
            <w:hideMark/>
          </w:tcPr>
          <w:p w14:paraId="76BB61F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DAA753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5437E7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C2931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125 </w:t>
            </w:r>
          </w:p>
        </w:tc>
        <w:tc>
          <w:tcPr>
            <w:tcW w:w="689" w:type="pct"/>
            <w:tcBorders>
              <w:top w:val="nil"/>
              <w:left w:val="nil"/>
              <w:bottom w:val="single" w:sz="4" w:space="0" w:color="auto"/>
              <w:right w:val="single" w:sz="4" w:space="0" w:color="auto"/>
            </w:tcBorders>
            <w:shd w:val="clear" w:color="auto" w:fill="auto"/>
            <w:noWrap/>
            <w:vAlign w:val="bottom"/>
            <w:hideMark/>
          </w:tcPr>
          <w:p w14:paraId="42914FB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416908 </w:t>
            </w:r>
          </w:p>
        </w:tc>
        <w:tc>
          <w:tcPr>
            <w:tcW w:w="2760" w:type="pct"/>
            <w:tcBorders>
              <w:top w:val="nil"/>
              <w:left w:val="nil"/>
              <w:bottom w:val="single" w:sz="4" w:space="0" w:color="auto"/>
              <w:right w:val="single" w:sz="4" w:space="0" w:color="auto"/>
            </w:tcBorders>
            <w:shd w:val="clear" w:color="auto" w:fill="auto"/>
            <w:noWrap/>
            <w:vAlign w:val="bottom"/>
            <w:hideMark/>
          </w:tcPr>
          <w:p w14:paraId="5BAB029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M10X80 5.6 ZN</w:t>
            </w:r>
          </w:p>
        </w:tc>
        <w:tc>
          <w:tcPr>
            <w:tcW w:w="319" w:type="pct"/>
            <w:tcBorders>
              <w:top w:val="nil"/>
              <w:left w:val="nil"/>
              <w:bottom w:val="single" w:sz="4" w:space="0" w:color="auto"/>
              <w:right w:val="single" w:sz="4" w:space="0" w:color="auto"/>
            </w:tcBorders>
            <w:shd w:val="clear" w:color="auto" w:fill="auto"/>
            <w:noWrap/>
            <w:vAlign w:val="bottom"/>
            <w:hideMark/>
          </w:tcPr>
          <w:p w14:paraId="4A8EDA5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55ABE4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4443007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9587E8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126 </w:t>
            </w:r>
          </w:p>
        </w:tc>
        <w:tc>
          <w:tcPr>
            <w:tcW w:w="689" w:type="pct"/>
            <w:tcBorders>
              <w:top w:val="nil"/>
              <w:left w:val="nil"/>
              <w:bottom w:val="single" w:sz="4" w:space="0" w:color="auto"/>
              <w:right w:val="single" w:sz="4" w:space="0" w:color="auto"/>
            </w:tcBorders>
            <w:shd w:val="clear" w:color="auto" w:fill="auto"/>
            <w:noWrap/>
            <w:vAlign w:val="bottom"/>
            <w:hideMark/>
          </w:tcPr>
          <w:p w14:paraId="02FB5B0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416525 </w:t>
            </w:r>
          </w:p>
        </w:tc>
        <w:tc>
          <w:tcPr>
            <w:tcW w:w="2760" w:type="pct"/>
            <w:tcBorders>
              <w:top w:val="nil"/>
              <w:left w:val="nil"/>
              <w:bottom w:val="single" w:sz="4" w:space="0" w:color="auto"/>
              <w:right w:val="single" w:sz="4" w:space="0" w:color="auto"/>
            </w:tcBorders>
            <w:shd w:val="clear" w:color="auto" w:fill="auto"/>
            <w:noWrap/>
            <w:vAlign w:val="bottom"/>
            <w:hideMark/>
          </w:tcPr>
          <w:p w14:paraId="7FDF449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M10X80 8.8</w:t>
            </w:r>
          </w:p>
        </w:tc>
        <w:tc>
          <w:tcPr>
            <w:tcW w:w="319" w:type="pct"/>
            <w:tcBorders>
              <w:top w:val="nil"/>
              <w:left w:val="nil"/>
              <w:bottom w:val="single" w:sz="4" w:space="0" w:color="auto"/>
              <w:right w:val="single" w:sz="4" w:space="0" w:color="auto"/>
            </w:tcBorders>
            <w:shd w:val="clear" w:color="auto" w:fill="auto"/>
            <w:noWrap/>
            <w:vAlign w:val="bottom"/>
            <w:hideMark/>
          </w:tcPr>
          <w:p w14:paraId="3358935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819E3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350 </w:t>
            </w:r>
          </w:p>
        </w:tc>
      </w:tr>
      <w:tr w:rsidR="000D50D6" w:rsidRPr="000D50D6" w14:paraId="14447F8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97676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127 </w:t>
            </w:r>
          </w:p>
        </w:tc>
        <w:tc>
          <w:tcPr>
            <w:tcW w:w="689" w:type="pct"/>
            <w:tcBorders>
              <w:top w:val="nil"/>
              <w:left w:val="nil"/>
              <w:bottom w:val="single" w:sz="4" w:space="0" w:color="auto"/>
              <w:right w:val="single" w:sz="4" w:space="0" w:color="auto"/>
            </w:tcBorders>
            <w:shd w:val="clear" w:color="auto" w:fill="auto"/>
            <w:noWrap/>
            <w:vAlign w:val="bottom"/>
            <w:hideMark/>
          </w:tcPr>
          <w:p w14:paraId="30B3BEB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1147900 </w:t>
            </w:r>
          </w:p>
        </w:tc>
        <w:tc>
          <w:tcPr>
            <w:tcW w:w="2760" w:type="pct"/>
            <w:tcBorders>
              <w:top w:val="nil"/>
              <w:left w:val="nil"/>
              <w:bottom w:val="single" w:sz="4" w:space="0" w:color="auto"/>
              <w:right w:val="single" w:sz="4" w:space="0" w:color="auto"/>
            </w:tcBorders>
            <w:shd w:val="clear" w:color="auto" w:fill="auto"/>
            <w:noWrap/>
            <w:vAlign w:val="bottom"/>
            <w:hideMark/>
          </w:tcPr>
          <w:p w14:paraId="7AA738B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M12X100 5.6</w:t>
            </w:r>
          </w:p>
        </w:tc>
        <w:tc>
          <w:tcPr>
            <w:tcW w:w="319" w:type="pct"/>
            <w:tcBorders>
              <w:top w:val="nil"/>
              <w:left w:val="nil"/>
              <w:bottom w:val="single" w:sz="4" w:space="0" w:color="auto"/>
              <w:right w:val="single" w:sz="4" w:space="0" w:color="auto"/>
            </w:tcBorders>
            <w:shd w:val="clear" w:color="auto" w:fill="auto"/>
            <w:noWrap/>
            <w:vAlign w:val="bottom"/>
            <w:hideMark/>
          </w:tcPr>
          <w:p w14:paraId="7C38531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7D9A96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450 </w:t>
            </w:r>
          </w:p>
        </w:tc>
      </w:tr>
      <w:tr w:rsidR="000D50D6" w:rsidRPr="000D50D6" w14:paraId="11D34C5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2DC3C5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128 </w:t>
            </w:r>
          </w:p>
        </w:tc>
        <w:tc>
          <w:tcPr>
            <w:tcW w:w="689" w:type="pct"/>
            <w:tcBorders>
              <w:top w:val="nil"/>
              <w:left w:val="nil"/>
              <w:bottom w:val="single" w:sz="4" w:space="0" w:color="auto"/>
              <w:right w:val="single" w:sz="4" w:space="0" w:color="auto"/>
            </w:tcBorders>
            <w:shd w:val="clear" w:color="auto" w:fill="auto"/>
            <w:noWrap/>
            <w:vAlign w:val="bottom"/>
            <w:hideMark/>
          </w:tcPr>
          <w:p w14:paraId="7603FCE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1602446 </w:t>
            </w:r>
          </w:p>
        </w:tc>
        <w:tc>
          <w:tcPr>
            <w:tcW w:w="2760" w:type="pct"/>
            <w:tcBorders>
              <w:top w:val="nil"/>
              <w:left w:val="nil"/>
              <w:bottom w:val="single" w:sz="4" w:space="0" w:color="auto"/>
              <w:right w:val="single" w:sz="4" w:space="0" w:color="auto"/>
            </w:tcBorders>
            <w:shd w:val="clear" w:color="auto" w:fill="auto"/>
            <w:noWrap/>
            <w:vAlign w:val="bottom"/>
            <w:hideMark/>
          </w:tcPr>
          <w:p w14:paraId="120AB45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M12X100 8.8</w:t>
            </w:r>
          </w:p>
        </w:tc>
        <w:tc>
          <w:tcPr>
            <w:tcW w:w="319" w:type="pct"/>
            <w:tcBorders>
              <w:top w:val="nil"/>
              <w:left w:val="nil"/>
              <w:bottom w:val="single" w:sz="4" w:space="0" w:color="auto"/>
              <w:right w:val="single" w:sz="4" w:space="0" w:color="auto"/>
            </w:tcBorders>
            <w:shd w:val="clear" w:color="auto" w:fill="auto"/>
            <w:noWrap/>
            <w:vAlign w:val="bottom"/>
            <w:hideMark/>
          </w:tcPr>
          <w:p w14:paraId="3FB62A5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A82AA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611473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2356C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129 </w:t>
            </w:r>
          </w:p>
        </w:tc>
        <w:tc>
          <w:tcPr>
            <w:tcW w:w="689" w:type="pct"/>
            <w:tcBorders>
              <w:top w:val="nil"/>
              <w:left w:val="nil"/>
              <w:bottom w:val="single" w:sz="4" w:space="0" w:color="auto"/>
              <w:right w:val="single" w:sz="4" w:space="0" w:color="auto"/>
            </w:tcBorders>
            <w:shd w:val="clear" w:color="auto" w:fill="auto"/>
            <w:noWrap/>
            <w:vAlign w:val="bottom"/>
            <w:hideMark/>
          </w:tcPr>
          <w:p w14:paraId="50C5EA1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416444 </w:t>
            </w:r>
          </w:p>
        </w:tc>
        <w:tc>
          <w:tcPr>
            <w:tcW w:w="2760" w:type="pct"/>
            <w:tcBorders>
              <w:top w:val="nil"/>
              <w:left w:val="nil"/>
              <w:bottom w:val="single" w:sz="4" w:space="0" w:color="auto"/>
              <w:right w:val="single" w:sz="4" w:space="0" w:color="auto"/>
            </w:tcBorders>
            <w:shd w:val="clear" w:color="auto" w:fill="auto"/>
            <w:noWrap/>
            <w:vAlign w:val="bottom"/>
            <w:hideMark/>
          </w:tcPr>
          <w:p w14:paraId="53B2325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M12X120 8.8</w:t>
            </w:r>
          </w:p>
        </w:tc>
        <w:tc>
          <w:tcPr>
            <w:tcW w:w="319" w:type="pct"/>
            <w:tcBorders>
              <w:top w:val="nil"/>
              <w:left w:val="nil"/>
              <w:bottom w:val="single" w:sz="4" w:space="0" w:color="auto"/>
              <w:right w:val="single" w:sz="4" w:space="0" w:color="auto"/>
            </w:tcBorders>
            <w:shd w:val="clear" w:color="auto" w:fill="auto"/>
            <w:noWrap/>
            <w:vAlign w:val="bottom"/>
            <w:hideMark/>
          </w:tcPr>
          <w:p w14:paraId="764155F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38AFCC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DF1D26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FE62E2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130 </w:t>
            </w:r>
          </w:p>
        </w:tc>
        <w:tc>
          <w:tcPr>
            <w:tcW w:w="689" w:type="pct"/>
            <w:tcBorders>
              <w:top w:val="nil"/>
              <w:left w:val="nil"/>
              <w:bottom w:val="single" w:sz="4" w:space="0" w:color="auto"/>
              <w:right w:val="single" w:sz="4" w:space="0" w:color="auto"/>
            </w:tcBorders>
            <w:shd w:val="clear" w:color="auto" w:fill="auto"/>
            <w:noWrap/>
            <w:vAlign w:val="bottom"/>
            <w:hideMark/>
          </w:tcPr>
          <w:p w14:paraId="5C8441F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1147919 </w:t>
            </w:r>
          </w:p>
        </w:tc>
        <w:tc>
          <w:tcPr>
            <w:tcW w:w="2760" w:type="pct"/>
            <w:tcBorders>
              <w:top w:val="nil"/>
              <w:left w:val="nil"/>
              <w:bottom w:val="single" w:sz="4" w:space="0" w:color="auto"/>
              <w:right w:val="single" w:sz="4" w:space="0" w:color="auto"/>
            </w:tcBorders>
            <w:shd w:val="clear" w:color="auto" w:fill="auto"/>
            <w:noWrap/>
            <w:vAlign w:val="bottom"/>
            <w:hideMark/>
          </w:tcPr>
          <w:p w14:paraId="58E461D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M12X140 5.6</w:t>
            </w:r>
          </w:p>
        </w:tc>
        <w:tc>
          <w:tcPr>
            <w:tcW w:w="319" w:type="pct"/>
            <w:tcBorders>
              <w:top w:val="nil"/>
              <w:left w:val="nil"/>
              <w:bottom w:val="single" w:sz="4" w:space="0" w:color="auto"/>
              <w:right w:val="single" w:sz="4" w:space="0" w:color="auto"/>
            </w:tcBorders>
            <w:shd w:val="clear" w:color="auto" w:fill="auto"/>
            <w:noWrap/>
            <w:vAlign w:val="bottom"/>
            <w:hideMark/>
          </w:tcPr>
          <w:p w14:paraId="4C8B957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1F277F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51C28C8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2129F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131 </w:t>
            </w:r>
          </w:p>
        </w:tc>
        <w:tc>
          <w:tcPr>
            <w:tcW w:w="689" w:type="pct"/>
            <w:tcBorders>
              <w:top w:val="nil"/>
              <w:left w:val="nil"/>
              <w:bottom w:val="single" w:sz="4" w:space="0" w:color="auto"/>
              <w:right w:val="single" w:sz="4" w:space="0" w:color="auto"/>
            </w:tcBorders>
            <w:shd w:val="clear" w:color="auto" w:fill="auto"/>
            <w:noWrap/>
            <w:vAlign w:val="bottom"/>
            <w:hideMark/>
          </w:tcPr>
          <w:p w14:paraId="2054728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1149938 </w:t>
            </w:r>
          </w:p>
        </w:tc>
        <w:tc>
          <w:tcPr>
            <w:tcW w:w="2760" w:type="pct"/>
            <w:tcBorders>
              <w:top w:val="nil"/>
              <w:left w:val="nil"/>
              <w:bottom w:val="single" w:sz="4" w:space="0" w:color="auto"/>
              <w:right w:val="single" w:sz="4" w:space="0" w:color="auto"/>
            </w:tcBorders>
            <w:shd w:val="clear" w:color="auto" w:fill="auto"/>
            <w:noWrap/>
            <w:vAlign w:val="bottom"/>
            <w:hideMark/>
          </w:tcPr>
          <w:p w14:paraId="62B97D2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M12X150 8.8</w:t>
            </w:r>
          </w:p>
        </w:tc>
        <w:tc>
          <w:tcPr>
            <w:tcW w:w="319" w:type="pct"/>
            <w:tcBorders>
              <w:top w:val="nil"/>
              <w:left w:val="nil"/>
              <w:bottom w:val="single" w:sz="4" w:space="0" w:color="auto"/>
              <w:right w:val="single" w:sz="4" w:space="0" w:color="auto"/>
            </w:tcBorders>
            <w:shd w:val="clear" w:color="auto" w:fill="auto"/>
            <w:noWrap/>
            <w:vAlign w:val="bottom"/>
            <w:hideMark/>
          </w:tcPr>
          <w:p w14:paraId="010232A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C5E1E7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55D9A63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94D95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132 </w:t>
            </w:r>
          </w:p>
        </w:tc>
        <w:tc>
          <w:tcPr>
            <w:tcW w:w="689" w:type="pct"/>
            <w:tcBorders>
              <w:top w:val="nil"/>
              <w:left w:val="nil"/>
              <w:bottom w:val="single" w:sz="4" w:space="0" w:color="auto"/>
              <w:right w:val="single" w:sz="4" w:space="0" w:color="auto"/>
            </w:tcBorders>
            <w:shd w:val="clear" w:color="auto" w:fill="auto"/>
            <w:noWrap/>
            <w:vAlign w:val="bottom"/>
            <w:hideMark/>
          </w:tcPr>
          <w:p w14:paraId="7C62224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1149946 </w:t>
            </w:r>
          </w:p>
        </w:tc>
        <w:tc>
          <w:tcPr>
            <w:tcW w:w="2760" w:type="pct"/>
            <w:tcBorders>
              <w:top w:val="nil"/>
              <w:left w:val="nil"/>
              <w:bottom w:val="single" w:sz="4" w:space="0" w:color="auto"/>
              <w:right w:val="single" w:sz="4" w:space="0" w:color="auto"/>
            </w:tcBorders>
            <w:shd w:val="clear" w:color="auto" w:fill="auto"/>
            <w:noWrap/>
            <w:vAlign w:val="bottom"/>
            <w:hideMark/>
          </w:tcPr>
          <w:p w14:paraId="5BCA424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M12X160 8.8</w:t>
            </w:r>
          </w:p>
        </w:tc>
        <w:tc>
          <w:tcPr>
            <w:tcW w:w="319" w:type="pct"/>
            <w:tcBorders>
              <w:top w:val="nil"/>
              <w:left w:val="nil"/>
              <w:bottom w:val="single" w:sz="4" w:space="0" w:color="auto"/>
              <w:right w:val="single" w:sz="4" w:space="0" w:color="auto"/>
            </w:tcBorders>
            <w:shd w:val="clear" w:color="auto" w:fill="auto"/>
            <w:noWrap/>
            <w:vAlign w:val="bottom"/>
            <w:hideMark/>
          </w:tcPr>
          <w:p w14:paraId="795C9BA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0CBCF3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 </w:t>
            </w:r>
          </w:p>
        </w:tc>
      </w:tr>
      <w:tr w:rsidR="000D50D6" w:rsidRPr="000D50D6" w14:paraId="2939F61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9CB0E4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133 </w:t>
            </w:r>
          </w:p>
        </w:tc>
        <w:tc>
          <w:tcPr>
            <w:tcW w:w="689" w:type="pct"/>
            <w:tcBorders>
              <w:top w:val="nil"/>
              <w:left w:val="nil"/>
              <w:bottom w:val="single" w:sz="4" w:space="0" w:color="auto"/>
              <w:right w:val="single" w:sz="4" w:space="0" w:color="auto"/>
            </w:tcBorders>
            <w:shd w:val="clear" w:color="auto" w:fill="auto"/>
            <w:noWrap/>
            <w:vAlign w:val="bottom"/>
            <w:hideMark/>
          </w:tcPr>
          <w:p w14:paraId="1DEED83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913979 </w:t>
            </w:r>
          </w:p>
        </w:tc>
        <w:tc>
          <w:tcPr>
            <w:tcW w:w="2760" w:type="pct"/>
            <w:tcBorders>
              <w:top w:val="nil"/>
              <w:left w:val="nil"/>
              <w:bottom w:val="single" w:sz="4" w:space="0" w:color="auto"/>
              <w:right w:val="single" w:sz="4" w:space="0" w:color="auto"/>
            </w:tcBorders>
            <w:shd w:val="clear" w:color="auto" w:fill="auto"/>
            <w:noWrap/>
            <w:vAlign w:val="bottom"/>
            <w:hideMark/>
          </w:tcPr>
          <w:p w14:paraId="6EEA62F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M12X190</w:t>
            </w:r>
          </w:p>
        </w:tc>
        <w:tc>
          <w:tcPr>
            <w:tcW w:w="319" w:type="pct"/>
            <w:tcBorders>
              <w:top w:val="nil"/>
              <w:left w:val="nil"/>
              <w:bottom w:val="single" w:sz="4" w:space="0" w:color="auto"/>
              <w:right w:val="single" w:sz="4" w:space="0" w:color="auto"/>
            </w:tcBorders>
            <w:shd w:val="clear" w:color="auto" w:fill="auto"/>
            <w:noWrap/>
            <w:vAlign w:val="bottom"/>
            <w:hideMark/>
          </w:tcPr>
          <w:p w14:paraId="30E3908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52C22A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0A9511E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A2F4F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134 </w:t>
            </w:r>
          </w:p>
        </w:tc>
        <w:tc>
          <w:tcPr>
            <w:tcW w:w="689" w:type="pct"/>
            <w:tcBorders>
              <w:top w:val="nil"/>
              <w:left w:val="nil"/>
              <w:bottom w:val="single" w:sz="4" w:space="0" w:color="auto"/>
              <w:right w:val="single" w:sz="4" w:space="0" w:color="auto"/>
            </w:tcBorders>
            <w:shd w:val="clear" w:color="auto" w:fill="auto"/>
            <w:noWrap/>
            <w:vAlign w:val="bottom"/>
            <w:hideMark/>
          </w:tcPr>
          <w:p w14:paraId="199CD0C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622222 </w:t>
            </w:r>
          </w:p>
        </w:tc>
        <w:tc>
          <w:tcPr>
            <w:tcW w:w="2760" w:type="pct"/>
            <w:tcBorders>
              <w:top w:val="nil"/>
              <w:left w:val="nil"/>
              <w:bottom w:val="single" w:sz="4" w:space="0" w:color="auto"/>
              <w:right w:val="single" w:sz="4" w:space="0" w:color="auto"/>
            </w:tcBorders>
            <w:shd w:val="clear" w:color="auto" w:fill="auto"/>
            <w:noWrap/>
            <w:vAlign w:val="bottom"/>
            <w:hideMark/>
          </w:tcPr>
          <w:p w14:paraId="3001E70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M12X30 8.8 ZN</w:t>
            </w:r>
          </w:p>
        </w:tc>
        <w:tc>
          <w:tcPr>
            <w:tcW w:w="319" w:type="pct"/>
            <w:tcBorders>
              <w:top w:val="nil"/>
              <w:left w:val="nil"/>
              <w:bottom w:val="single" w:sz="4" w:space="0" w:color="auto"/>
              <w:right w:val="single" w:sz="4" w:space="0" w:color="auto"/>
            </w:tcBorders>
            <w:shd w:val="clear" w:color="auto" w:fill="auto"/>
            <w:noWrap/>
            <w:vAlign w:val="bottom"/>
            <w:hideMark/>
          </w:tcPr>
          <w:p w14:paraId="540848F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CE2F9C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1484853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3DD614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135 </w:t>
            </w:r>
          </w:p>
        </w:tc>
        <w:tc>
          <w:tcPr>
            <w:tcW w:w="689" w:type="pct"/>
            <w:tcBorders>
              <w:top w:val="nil"/>
              <w:left w:val="nil"/>
              <w:bottom w:val="single" w:sz="4" w:space="0" w:color="auto"/>
              <w:right w:val="single" w:sz="4" w:space="0" w:color="auto"/>
            </w:tcBorders>
            <w:shd w:val="clear" w:color="auto" w:fill="auto"/>
            <w:noWrap/>
            <w:vAlign w:val="bottom"/>
            <w:hideMark/>
          </w:tcPr>
          <w:p w14:paraId="2EE9B2C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416592 </w:t>
            </w:r>
          </w:p>
        </w:tc>
        <w:tc>
          <w:tcPr>
            <w:tcW w:w="2760" w:type="pct"/>
            <w:tcBorders>
              <w:top w:val="nil"/>
              <w:left w:val="nil"/>
              <w:bottom w:val="single" w:sz="4" w:space="0" w:color="auto"/>
              <w:right w:val="single" w:sz="4" w:space="0" w:color="auto"/>
            </w:tcBorders>
            <w:shd w:val="clear" w:color="auto" w:fill="auto"/>
            <w:noWrap/>
            <w:vAlign w:val="bottom"/>
            <w:hideMark/>
          </w:tcPr>
          <w:p w14:paraId="567BD81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M12X40 5.6</w:t>
            </w:r>
          </w:p>
        </w:tc>
        <w:tc>
          <w:tcPr>
            <w:tcW w:w="319" w:type="pct"/>
            <w:tcBorders>
              <w:top w:val="nil"/>
              <w:left w:val="nil"/>
              <w:bottom w:val="single" w:sz="4" w:space="0" w:color="auto"/>
              <w:right w:val="single" w:sz="4" w:space="0" w:color="auto"/>
            </w:tcBorders>
            <w:shd w:val="clear" w:color="auto" w:fill="auto"/>
            <w:noWrap/>
            <w:vAlign w:val="bottom"/>
            <w:hideMark/>
          </w:tcPr>
          <w:p w14:paraId="681E418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BC58B7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3200 </w:t>
            </w:r>
          </w:p>
        </w:tc>
      </w:tr>
      <w:tr w:rsidR="000D50D6" w:rsidRPr="000D50D6" w14:paraId="1195A17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AF743F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136 </w:t>
            </w:r>
          </w:p>
        </w:tc>
        <w:tc>
          <w:tcPr>
            <w:tcW w:w="689" w:type="pct"/>
            <w:tcBorders>
              <w:top w:val="nil"/>
              <w:left w:val="nil"/>
              <w:bottom w:val="single" w:sz="4" w:space="0" w:color="auto"/>
              <w:right w:val="single" w:sz="4" w:space="0" w:color="auto"/>
            </w:tcBorders>
            <w:shd w:val="clear" w:color="auto" w:fill="auto"/>
            <w:noWrap/>
            <w:vAlign w:val="bottom"/>
            <w:hideMark/>
          </w:tcPr>
          <w:p w14:paraId="3AF6D19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416614 </w:t>
            </w:r>
          </w:p>
        </w:tc>
        <w:tc>
          <w:tcPr>
            <w:tcW w:w="2760" w:type="pct"/>
            <w:tcBorders>
              <w:top w:val="nil"/>
              <w:left w:val="nil"/>
              <w:bottom w:val="single" w:sz="4" w:space="0" w:color="auto"/>
              <w:right w:val="single" w:sz="4" w:space="0" w:color="auto"/>
            </w:tcBorders>
            <w:shd w:val="clear" w:color="auto" w:fill="auto"/>
            <w:noWrap/>
            <w:vAlign w:val="bottom"/>
            <w:hideMark/>
          </w:tcPr>
          <w:p w14:paraId="29D3618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M12X40 5.6 ZN</w:t>
            </w:r>
          </w:p>
        </w:tc>
        <w:tc>
          <w:tcPr>
            <w:tcW w:w="319" w:type="pct"/>
            <w:tcBorders>
              <w:top w:val="nil"/>
              <w:left w:val="nil"/>
              <w:bottom w:val="single" w:sz="4" w:space="0" w:color="auto"/>
              <w:right w:val="single" w:sz="4" w:space="0" w:color="auto"/>
            </w:tcBorders>
            <w:shd w:val="clear" w:color="auto" w:fill="auto"/>
            <w:noWrap/>
            <w:vAlign w:val="bottom"/>
            <w:hideMark/>
          </w:tcPr>
          <w:p w14:paraId="2D5233F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59F769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2746C0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290EC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137 </w:t>
            </w:r>
          </w:p>
        </w:tc>
        <w:tc>
          <w:tcPr>
            <w:tcW w:w="689" w:type="pct"/>
            <w:tcBorders>
              <w:top w:val="nil"/>
              <w:left w:val="nil"/>
              <w:bottom w:val="single" w:sz="4" w:space="0" w:color="auto"/>
              <w:right w:val="single" w:sz="4" w:space="0" w:color="auto"/>
            </w:tcBorders>
            <w:shd w:val="clear" w:color="auto" w:fill="auto"/>
            <w:noWrap/>
            <w:vAlign w:val="bottom"/>
            <w:hideMark/>
          </w:tcPr>
          <w:p w14:paraId="4D29311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416320 </w:t>
            </w:r>
          </w:p>
        </w:tc>
        <w:tc>
          <w:tcPr>
            <w:tcW w:w="2760" w:type="pct"/>
            <w:tcBorders>
              <w:top w:val="nil"/>
              <w:left w:val="nil"/>
              <w:bottom w:val="single" w:sz="4" w:space="0" w:color="auto"/>
              <w:right w:val="single" w:sz="4" w:space="0" w:color="auto"/>
            </w:tcBorders>
            <w:shd w:val="clear" w:color="auto" w:fill="auto"/>
            <w:noWrap/>
            <w:vAlign w:val="bottom"/>
            <w:hideMark/>
          </w:tcPr>
          <w:p w14:paraId="404D847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M12X40 8.8</w:t>
            </w:r>
          </w:p>
        </w:tc>
        <w:tc>
          <w:tcPr>
            <w:tcW w:w="319" w:type="pct"/>
            <w:tcBorders>
              <w:top w:val="nil"/>
              <w:left w:val="nil"/>
              <w:bottom w:val="single" w:sz="4" w:space="0" w:color="auto"/>
              <w:right w:val="single" w:sz="4" w:space="0" w:color="auto"/>
            </w:tcBorders>
            <w:shd w:val="clear" w:color="auto" w:fill="auto"/>
            <w:noWrap/>
            <w:vAlign w:val="bottom"/>
            <w:hideMark/>
          </w:tcPr>
          <w:p w14:paraId="78E0ABA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E25928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07F3DB0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76096C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138 </w:t>
            </w:r>
          </w:p>
        </w:tc>
        <w:tc>
          <w:tcPr>
            <w:tcW w:w="689" w:type="pct"/>
            <w:tcBorders>
              <w:top w:val="nil"/>
              <w:left w:val="nil"/>
              <w:bottom w:val="single" w:sz="4" w:space="0" w:color="auto"/>
              <w:right w:val="single" w:sz="4" w:space="0" w:color="auto"/>
            </w:tcBorders>
            <w:shd w:val="clear" w:color="auto" w:fill="auto"/>
            <w:noWrap/>
            <w:vAlign w:val="bottom"/>
            <w:hideMark/>
          </w:tcPr>
          <w:p w14:paraId="3F85AC3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416746 </w:t>
            </w:r>
          </w:p>
        </w:tc>
        <w:tc>
          <w:tcPr>
            <w:tcW w:w="2760" w:type="pct"/>
            <w:tcBorders>
              <w:top w:val="nil"/>
              <w:left w:val="nil"/>
              <w:bottom w:val="single" w:sz="4" w:space="0" w:color="auto"/>
              <w:right w:val="single" w:sz="4" w:space="0" w:color="auto"/>
            </w:tcBorders>
            <w:shd w:val="clear" w:color="auto" w:fill="auto"/>
            <w:noWrap/>
            <w:vAlign w:val="bottom"/>
            <w:hideMark/>
          </w:tcPr>
          <w:p w14:paraId="062C4B8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M12X45 5.6 ZN</w:t>
            </w:r>
          </w:p>
        </w:tc>
        <w:tc>
          <w:tcPr>
            <w:tcW w:w="319" w:type="pct"/>
            <w:tcBorders>
              <w:top w:val="nil"/>
              <w:left w:val="nil"/>
              <w:bottom w:val="single" w:sz="4" w:space="0" w:color="auto"/>
              <w:right w:val="single" w:sz="4" w:space="0" w:color="auto"/>
            </w:tcBorders>
            <w:shd w:val="clear" w:color="auto" w:fill="auto"/>
            <w:noWrap/>
            <w:vAlign w:val="bottom"/>
            <w:hideMark/>
          </w:tcPr>
          <w:p w14:paraId="6C59CDC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C377E4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1500 </w:t>
            </w:r>
          </w:p>
        </w:tc>
      </w:tr>
      <w:tr w:rsidR="000D50D6" w:rsidRPr="000D50D6" w14:paraId="77A36B7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126A41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139 </w:t>
            </w:r>
          </w:p>
        </w:tc>
        <w:tc>
          <w:tcPr>
            <w:tcW w:w="689" w:type="pct"/>
            <w:tcBorders>
              <w:top w:val="nil"/>
              <w:left w:val="nil"/>
              <w:bottom w:val="single" w:sz="4" w:space="0" w:color="auto"/>
              <w:right w:val="single" w:sz="4" w:space="0" w:color="auto"/>
            </w:tcBorders>
            <w:shd w:val="clear" w:color="auto" w:fill="auto"/>
            <w:noWrap/>
            <w:vAlign w:val="bottom"/>
            <w:hideMark/>
          </w:tcPr>
          <w:p w14:paraId="3270D1B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416630 </w:t>
            </w:r>
          </w:p>
        </w:tc>
        <w:tc>
          <w:tcPr>
            <w:tcW w:w="2760" w:type="pct"/>
            <w:tcBorders>
              <w:top w:val="nil"/>
              <w:left w:val="nil"/>
              <w:bottom w:val="single" w:sz="4" w:space="0" w:color="auto"/>
              <w:right w:val="single" w:sz="4" w:space="0" w:color="auto"/>
            </w:tcBorders>
            <w:shd w:val="clear" w:color="auto" w:fill="auto"/>
            <w:noWrap/>
            <w:vAlign w:val="bottom"/>
            <w:hideMark/>
          </w:tcPr>
          <w:p w14:paraId="2D29C2B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M12X50 5.6</w:t>
            </w:r>
          </w:p>
        </w:tc>
        <w:tc>
          <w:tcPr>
            <w:tcW w:w="319" w:type="pct"/>
            <w:tcBorders>
              <w:top w:val="nil"/>
              <w:left w:val="nil"/>
              <w:bottom w:val="single" w:sz="4" w:space="0" w:color="auto"/>
              <w:right w:val="single" w:sz="4" w:space="0" w:color="auto"/>
            </w:tcBorders>
            <w:shd w:val="clear" w:color="auto" w:fill="auto"/>
            <w:noWrap/>
            <w:vAlign w:val="bottom"/>
            <w:hideMark/>
          </w:tcPr>
          <w:p w14:paraId="361F44D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8A0B0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2200 </w:t>
            </w:r>
          </w:p>
        </w:tc>
      </w:tr>
      <w:tr w:rsidR="000D50D6" w:rsidRPr="000D50D6" w14:paraId="36C2952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35DBF0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140 </w:t>
            </w:r>
          </w:p>
        </w:tc>
        <w:tc>
          <w:tcPr>
            <w:tcW w:w="689" w:type="pct"/>
            <w:tcBorders>
              <w:top w:val="nil"/>
              <w:left w:val="nil"/>
              <w:bottom w:val="single" w:sz="4" w:space="0" w:color="auto"/>
              <w:right w:val="single" w:sz="4" w:space="0" w:color="auto"/>
            </w:tcBorders>
            <w:shd w:val="clear" w:color="auto" w:fill="auto"/>
            <w:noWrap/>
            <w:vAlign w:val="bottom"/>
            <w:hideMark/>
          </w:tcPr>
          <w:p w14:paraId="4E76DF8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416339 </w:t>
            </w:r>
          </w:p>
        </w:tc>
        <w:tc>
          <w:tcPr>
            <w:tcW w:w="2760" w:type="pct"/>
            <w:tcBorders>
              <w:top w:val="nil"/>
              <w:left w:val="nil"/>
              <w:bottom w:val="single" w:sz="4" w:space="0" w:color="auto"/>
              <w:right w:val="single" w:sz="4" w:space="0" w:color="auto"/>
            </w:tcBorders>
            <w:shd w:val="clear" w:color="auto" w:fill="auto"/>
            <w:noWrap/>
            <w:vAlign w:val="bottom"/>
            <w:hideMark/>
          </w:tcPr>
          <w:p w14:paraId="416A831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M12X50 8.8</w:t>
            </w:r>
          </w:p>
        </w:tc>
        <w:tc>
          <w:tcPr>
            <w:tcW w:w="319" w:type="pct"/>
            <w:tcBorders>
              <w:top w:val="nil"/>
              <w:left w:val="nil"/>
              <w:bottom w:val="single" w:sz="4" w:space="0" w:color="auto"/>
              <w:right w:val="single" w:sz="4" w:space="0" w:color="auto"/>
            </w:tcBorders>
            <w:shd w:val="clear" w:color="auto" w:fill="auto"/>
            <w:noWrap/>
            <w:vAlign w:val="bottom"/>
            <w:hideMark/>
          </w:tcPr>
          <w:p w14:paraId="2E3471B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CFB10D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50F42A5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1E19D3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141 </w:t>
            </w:r>
          </w:p>
        </w:tc>
        <w:tc>
          <w:tcPr>
            <w:tcW w:w="689" w:type="pct"/>
            <w:tcBorders>
              <w:top w:val="nil"/>
              <w:left w:val="nil"/>
              <w:bottom w:val="single" w:sz="4" w:space="0" w:color="auto"/>
              <w:right w:val="single" w:sz="4" w:space="0" w:color="auto"/>
            </w:tcBorders>
            <w:shd w:val="clear" w:color="auto" w:fill="auto"/>
            <w:noWrap/>
            <w:vAlign w:val="bottom"/>
            <w:hideMark/>
          </w:tcPr>
          <w:p w14:paraId="275A085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416657 </w:t>
            </w:r>
          </w:p>
        </w:tc>
        <w:tc>
          <w:tcPr>
            <w:tcW w:w="2760" w:type="pct"/>
            <w:tcBorders>
              <w:top w:val="nil"/>
              <w:left w:val="nil"/>
              <w:bottom w:val="single" w:sz="4" w:space="0" w:color="auto"/>
              <w:right w:val="single" w:sz="4" w:space="0" w:color="auto"/>
            </w:tcBorders>
            <w:shd w:val="clear" w:color="auto" w:fill="auto"/>
            <w:noWrap/>
            <w:vAlign w:val="bottom"/>
            <w:hideMark/>
          </w:tcPr>
          <w:p w14:paraId="43FF1A5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M12X60 5.6</w:t>
            </w:r>
          </w:p>
        </w:tc>
        <w:tc>
          <w:tcPr>
            <w:tcW w:w="319" w:type="pct"/>
            <w:tcBorders>
              <w:top w:val="nil"/>
              <w:left w:val="nil"/>
              <w:bottom w:val="single" w:sz="4" w:space="0" w:color="auto"/>
              <w:right w:val="single" w:sz="4" w:space="0" w:color="auto"/>
            </w:tcBorders>
            <w:shd w:val="clear" w:color="auto" w:fill="auto"/>
            <w:noWrap/>
            <w:vAlign w:val="bottom"/>
            <w:hideMark/>
          </w:tcPr>
          <w:p w14:paraId="2CA27DE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0C5023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650 </w:t>
            </w:r>
          </w:p>
        </w:tc>
      </w:tr>
      <w:tr w:rsidR="000D50D6" w:rsidRPr="000D50D6" w14:paraId="157E18B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209246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142 </w:t>
            </w:r>
          </w:p>
        </w:tc>
        <w:tc>
          <w:tcPr>
            <w:tcW w:w="689" w:type="pct"/>
            <w:tcBorders>
              <w:top w:val="nil"/>
              <w:left w:val="nil"/>
              <w:bottom w:val="single" w:sz="4" w:space="0" w:color="auto"/>
              <w:right w:val="single" w:sz="4" w:space="0" w:color="auto"/>
            </w:tcBorders>
            <w:shd w:val="clear" w:color="auto" w:fill="auto"/>
            <w:noWrap/>
            <w:vAlign w:val="bottom"/>
            <w:hideMark/>
          </w:tcPr>
          <w:p w14:paraId="73C619E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416762 </w:t>
            </w:r>
          </w:p>
        </w:tc>
        <w:tc>
          <w:tcPr>
            <w:tcW w:w="2760" w:type="pct"/>
            <w:tcBorders>
              <w:top w:val="nil"/>
              <w:left w:val="nil"/>
              <w:bottom w:val="single" w:sz="4" w:space="0" w:color="auto"/>
              <w:right w:val="single" w:sz="4" w:space="0" w:color="auto"/>
            </w:tcBorders>
            <w:shd w:val="clear" w:color="auto" w:fill="auto"/>
            <w:noWrap/>
            <w:vAlign w:val="bottom"/>
            <w:hideMark/>
          </w:tcPr>
          <w:p w14:paraId="11DC52E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M12X60 5.6 ZN</w:t>
            </w:r>
          </w:p>
        </w:tc>
        <w:tc>
          <w:tcPr>
            <w:tcW w:w="319" w:type="pct"/>
            <w:tcBorders>
              <w:top w:val="nil"/>
              <w:left w:val="nil"/>
              <w:bottom w:val="single" w:sz="4" w:space="0" w:color="auto"/>
              <w:right w:val="single" w:sz="4" w:space="0" w:color="auto"/>
            </w:tcBorders>
            <w:shd w:val="clear" w:color="auto" w:fill="auto"/>
            <w:noWrap/>
            <w:vAlign w:val="bottom"/>
            <w:hideMark/>
          </w:tcPr>
          <w:p w14:paraId="4C65A41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253D77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566D332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1881E7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143 </w:t>
            </w:r>
          </w:p>
        </w:tc>
        <w:tc>
          <w:tcPr>
            <w:tcW w:w="689" w:type="pct"/>
            <w:tcBorders>
              <w:top w:val="nil"/>
              <w:left w:val="nil"/>
              <w:bottom w:val="single" w:sz="4" w:space="0" w:color="auto"/>
              <w:right w:val="single" w:sz="4" w:space="0" w:color="auto"/>
            </w:tcBorders>
            <w:shd w:val="clear" w:color="auto" w:fill="auto"/>
            <w:noWrap/>
            <w:vAlign w:val="bottom"/>
            <w:hideMark/>
          </w:tcPr>
          <w:p w14:paraId="7E06B01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416460 </w:t>
            </w:r>
          </w:p>
        </w:tc>
        <w:tc>
          <w:tcPr>
            <w:tcW w:w="2760" w:type="pct"/>
            <w:tcBorders>
              <w:top w:val="nil"/>
              <w:left w:val="nil"/>
              <w:bottom w:val="single" w:sz="4" w:space="0" w:color="auto"/>
              <w:right w:val="single" w:sz="4" w:space="0" w:color="auto"/>
            </w:tcBorders>
            <w:shd w:val="clear" w:color="auto" w:fill="auto"/>
            <w:noWrap/>
            <w:vAlign w:val="bottom"/>
            <w:hideMark/>
          </w:tcPr>
          <w:p w14:paraId="619D9CB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M12X70 5.6 ZN</w:t>
            </w:r>
          </w:p>
        </w:tc>
        <w:tc>
          <w:tcPr>
            <w:tcW w:w="319" w:type="pct"/>
            <w:tcBorders>
              <w:top w:val="nil"/>
              <w:left w:val="nil"/>
              <w:bottom w:val="single" w:sz="4" w:space="0" w:color="auto"/>
              <w:right w:val="single" w:sz="4" w:space="0" w:color="auto"/>
            </w:tcBorders>
            <w:shd w:val="clear" w:color="auto" w:fill="auto"/>
            <w:noWrap/>
            <w:vAlign w:val="bottom"/>
            <w:hideMark/>
          </w:tcPr>
          <w:p w14:paraId="76932F1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78362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1700 </w:t>
            </w:r>
          </w:p>
        </w:tc>
      </w:tr>
      <w:tr w:rsidR="000D50D6" w:rsidRPr="000D50D6" w14:paraId="25381B8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64F603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144 </w:t>
            </w:r>
          </w:p>
        </w:tc>
        <w:tc>
          <w:tcPr>
            <w:tcW w:w="689" w:type="pct"/>
            <w:tcBorders>
              <w:top w:val="nil"/>
              <w:left w:val="nil"/>
              <w:bottom w:val="single" w:sz="4" w:space="0" w:color="auto"/>
              <w:right w:val="single" w:sz="4" w:space="0" w:color="auto"/>
            </w:tcBorders>
            <w:shd w:val="clear" w:color="auto" w:fill="auto"/>
            <w:noWrap/>
            <w:vAlign w:val="bottom"/>
            <w:hideMark/>
          </w:tcPr>
          <w:p w14:paraId="1E2BE98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416673 </w:t>
            </w:r>
          </w:p>
        </w:tc>
        <w:tc>
          <w:tcPr>
            <w:tcW w:w="2760" w:type="pct"/>
            <w:tcBorders>
              <w:top w:val="nil"/>
              <w:left w:val="nil"/>
              <w:bottom w:val="single" w:sz="4" w:space="0" w:color="auto"/>
              <w:right w:val="single" w:sz="4" w:space="0" w:color="auto"/>
            </w:tcBorders>
            <w:shd w:val="clear" w:color="auto" w:fill="auto"/>
            <w:noWrap/>
            <w:vAlign w:val="bottom"/>
            <w:hideMark/>
          </w:tcPr>
          <w:p w14:paraId="15AB23C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M12X70 5.6 ZN</w:t>
            </w:r>
          </w:p>
        </w:tc>
        <w:tc>
          <w:tcPr>
            <w:tcW w:w="319" w:type="pct"/>
            <w:tcBorders>
              <w:top w:val="nil"/>
              <w:left w:val="nil"/>
              <w:bottom w:val="single" w:sz="4" w:space="0" w:color="auto"/>
              <w:right w:val="single" w:sz="4" w:space="0" w:color="auto"/>
            </w:tcBorders>
            <w:shd w:val="clear" w:color="auto" w:fill="auto"/>
            <w:noWrap/>
            <w:vAlign w:val="bottom"/>
            <w:hideMark/>
          </w:tcPr>
          <w:p w14:paraId="61878E0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860D0D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488B33F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84BA9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145 </w:t>
            </w:r>
          </w:p>
        </w:tc>
        <w:tc>
          <w:tcPr>
            <w:tcW w:w="689" w:type="pct"/>
            <w:tcBorders>
              <w:top w:val="nil"/>
              <w:left w:val="nil"/>
              <w:bottom w:val="single" w:sz="4" w:space="0" w:color="auto"/>
              <w:right w:val="single" w:sz="4" w:space="0" w:color="auto"/>
            </w:tcBorders>
            <w:shd w:val="clear" w:color="auto" w:fill="auto"/>
            <w:noWrap/>
            <w:vAlign w:val="bottom"/>
            <w:hideMark/>
          </w:tcPr>
          <w:p w14:paraId="22F74E0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416347 </w:t>
            </w:r>
          </w:p>
        </w:tc>
        <w:tc>
          <w:tcPr>
            <w:tcW w:w="2760" w:type="pct"/>
            <w:tcBorders>
              <w:top w:val="nil"/>
              <w:left w:val="nil"/>
              <w:bottom w:val="single" w:sz="4" w:space="0" w:color="auto"/>
              <w:right w:val="single" w:sz="4" w:space="0" w:color="auto"/>
            </w:tcBorders>
            <w:shd w:val="clear" w:color="auto" w:fill="auto"/>
            <w:noWrap/>
            <w:vAlign w:val="bottom"/>
            <w:hideMark/>
          </w:tcPr>
          <w:p w14:paraId="047969A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M12X70 8.8</w:t>
            </w:r>
          </w:p>
        </w:tc>
        <w:tc>
          <w:tcPr>
            <w:tcW w:w="319" w:type="pct"/>
            <w:tcBorders>
              <w:top w:val="nil"/>
              <w:left w:val="nil"/>
              <w:bottom w:val="single" w:sz="4" w:space="0" w:color="auto"/>
              <w:right w:val="single" w:sz="4" w:space="0" w:color="auto"/>
            </w:tcBorders>
            <w:shd w:val="clear" w:color="auto" w:fill="auto"/>
            <w:noWrap/>
            <w:vAlign w:val="bottom"/>
            <w:hideMark/>
          </w:tcPr>
          <w:p w14:paraId="40D67F2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FD925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800 </w:t>
            </w:r>
          </w:p>
        </w:tc>
      </w:tr>
      <w:tr w:rsidR="000D50D6" w:rsidRPr="000D50D6" w14:paraId="27776FA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F562B9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146 </w:t>
            </w:r>
          </w:p>
        </w:tc>
        <w:tc>
          <w:tcPr>
            <w:tcW w:w="689" w:type="pct"/>
            <w:tcBorders>
              <w:top w:val="nil"/>
              <w:left w:val="nil"/>
              <w:bottom w:val="single" w:sz="4" w:space="0" w:color="auto"/>
              <w:right w:val="single" w:sz="4" w:space="0" w:color="auto"/>
            </w:tcBorders>
            <w:shd w:val="clear" w:color="auto" w:fill="auto"/>
            <w:noWrap/>
            <w:vAlign w:val="bottom"/>
            <w:hideMark/>
          </w:tcPr>
          <w:p w14:paraId="47D2AF3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416681 </w:t>
            </w:r>
          </w:p>
        </w:tc>
        <w:tc>
          <w:tcPr>
            <w:tcW w:w="2760" w:type="pct"/>
            <w:tcBorders>
              <w:top w:val="nil"/>
              <w:left w:val="nil"/>
              <w:bottom w:val="single" w:sz="4" w:space="0" w:color="auto"/>
              <w:right w:val="single" w:sz="4" w:space="0" w:color="auto"/>
            </w:tcBorders>
            <w:shd w:val="clear" w:color="auto" w:fill="auto"/>
            <w:noWrap/>
            <w:vAlign w:val="bottom"/>
            <w:hideMark/>
          </w:tcPr>
          <w:p w14:paraId="7898EB1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M12X80 5.6</w:t>
            </w:r>
          </w:p>
        </w:tc>
        <w:tc>
          <w:tcPr>
            <w:tcW w:w="319" w:type="pct"/>
            <w:tcBorders>
              <w:top w:val="nil"/>
              <w:left w:val="nil"/>
              <w:bottom w:val="single" w:sz="4" w:space="0" w:color="auto"/>
              <w:right w:val="single" w:sz="4" w:space="0" w:color="auto"/>
            </w:tcBorders>
            <w:shd w:val="clear" w:color="auto" w:fill="auto"/>
            <w:noWrap/>
            <w:vAlign w:val="bottom"/>
            <w:hideMark/>
          </w:tcPr>
          <w:p w14:paraId="1D805D0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07C9BF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750 </w:t>
            </w:r>
          </w:p>
        </w:tc>
      </w:tr>
      <w:tr w:rsidR="000D50D6" w:rsidRPr="000D50D6" w14:paraId="1B47BD3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0414B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147 </w:t>
            </w:r>
          </w:p>
        </w:tc>
        <w:tc>
          <w:tcPr>
            <w:tcW w:w="689" w:type="pct"/>
            <w:tcBorders>
              <w:top w:val="nil"/>
              <w:left w:val="nil"/>
              <w:bottom w:val="single" w:sz="4" w:space="0" w:color="auto"/>
              <w:right w:val="single" w:sz="4" w:space="0" w:color="auto"/>
            </w:tcBorders>
            <w:shd w:val="clear" w:color="auto" w:fill="auto"/>
            <w:noWrap/>
            <w:vAlign w:val="bottom"/>
            <w:hideMark/>
          </w:tcPr>
          <w:p w14:paraId="339C8F2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416428 </w:t>
            </w:r>
          </w:p>
        </w:tc>
        <w:tc>
          <w:tcPr>
            <w:tcW w:w="2760" w:type="pct"/>
            <w:tcBorders>
              <w:top w:val="nil"/>
              <w:left w:val="nil"/>
              <w:bottom w:val="single" w:sz="4" w:space="0" w:color="auto"/>
              <w:right w:val="single" w:sz="4" w:space="0" w:color="auto"/>
            </w:tcBorders>
            <w:shd w:val="clear" w:color="auto" w:fill="auto"/>
            <w:noWrap/>
            <w:vAlign w:val="bottom"/>
            <w:hideMark/>
          </w:tcPr>
          <w:p w14:paraId="182C5B4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M12X80 8.8</w:t>
            </w:r>
          </w:p>
        </w:tc>
        <w:tc>
          <w:tcPr>
            <w:tcW w:w="319" w:type="pct"/>
            <w:tcBorders>
              <w:top w:val="nil"/>
              <w:left w:val="nil"/>
              <w:bottom w:val="single" w:sz="4" w:space="0" w:color="auto"/>
              <w:right w:val="single" w:sz="4" w:space="0" w:color="auto"/>
            </w:tcBorders>
            <w:shd w:val="clear" w:color="auto" w:fill="auto"/>
            <w:noWrap/>
            <w:vAlign w:val="bottom"/>
            <w:hideMark/>
          </w:tcPr>
          <w:p w14:paraId="78B68EA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E8B910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6EB4E30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31E01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148 </w:t>
            </w:r>
          </w:p>
        </w:tc>
        <w:tc>
          <w:tcPr>
            <w:tcW w:w="689" w:type="pct"/>
            <w:tcBorders>
              <w:top w:val="nil"/>
              <w:left w:val="nil"/>
              <w:bottom w:val="single" w:sz="4" w:space="0" w:color="auto"/>
              <w:right w:val="single" w:sz="4" w:space="0" w:color="auto"/>
            </w:tcBorders>
            <w:shd w:val="clear" w:color="auto" w:fill="auto"/>
            <w:noWrap/>
            <w:vAlign w:val="bottom"/>
            <w:hideMark/>
          </w:tcPr>
          <w:p w14:paraId="566F6DC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1603167 </w:t>
            </w:r>
          </w:p>
        </w:tc>
        <w:tc>
          <w:tcPr>
            <w:tcW w:w="2760" w:type="pct"/>
            <w:tcBorders>
              <w:top w:val="nil"/>
              <w:left w:val="nil"/>
              <w:bottom w:val="single" w:sz="4" w:space="0" w:color="auto"/>
              <w:right w:val="single" w:sz="4" w:space="0" w:color="auto"/>
            </w:tcBorders>
            <w:shd w:val="clear" w:color="auto" w:fill="auto"/>
            <w:noWrap/>
            <w:vAlign w:val="bottom"/>
            <w:hideMark/>
          </w:tcPr>
          <w:p w14:paraId="0BD47DA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M14X50 5.6</w:t>
            </w:r>
          </w:p>
        </w:tc>
        <w:tc>
          <w:tcPr>
            <w:tcW w:w="319" w:type="pct"/>
            <w:tcBorders>
              <w:top w:val="nil"/>
              <w:left w:val="nil"/>
              <w:bottom w:val="single" w:sz="4" w:space="0" w:color="auto"/>
              <w:right w:val="single" w:sz="4" w:space="0" w:color="auto"/>
            </w:tcBorders>
            <w:shd w:val="clear" w:color="auto" w:fill="auto"/>
            <w:noWrap/>
            <w:vAlign w:val="bottom"/>
            <w:hideMark/>
          </w:tcPr>
          <w:p w14:paraId="71E57F9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C5D348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4B777F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756D8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149 </w:t>
            </w:r>
          </w:p>
        </w:tc>
        <w:tc>
          <w:tcPr>
            <w:tcW w:w="689" w:type="pct"/>
            <w:tcBorders>
              <w:top w:val="nil"/>
              <w:left w:val="nil"/>
              <w:bottom w:val="single" w:sz="4" w:space="0" w:color="auto"/>
              <w:right w:val="single" w:sz="4" w:space="0" w:color="auto"/>
            </w:tcBorders>
            <w:shd w:val="clear" w:color="auto" w:fill="auto"/>
            <w:noWrap/>
            <w:vAlign w:val="bottom"/>
            <w:hideMark/>
          </w:tcPr>
          <w:p w14:paraId="2FF8086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912352 </w:t>
            </w:r>
          </w:p>
        </w:tc>
        <w:tc>
          <w:tcPr>
            <w:tcW w:w="2760" w:type="pct"/>
            <w:tcBorders>
              <w:top w:val="nil"/>
              <w:left w:val="nil"/>
              <w:bottom w:val="single" w:sz="4" w:space="0" w:color="auto"/>
              <w:right w:val="single" w:sz="4" w:space="0" w:color="auto"/>
            </w:tcBorders>
            <w:shd w:val="clear" w:color="auto" w:fill="auto"/>
            <w:noWrap/>
            <w:vAlign w:val="bottom"/>
            <w:hideMark/>
          </w:tcPr>
          <w:p w14:paraId="5966EC8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M14X90 5.6</w:t>
            </w:r>
          </w:p>
        </w:tc>
        <w:tc>
          <w:tcPr>
            <w:tcW w:w="319" w:type="pct"/>
            <w:tcBorders>
              <w:top w:val="nil"/>
              <w:left w:val="nil"/>
              <w:bottom w:val="single" w:sz="4" w:space="0" w:color="auto"/>
              <w:right w:val="single" w:sz="4" w:space="0" w:color="auto"/>
            </w:tcBorders>
            <w:shd w:val="clear" w:color="auto" w:fill="auto"/>
            <w:noWrap/>
            <w:vAlign w:val="bottom"/>
            <w:hideMark/>
          </w:tcPr>
          <w:p w14:paraId="5C8D993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F3CA5F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69C321F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D819E3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150 </w:t>
            </w:r>
          </w:p>
        </w:tc>
        <w:tc>
          <w:tcPr>
            <w:tcW w:w="689" w:type="pct"/>
            <w:tcBorders>
              <w:top w:val="nil"/>
              <w:left w:val="nil"/>
              <w:bottom w:val="single" w:sz="4" w:space="0" w:color="auto"/>
              <w:right w:val="single" w:sz="4" w:space="0" w:color="auto"/>
            </w:tcBorders>
            <w:shd w:val="clear" w:color="auto" w:fill="auto"/>
            <w:noWrap/>
            <w:vAlign w:val="bottom"/>
            <w:hideMark/>
          </w:tcPr>
          <w:p w14:paraId="509F5DE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415936 </w:t>
            </w:r>
          </w:p>
        </w:tc>
        <w:tc>
          <w:tcPr>
            <w:tcW w:w="2760" w:type="pct"/>
            <w:tcBorders>
              <w:top w:val="nil"/>
              <w:left w:val="nil"/>
              <w:bottom w:val="single" w:sz="4" w:space="0" w:color="auto"/>
              <w:right w:val="single" w:sz="4" w:space="0" w:color="auto"/>
            </w:tcBorders>
            <w:shd w:val="clear" w:color="auto" w:fill="auto"/>
            <w:noWrap/>
            <w:vAlign w:val="bottom"/>
            <w:hideMark/>
          </w:tcPr>
          <w:p w14:paraId="0CE22A0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M16X100 5.6</w:t>
            </w:r>
          </w:p>
        </w:tc>
        <w:tc>
          <w:tcPr>
            <w:tcW w:w="319" w:type="pct"/>
            <w:tcBorders>
              <w:top w:val="nil"/>
              <w:left w:val="nil"/>
              <w:bottom w:val="single" w:sz="4" w:space="0" w:color="auto"/>
              <w:right w:val="single" w:sz="4" w:space="0" w:color="auto"/>
            </w:tcBorders>
            <w:shd w:val="clear" w:color="auto" w:fill="auto"/>
            <w:noWrap/>
            <w:vAlign w:val="bottom"/>
            <w:hideMark/>
          </w:tcPr>
          <w:p w14:paraId="5B742B5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2AF4A5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6D066F8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DFA524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151 </w:t>
            </w:r>
          </w:p>
        </w:tc>
        <w:tc>
          <w:tcPr>
            <w:tcW w:w="689" w:type="pct"/>
            <w:tcBorders>
              <w:top w:val="nil"/>
              <w:left w:val="nil"/>
              <w:bottom w:val="single" w:sz="4" w:space="0" w:color="auto"/>
              <w:right w:val="single" w:sz="4" w:space="0" w:color="auto"/>
            </w:tcBorders>
            <w:shd w:val="clear" w:color="auto" w:fill="auto"/>
            <w:noWrap/>
            <w:vAlign w:val="bottom"/>
            <w:hideMark/>
          </w:tcPr>
          <w:p w14:paraId="07332FF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1137816 </w:t>
            </w:r>
          </w:p>
        </w:tc>
        <w:tc>
          <w:tcPr>
            <w:tcW w:w="2760" w:type="pct"/>
            <w:tcBorders>
              <w:top w:val="nil"/>
              <w:left w:val="nil"/>
              <w:bottom w:val="single" w:sz="4" w:space="0" w:color="auto"/>
              <w:right w:val="single" w:sz="4" w:space="0" w:color="auto"/>
            </w:tcBorders>
            <w:shd w:val="clear" w:color="auto" w:fill="auto"/>
            <w:noWrap/>
            <w:vAlign w:val="bottom"/>
            <w:hideMark/>
          </w:tcPr>
          <w:p w14:paraId="51C38C7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M16X100 8.8</w:t>
            </w:r>
          </w:p>
        </w:tc>
        <w:tc>
          <w:tcPr>
            <w:tcW w:w="319" w:type="pct"/>
            <w:tcBorders>
              <w:top w:val="nil"/>
              <w:left w:val="nil"/>
              <w:bottom w:val="single" w:sz="4" w:space="0" w:color="auto"/>
              <w:right w:val="single" w:sz="4" w:space="0" w:color="auto"/>
            </w:tcBorders>
            <w:shd w:val="clear" w:color="auto" w:fill="auto"/>
            <w:noWrap/>
            <w:vAlign w:val="bottom"/>
            <w:hideMark/>
          </w:tcPr>
          <w:p w14:paraId="55F08F7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8BD9B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1AF5383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F27EE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152 </w:t>
            </w:r>
          </w:p>
        </w:tc>
        <w:tc>
          <w:tcPr>
            <w:tcW w:w="689" w:type="pct"/>
            <w:tcBorders>
              <w:top w:val="nil"/>
              <w:left w:val="nil"/>
              <w:bottom w:val="single" w:sz="4" w:space="0" w:color="auto"/>
              <w:right w:val="single" w:sz="4" w:space="0" w:color="auto"/>
            </w:tcBorders>
            <w:shd w:val="clear" w:color="auto" w:fill="auto"/>
            <w:noWrap/>
            <w:vAlign w:val="bottom"/>
            <w:hideMark/>
          </w:tcPr>
          <w:p w14:paraId="33FBB93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645192 </w:t>
            </w:r>
          </w:p>
        </w:tc>
        <w:tc>
          <w:tcPr>
            <w:tcW w:w="2760" w:type="pct"/>
            <w:tcBorders>
              <w:top w:val="nil"/>
              <w:left w:val="nil"/>
              <w:bottom w:val="single" w:sz="4" w:space="0" w:color="auto"/>
              <w:right w:val="single" w:sz="4" w:space="0" w:color="auto"/>
            </w:tcBorders>
            <w:shd w:val="clear" w:color="auto" w:fill="auto"/>
            <w:noWrap/>
            <w:vAlign w:val="bottom"/>
            <w:hideMark/>
          </w:tcPr>
          <w:p w14:paraId="5AFE380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M16X110 5.6</w:t>
            </w:r>
          </w:p>
        </w:tc>
        <w:tc>
          <w:tcPr>
            <w:tcW w:w="319" w:type="pct"/>
            <w:tcBorders>
              <w:top w:val="nil"/>
              <w:left w:val="nil"/>
              <w:bottom w:val="single" w:sz="4" w:space="0" w:color="auto"/>
              <w:right w:val="single" w:sz="4" w:space="0" w:color="auto"/>
            </w:tcBorders>
            <w:shd w:val="clear" w:color="auto" w:fill="auto"/>
            <w:noWrap/>
            <w:vAlign w:val="bottom"/>
            <w:hideMark/>
          </w:tcPr>
          <w:p w14:paraId="65B7F00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C7F4E8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230 </w:t>
            </w:r>
          </w:p>
        </w:tc>
      </w:tr>
      <w:tr w:rsidR="000D50D6" w:rsidRPr="000D50D6" w14:paraId="5E0BBF8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C794F6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153 </w:t>
            </w:r>
          </w:p>
        </w:tc>
        <w:tc>
          <w:tcPr>
            <w:tcW w:w="689" w:type="pct"/>
            <w:tcBorders>
              <w:top w:val="nil"/>
              <w:left w:val="nil"/>
              <w:bottom w:val="single" w:sz="4" w:space="0" w:color="auto"/>
              <w:right w:val="single" w:sz="4" w:space="0" w:color="auto"/>
            </w:tcBorders>
            <w:shd w:val="clear" w:color="auto" w:fill="auto"/>
            <w:noWrap/>
            <w:vAlign w:val="bottom"/>
            <w:hideMark/>
          </w:tcPr>
          <w:p w14:paraId="64E8AEB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416053 </w:t>
            </w:r>
          </w:p>
        </w:tc>
        <w:tc>
          <w:tcPr>
            <w:tcW w:w="2760" w:type="pct"/>
            <w:tcBorders>
              <w:top w:val="nil"/>
              <w:left w:val="nil"/>
              <w:bottom w:val="single" w:sz="4" w:space="0" w:color="auto"/>
              <w:right w:val="single" w:sz="4" w:space="0" w:color="auto"/>
            </w:tcBorders>
            <w:shd w:val="clear" w:color="auto" w:fill="auto"/>
            <w:noWrap/>
            <w:vAlign w:val="bottom"/>
            <w:hideMark/>
          </w:tcPr>
          <w:p w14:paraId="4D844D9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M16X120 5.6</w:t>
            </w:r>
          </w:p>
        </w:tc>
        <w:tc>
          <w:tcPr>
            <w:tcW w:w="319" w:type="pct"/>
            <w:tcBorders>
              <w:top w:val="nil"/>
              <w:left w:val="nil"/>
              <w:bottom w:val="single" w:sz="4" w:space="0" w:color="auto"/>
              <w:right w:val="single" w:sz="4" w:space="0" w:color="auto"/>
            </w:tcBorders>
            <w:shd w:val="clear" w:color="auto" w:fill="auto"/>
            <w:noWrap/>
            <w:vAlign w:val="bottom"/>
            <w:hideMark/>
          </w:tcPr>
          <w:p w14:paraId="67A19E4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E40FBE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2932948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BF814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154 </w:t>
            </w:r>
          </w:p>
        </w:tc>
        <w:tc>
          <w:tcPr>
            <w:tcW w:w="689" w:type="pct"/>
            <w:tcBorders>
              <w:top w:val="nil"/>
              <w:left w:val="nil"/>
              <w:bottom w:val="single" w:sz="4" w:space="0" w:color="auto"/>
              <w:right w:val="single" w:sz="4" w:space="0" w:color="auto"/>
            </w:tcBorders>
            <w:shd w:val="clear" w:color="auto" w:fill="auto"/>
            <w:noWrap/>
            <w:vAlign w:val="bottom"/>
            <w:hideMark/>
          </w:tcPr>
          <w:p w14:paraId="64CE3A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415286 </w:t>
            </w:r>
          </w:p>
        </w:tc>
        <w:tc>
          <w:tcPr>
            <w:tcW w:w="2760" w:type="pct"/>
            <w:tcBorders>
              <w:top w:val="nil"/>
              <w:left w:val="nil"/>
              <w:bottom w:val="single" w:sz="4" w:space="0" w:color="auto"/>
              <w:right w:val="single" w:sz="4" w:space="0" w:color="auto"/>
            </w:tcBorders>
            <w:shd w:val="clear" w:color="auto" w:fill="auto"/>
            <w:noWrap/>
            <w:vAlign w:val="bottom"/>
            <w:hideMark/>
          </w:tcPr>
          <w:p w14:paraId="56AB3BA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M16X120 8.8</w:t>
            </w:r>
          </w:p>
        </w:tc>
        <w:tc>
          <w:tcPr>
            <w:tcW w:w="319" w:type="pct"/>
            <w:tcBorders>
              <w:top w:val="nil"/>
              <w:left w:val="nil"/>
              <w:bottom w:val="single" w:sz="4" w:space="0" w:color="auto"/>
              <w:right w:val="single" w:sz="4" w:space="0" w:color="auto"/>
            </w:tcBorders>
            <w:shd w:val="clear" w:color="auto" w:fill="auto"/>
            <w:noWrap/>
            <w:vAlign w:val="bottom"/>
            <w:hideMark/>
          </w:tcPr>
          <w:p w14:paraId="021C4C5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2AA455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250 </w:t>
            </w:r>
          </w:p>
        </w:tc>
      </w:tr>
      <w:tr w:rsidR="000D50D6" w:rsidRPr="000D50D6" w14:paraId="5A84FDF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7947A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155 </w:t>
            </w:r>
          </w:p>
        </w:tc>
        <w:tc>
          <w:tcPr>
            <w:tcW w:w="689" w:type="pct"/>
            <w:tcBorders>
              <w:top w:val="nil"/>
              <w:left w:val="nil"/>
              <w:bottom w:val="single" w:sz="4" w:space="0" w:color="auto"/>
              <w:right w:val="single" w:sz="4" w:space="0" w:color="auto"/>
            </w:tcBorders>
            <w:shd w:val="clear" w:color="auto" w:fill="auto"/>
            <w:noWrap/>
            <w:vAlign w:val="bottom"/>
            <w:hideMark/>
          </w:tcPr>
          <w:p w14:paraId="0BBDA8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415375 </w:t>
            </w:r>
          </w:p>
        </w:tc>
        <w:tc>
          <w:tcPr>
            <w:tcW w:w="2760" w:type="pct"/>
            <w:tcBorders>
              <w:top w:val="nil"/>
              <w:left w:val="nil"/>
              <w:bottom w:val="single" w:sz="4" w:space="0" w:color="auto"/>
              <w:right w:val="single" w:sz="4" w:space="0" w:color="auto"/>
            </w:tcBorders>
            <w:shd w:val="clear" w:color="auto" w:fill="auto"/>
            <w:noWrap/>
            <w:vAlign w:val="bottom"/>
            <w:hideMark/>
          </w:tcPr>
          <w:p w14:paraId="05FB0AB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M16X130 10.9</w:t>
            </w:r>
          </w:p>
        </w:tc>
        <w:tc>
          <w:tcPr>
            <w:tcW w:w="319" w:type="pct"/>
            <w:tcBorders>
              <w:top w:val="nil"/>
              <w:left w:val="nil"/>
              <w:bottom w:val="single" w:sz="4" w:space="0" w:color="auto"/>
              <w:right w:val="single" w:sz="4" w:space="0" w:color="auto"/>
            </w:tcBorders>
            <w:shd w:val="clear" w:color="auto" w:fill="auto"/>
            <w:noWrap/>
            <w:vAlign w:val="bottom"/>
            <w:hideMark/>
          </w:tcPr>
          <w:p w14:paraId="0AD713B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81BB89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5FD5CCF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B0F3A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156 </w:t>
            </w:r>
          </w:p>
        </w:tc>
        <w:tc>
          <w:tcPr>
            <w:tcW w:w="689" w:type="pct"/>
            <w:tcBorders>
              <w:top w:val="nil"/>
              <w:left w:val="nil"/>
              <w:bottom w:val="single" w:sz="4" w:space="0" w:color="auto"/>
              <w:right w:val="single" w:sz="4" w:space="0" w:color="auto"/>
            </w:tcBorders>
            <w:shd w:val="clear" w:color="auto" w:fill="auto"/>
            <w:noWrap/>
            <w:vAlign w:val="bottom"/>
            <w:hideMark/>
          </w:tcPr>
          <w:p w14:paraId="5248124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416061 </w:t>
            </w:r>
          </w:p>
        </w:tc>
        <w:tc>
          <w:tcPr>
            <w:tcW w:w="2760" w:type="pct"/>
            <w:tcBorders>
              <w:top w:val="nil"/>
              <w:left w:val="nil"/>
              <w:bottom w:val="single" w:sz="4" w:space="0" w:color="auto"/>
              <w:right w:val="single" w:sz="4" w:space="0" w:color="auto"/>
            </w:tcBorders>
            <w:shd w:val="clear" w:color="auto" w:fill="auto"/>
            <w:noWrap/>
            <w:vAlign w:val="bottom"/>
            <w:hideMark/>
          </w:tcPr>
          <w:p w14:paraId="31F293C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M16X130 5.6</w:t>
            </w:r>
          </w:p>
        </w:tc>
        <w:tc>
          <w:tcPr>
            <w:tcW w:w="319" w:type="pct"/>
            <w:tcBorders>
              <w:top w:val="nil"/>
              <w:left w:val="nil"/>
              <w:bottom w:val="single" w:sz="4" w:space="0" w:color="auto"/>
              <w:right w:val="single" w:sz="4" w:space="0" w:color="auto"/>
            </w:tcBorders>
            <w:shd w:val="clear" w:color="auto" w:fill="auto"/>
            <w:noWrap/>
            <w:vAlign w:val="bottom"/>
            <w:hideMark/>
          </w:tcPr>
          <w:p w14:paraId="421AF1A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EB6A49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54D9DFC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823EBF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157 </w:t>
            </w:r>
          </w:p>
        </w:tc>
        <w:tc>
          <w:tcPr>
            <w:tcW w:w="689" w:type="pct"/>
            <w:tcBorders>
              <w:top w:val="nil"/>
              <w:left w:val="nil"/>
              <w:bottom w:val="single" w:sz="4" w:space="0" w:color="auto"/>
              <w:right w:val="single" w:sz="4" w:space="0" w:color="auto"/>
            </w:tcBorders>
            <w:shd w:val="clear" w:color="auto" w:fill="auto"/>
            <w:noWrap/>
            <w:vAlign w:val="bottom"/>
            <w:hideMark/>
          </w:tcPr>
          <w:p w14:paraId="0520B90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415693 </w:t>
            </w:r>
          </w:p>
        </w:tc>
        <w:tc>
          <w:tcPr>
            <w:tcW w:w="2760" w:type="pct"/>
            <w:tcBorders>
              <w:top w:val="nil"/>
              <w:left w:val="nil"/>
              <w:bottom w:val="single" w:sz="4" w:space="0" w:color="auto"/>
              <w:right w:val="single" w:sz="4" w:space="0" w:color="auto"/>
            </w:tcBorders>
            <w:shd w:val="clear" w:color="auto" w:fill="auto"/>
            <w:noWrap/>
            <w:vAlign w:val="bottom"/>
            <w:hideMark/>
          </w:tcPr>
          <w:p w14:paraId="536707E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M16X130 5.8</w:t>
            </w:r>
          </w:p>
        </w:tc>
        <w:tc>
          <w:tcPr>
            <w:tcW w:w="319" w:type="pct"/>
            <w:tcBorders>
              <w:top w:val="nil"/>
              <w:left w:val="nil"/>
              <w:bottom w:val="single" w:sz="4" w:space="0" w:color="auto"/>
              <w:right w:val="single" w:sz="4" w:space="0" w:color="auto"/>
            </w:tcBorders>
            <w:shd w:val="clear" w:color="auto" w:fill="auto"/>
            <w:noWrap/>
            <w:vAlign w:val="bottom"/>
            <w:hideMark/>
          </w:tcPr>
          <w:p w14:paraId="32A6F1E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99ADB3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3D3337E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56B5BC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158 </w:t>
            </w:r>
          </w:p>
        </w:tc>
        <w:tc>
          <w:tcPr>
            <w:tcW w:w="689" w:type="pct"/>
            <w:tcBorders>
              <w:top w:val="nil"/>
              <w:left w:val="nil"/>
              <w:bottom w:val="single" w:sz="4" w:space="0" w:color="auto"/>
              <w:right w:val="single" w:sz="4" w:space="0" w:color="auto"/>
            </w:tcBorders>
            <w:shd w:val="clear" w:color="auto" w:fill="auto"/>
            <w:noWrap/>
            <w:vAlign w:val="bottom"/>
            <w:hideMark/>
          </w:tcPr>
          <w:p w14:paraId="42AC530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856509 </w:t>
            </w:r>
          </w:p>
        </w:tc>
        <w:tc>
          <w:tcPr>
            <w:tcW w:w="2760" w:type="pct"/>
            <w:tcBorders>
              <w:top w:val="nil"/>
              <w:left w:val="nil"/>
              <w:bottom w:val="single" w:sz="4" w:space="0" w:color="auto"/>
              <w:right w:val="single" w:sz="4" w:space="0" w:color="auto"/>
            </w:tcBorders>
            <w:shd w:val="clear" w:color="auto" w:fill="auto"/>
            <w:noWrap/>
            <w:vAlign w:val="bottom"/>
            <w:hideMark/>
          </w:tcPr>
          <w:p w14:paraId="67FB2CA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M16X140 5.6</w:t>
            </w:r>
          </w:p>
        </w:tc>
        <w:tc>
          <w:tcPr>
            <w:tcW w:w="319" w:type="pct"/>
            <w:tcBorders>
              <w:top w:val="nil"/>
              <w:left w:val="nil"/>
              <w:bottom w:val="single" w:sz="4" w:space="0" w:color="auto"/>
              <w:right w:val="single" w:sz="4" w:space="0" w:color="auto"/>
            </w:tcBorders>
            <w:shd w:val="clear" w:color="auto" w:fill="auto"/>
            <w:noWrap/>
            <w:vAlign w:val="bottom"/>
            <w:hideMark/>
          </w:tcPr>
          <w:p w14:paraId="29ED0A7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5B649A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63B3644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0F5266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159 </w:t>
            </w:r>
          </w:p>
        </w:tc>
        <w:tc>
          <w:tcPr>
            <w:tcW w:w="689" w:type="pct"/>
            <w:tcBorders>
              <w:top w:val="nil"/>
              <w:left w:val="nil"/>
              <w:bottom w:val="single" w:sz="4" w:space="0" w:color="auto"/>
              <w:right w:val="single" w:sz="4" w:space="0" w:color="auto"/>
            </w:tcBorders>
            <w:shd w:val="clear" w:color="auto" w:fill="auto"/>
            <w:noWrap/>
            <w:vAlign w:val="bottom"/>
            <w:hideMark/>
          </w:tcPr>
          <w:p w14:paraId="07D0580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416088 </w:t>
            </w:r>
          </w:p>
        </w:tc>
        <w:tc>
          <w:tcPr>
            <w:tcW w:w="2760" w:type="pct"/>
            <w:tcBorders>
              <w:top w:val="nil"/>
              <w:left w:val="nil"/>
              <w:bottom w:val="single" w:sz="4" w:space="0" w:color="auto"/>
              <w:right w:val="single" w:sz="4" w:space="0" w:color="auto"/>
            </w:tcBorders>
            <w:shd w:val="clear" w:color="auto" w:fill="auto"/>
            <w:noWrap/>
            <w:vAlign w:val="bottom"/>
            <w:hideMark/>
          </w:tcPr>
          <w:p w14:paraId="5ECDC70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M16X150 5.6</w:t>
            </w:r>
          </w:p>
        </w:tc>
        <w:tc>
          <w:tcPr>
            <w:tcW w:w="319" w:type="pct"/>
            <w:tcBorders>
              <w:top w:val="nil"/>
              <w:left w:val="nil"/>
              <w:bottom w:val="single" w:sz="4" w:space="0" w:color="auto"/>
              <w:right w:val="single" w:sz="4" w:space="0" w:color="auto"/>
            </w:tcBorders>
            <w:shd w:val="clear" w:color="auto" w:fill="auto"/>
            <w:noWrap/>
            <w:vAlign w:val="bottom"/>
            <w:hideMark/>
          </w:tcPr>
          <w:p w14:paraId="17584FA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1F373E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550 </w:t>
            </w:r>
          </w:p>
        </w:tc>
      </w:tr>
      <w:tr w:rsidR="000D50D6" w:rsidRPr="000D50D6" w14:paraId="311B869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19CF9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 </w:t>
            </w:r>
          </w:p>
        </w:tc>
        <w:tc>
          <w:tcPr>
            <w:tcW w:w="689" w:type="pct"/>
            <w:tcBorders>
              <w:top w:val="nil"/>
              <w:left w:val="nil"/>
              <w:bottom w:val="single" w:sz="4" w:space="0" w:color="auto"/>
              <w:right w:val="single" w:sz="4" w:space="0" w:color="auto"/>
            </w:tcBorders>
            <w:shd w:val="clear" w:color="auto" w:fill="auto"/>
            <w:noWrap/>
            <w:vAlign w:val="bottom"/>
            <w:hideMark/>
          </w:tcPr>
          <w:p w14:paraId="1D3D42E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1149989 </w:t>
            </w:r>
          </w:p>
        </w:tc>
        <w:tc>
          <w:tcPr>
            <w:tcW w:w="2760" w:type="pct"/>
            <w:tcBorders>
              <w:top w:val="nil"/>
              <w:left w:val="nil"/>
              <w:bottom w:val="single" w:sz="4" w:space="0" w:color="auto"/>
              <w:right w:val="single" w:sz="4" w:space="0" w:color="auto"/>
            </w:tcBorders>
            <w:shd w:val="clear" w:color="auto" w:fill="auto"/>
            <w:noWrap/>
            <w:vAlign w:val="bottom"/>
            <w:hideMark/>
          </w:tcPr>
          <w:p w14:paraId="523D2FC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M16X150 8.8</w:t>
            </w:r>
          </w:p>
        </w:tc>
        <w:tc>
          <w:tcPr>
            <w:tcW w:w="319" w:type="pct"/>
            <w:tcBorders>
              <w:top w:val="nil"/>
              <w:left w:val="nil"/>
              <w:bottom w:val="single" w:sz="4" w:space="0" w:color="auto"/>
              <w:right w:val="single" w:sz="4" w:space="0" w:color="auto"/>
            </w:tcBorders>
            <w:shd w:val="clear" w:color="auto" w:fill="auto"/>
            <w:noWrap/>
            <w:vAlign w:val="bottom"/>
            <w:hideMark/>
          </w:tcPr>
          <w:p w14:paraId="105EA92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A8D12E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5964A60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807BBD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161 </w:t>
            </w:r>
          </w:p>
        </w:tc>
        <w:tc>
          <w:tcPr>
            <w:tcW w:w="689" w:type="pct"/>
            <w:tcBorders>
              <w:top w:val="nil"/>
              <w:left w:val="nil"/>
              <w:bottom w:val="single" w:sz="4" w:space="0" w:color="auto"/>
              <w:right w:val="single" w:sz="4" w:space="0" w:color="auto"/>
            </w:tcBorders>
            <w:shd w:val="clear" w:color="auto" w:fill="auto"/>
            <w:noWrap/>
            <w:vAlign w:val="bottom"/>
            <w:hideMark/>
          </w:tcPr>
          <w:p w14:paraId="2BBE885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416096 </w:t>
            </w:r>
          </w:p>
        </w:tc>
        <w:tc>
          <w:tcPr>
            <w:tcW w:w="2760" w:type="pct"/>
            <w:tcBorders>
              <w:top w:val="nil"/>
              <w:left w:val="nil"/>
              <w:bottom w:val="single" w:sz="4" w:space="0" w:color="auto"/>
              <w:right w:val="single" w:sz="4" w:space="0" w:color="auto"/>
            </w:tcBorders>
            <w:shd w:val="clear" w:color="auto" w:fill="auto"/>
            <w:noWrap/>
            <w:vAlign w:val="bottom"/>
            <w:hideMark/>
          </w:tcPr>
          <w:p w14:paraId="47814BE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M16X160 5.6</w:t>
            </w:r>
          </w:p>
        </w:tc>
        <w:tc>
          <w:tcPr>
            <w:tcW w:w="319" w:type="pct"/>
            <w:tcBorders>
              <w:top w:val="nil"/>
              <w:left w:val="nil"/>
              <w:bottom w:val="single" w:sz="4" w:space="0" w:color="auto"/>
              <w:right w:val="single" w:sz="4" w:space="0" w:color="auto"/>
            </w:tcBorders>
            <w:shd w:val="clear" w:color="auto" w:fill="auto"/>
            <w:noWrap/>
            <w:vAlign w:val="bottom"/>
            <w:hideMark/>
          </w:tcPr>
          <w:p w14:paraId="4649654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8C06EB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280 </w:t>
            </w:r>
          </w:p>
        </w:tc>
      </w:tr>
      <w:tr w:rsidR="000D50D6" w:rsidRPr="000D50D6" w14:paraId="57DF101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42D0F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162 </w:t>
            </w:r>
          </w:p>
        </w:tc>
        <w:tc>
          <w:tcPr>
            <w:tcW w:w="689" w:type="pct"/>
            <w:tcBorders>
              <w:top w:val="nil"/>
              <w:left w:val="nil"/>
              <w:bottom w:val="single" w:sz="4" w:space="0" w:color="auto"/>
              <w:right w:val="single" w:sz="4" w:space="0" w:color="auto"/>
            </w:tcBorders>
            <w:shd w:val="clear" w:color="auto" w:fill="auto"/>
            <w:noWrap/>
            <w:vAlign w:val="bottom"/>
            <w:hideMark/>
          </w:tcPr>
          <w:p w14:paraId="6F5816F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1603213 </w:t>
            </w:r>
          </w:p>
        </w:tc>
        <w:tc>
          <w:tcPr>
            <w:tcW w:w="2760" w:type="pct"/>
            <w:tcBorders>
              <w:top w:val="nil"/>
              <w:left w:val="nil"/>
              <w:bottom w:val="single" w:sz="4" w:space="0" w:color="auto"/>
              <w:right w:val="single" w:sz="4" w:space="0" w:color="auto"/>
            </w:tcBorders>
            <w:shd w:val="clear" w:color="auto" w:fill="auto"/>
            <w:noWrap/>
            <w:vAlign w:val="bottom"/>
            <w:hideMark/>
          </w:tcPr>
          <w:p w14:paraId="2176874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M16X170 5.6</w:t>
            </w:r>
          </w:p>
        </w:tc>
        <w:tc>
          <w:tcPr>
            <w:tcW w:w="319" w:type="pct"/>
            <w:tcBorders>
              <w:top w:val="nil"/>
              <w:left w:val="nil"/>
              <w:bottom w:val="single" w:sz="4" w:space="0" w:color="auto"/>
              <w:right w:val="single" w:sz="4" w:space="0" w:color="auto"/>
            </w:tcBorders>
            <w:shd w:val="clear" w:color="auto" w:fill="auto"/>
            <w:noWrap/>
            <w:vAlign w:val="bottom"/>
            <w:hideMark/>
          </w:tcPr>
          <w:p w14:paraId="5B31995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8D5A9C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1E9BA63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378D8D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163 </w:t>
            </w:r>
          </w:p>
        </w:tc>
        <w:tc>
          <w:tcPr>
            <w:tcW w:w="689" w:type="pct"/>
            <w:tcBorders>
              <w:top w:val="nil"/>
              <w:left w:val="nil"/>
              <w:bottom w:val="single" w:sz="4" w:space="0" w:color="auto"/>
              <w:right w:val="single" w:sz="4" w:space="0" w:color="auto"/>
            </w:tcBorders>
            <w:shd w:val="clear" w:color="auto" w:fill="auto"/>
            <w:noWrap/>
            <w:vAlign w:val="bottom"/>
            <w:hideMark/>
          </w:tcPr>
          <w:p w14:paraId="6E23501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862304 </w:t>
            </w:r>
          </w:p>
        </w:tc>
        <w:tc>
          <w:tcPr>
            <w:tcW w:w="2760" w:type="pct"/>
            <w:tcBorders>
              <w:top w:val="nil"/>
              <w:left w:val="nil"/>
              <w:bottom w:val="single" w:sz="4" w:space="0" w:color="auto"/>
              <w:right w:val="single" w:sz="4" w:space="0" w:color="auto"/>
            </w:tcBorders>
            <w:shd w:val="clear" w:color="auto" w:fill="auto"/>
            <w:noWrap/>
            <w:vAlign w:val="bottom"/>
            <w:hideMark/>
          </w:tcPr>
          <w:p w14:paraId="5BC4BE6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M16X180 8.8</w:t>
            </w:r>
          </w:p>
        </w:tc>
        <w:tc>
          <w:tcPr>
            <w:tcW w:w="319" w:type="pct"/>
            <w:tcBorders>
              <w:top w:val="nil"/>
              <w:left w:val="nil"/>
              <w:bottom w:val="single" w:sz="4" w:space="0" w:color="auto"/>
              <w:right w:val="single" w:sz="4" w:space="0" w:color="auto"/>
            </w:tcBorders>
            <w:shd w:val="clear" w:color="auto" w:fill="auto"/>
            <w:noWrap/>
            <w:vAlign w:val="bottom"/>
            <w:hideMark/>
          </w:tcPr>
          <w:p w14:paraId="25CA327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FDE08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24B8F7F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4433E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164 </w:t>
            </w:r>
          </w:p>
        </w:tc>
        <w:tc>
          <w:tcPr>
            <w:tcW w:w="689" w:type="pct"/>
            <w:tcBorders>
              <w:top w:val="nil"/>
              <w:left w:val="nil"/>
              <w:bottom w:val="single" w:sz="4" w:space="0" w:color="auto"/>
              <w:right w:val="single" w:sz="4" w:space="0" w:color="auto"/>
            </w:tcBorders>
            <w:shd w:val="clear" w:color="auto" w:fill="auto"/>
            <w:noWrap/>
            <w:vAlign w:val="bottom"/>
            <w:hideMark/>
          </w:tcPr>
          <w:p w14:paraId="32C858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862150 </w:t>
            </w:r>
          </w:p>
        </w:tc>
        <w:tc>
          <w:tcPr>
            <w:tcW w:w="2760" w:type="pct"/>
            <w:tcBorders>
              <w:top w:val="nil"/>
              <w:left w:val="nil"/>
              <w:bottom w:val="single" w:sz="4" w:space="0" w:color="auto"/>
              <w:right w:val="single" w:sz="4" w:space="0" w:color="auto"/>
            </w:tcBorders>
            <w:shd w:val="clear" w:color="auto" w:fill="auto"/>
            <w:noWrap/>
            <w:vAlign w:val="bottom"/>
            <w:hideMark/>
          </w:tcPr>
          <w:p w14:paraId="4AF3396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M16X190 5.6</w:t>
            </w:r>
          </w:p>
        </w:tc>
        <w:tc>
          <w:tcPr>
            <w:tcW w:w="319" w:type="pct"/>
            <w:tcBorders>
              <w:top w:val="nil"/>
              <w:left w:val="nil"/>
              <w:bottom w:val="single" w:sz="4" w:space="0" w:color="auto"/>
              <w:right w:val="single" w:sz="4" w:space="0" w:color="auto"/>
            </w:tcBorders>
            <w:shd w:val="clear" w:color="auto" w:fill="auto"/>
            <w:noWrap/>
            <w:vAlign w:val="bottom"/>
            <w:hideMark/>
          </w:tcPr>
          <w:p w14:paraId="6FEF3A0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7911AA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0D600BF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70CF95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165 </w:t>
            </w:r>
          </w:p>
        </w:tc>
        <w:tc>
          <w:tcPr>
            <w:tcW w:w="689" w:type="pct"/>
            <w:tcBorders>
              <w:top w:val="nil"/>
              <w:left w:val="nil"/>
              <w:bottom w:val="single" w:sz="4" w:space="0" w:color="auto"/>
              <w:right w:val="single" w:sz="4" w:space="0" w:color="auto"/>
            </w:tcBorders>
            <w:shd w:val="clear" w:color="auto" w:fill="auto"/>
            <w:noWrap/>
            <w:vAlign w:val="bottom"/>
            <w:hideMark/>
          </w:tcPr>
          <w:p w14:paraId="77C69D8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416118 </w:t>
            </w:r>
          </w:p>
        </w:tc>
        <w:tc>
          <w:tcPr>
            <w:tcW w:w="2760" w:type="pct"/>
            <w:tcBorders>
              <w:top w:val="nil"/>
              <w:left w:val="nil"/>
              <w:bottom w:val="single" w:sz="4" w:space="0" w:color="auto"/>
              <w:right w:val="single" w:sz="4" w:space="0" w:color="auto"/>
            </w:tcBorders>
            <w:shd w:val="clear" w:color="auto" w:fill="auto"/>
            <w:noWrap/>
            <w:vAlign w:val="bottom"/>
            <w:hideMark/>
          </w:tcPr>
          <w:p w14:paraId="199627D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M16X200 5.6</w:t>
            </w:r>
          </w:p>
        </w:tc>
        <w:tc>
          <w:tcPr>
            <w:tcW w:w="319" w:type="pct"/>
            <w:tcBorders>
              <w:top w:val="nil"/>
              <w:left w:val="nil"/>
              <w:bottom w:val="single" w:sz="4" w:space="0" w:color="auto"/>
              <w:right w:val="single" w:sz="4" w:space="0" w:color="auto"/>
            </w:tcBorders>
            <w:shd w:val="clear" w:color="auto" w:fill="auto"/>
            <w:noWrap/>
            <w:vAlign w:val="bottom"/>
            <w:hideMark/>
          </w:tcPr>
          <w:p w14:paraId="3083879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0F4E0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700 </w:t>
            </w:r>
          </w:p>
        </w:tc>
      </w:tr>
      <w:tr w:rsidR="000D50D6" w:rsidRPr="000D50D6" w14:paraId="7390574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8B8864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166 </w:t>
            </w:r>
          </w:p>
        </w:tc>
        <w:tc>
          <w:tcPr>
            <w:tcW w:w="689" w:type="pct"/>
            <w:tcBorders>
              <w:top w:val="nil"/>
              <w:left w:val="nil"/>
              <w:bottom w:val="single" w:sz="4" w:space="0" w:color="auto"/>
              <w:right w:val="single" w:sz="4" w:space="0" w:color="auto"/>
            </w:tcBorders>
            <w:shd w:val="clear" w:color="auto" w:fill="auto"/>
            <w:noWrap/>
            <w:vAlign w:val="bottom"/>
            <w:hideMark/>
          </w:tcPr>
          <w:p w14:paraId="1A0459C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622389 </w:t>
            </w:r>
          </w:p>
        </w:tc>
        <w:tc>
          <w:tcPr>
            <w:tcW w:w="2760" w:type="pct"/>
            <w:tcBorders>
              <w:top w:val="nil"/>
              <w:left w:val="nil"/>
              <w:bottom w:val="single" w:sz="4" w:space="0" w:color="auto"/>
              <w:right w:val="single" w:sz="4" w:space="0" w:color="auto"/>
            </w:tcBorders>
            <w:shd w:val="clear" w:color="auto" w:fill="auto"/>
            <w:noWrap/>
            <w:vAlign w:val="bottom"/>
            <w:hideMark/>
          </w:tcPr>
          <w:p w14:paraId="33F567D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M16X200 8.8</w:t>
            </w:r>
          </w:p>
        </w:tc>
        <w:tc>
          <w:tcPr>
            <w:tcW w:w="319" w:type="pct"/>
            <w:tcBorders>
              <w:top w:val="nil"/>
              <w:left w:val="nil"/>
              <w:bottom w:val="single" w:sz="4" w:space="0" w:color="auto"/>
              <w:right w:val="single" w:sz="4" w:space="0" w:color="auto"/>
            </w:tcBorders>
            <w:shd w:val="clear" w:color="auto" w:fill="auto"/>
            <w:noWrap/>
            <w:vAlign w:val="bottom"/>
            <w:hideMark/>
          </w:tcPr>
          <w:p w14:paraId="689E35B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87FA2A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4C3D0C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70505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167 </w:t>
            </w:r>
          </w:p>
        </w:tc>
        <w:tc>
          <w:tcPr>
            <w:tcW w:w="689" w:type="pct"/>
            <w:tcBorders>
              <w:top w:val="nil"/>
              <w:left w:val="nil"/>
              <w:bottom w:val="single" w:sz="4" w:space="0" w:color="auto"/>
              <w:right w:val="single" w:sz="4" w:space="0" w:color="auto"/>
            </w:tcBorders>
            <w:shd w:val="clear" w:color="auto" w:fill="auto"/>
            <w:noWrap/>
            <w:vAlign w:val="bottom"/>
            <w:hideMark/>
          </w:tcPr>
          <w:p w14:paraId="06C74A5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1148028 </w:t>
            </w:r>
          </w:p>
        </w:tc>
        <w:tc>
          <w:tcPr>
            <w:tcW w:w="2760" w:type="pct"/>
            <w:tcBorders>
              <w:top w:val="nil"/>
              <w:left w:val="nil"/>
              <w:bottom w:val="single" w:sz="4" w:space="0" w:color="auto"/>
              <w:right w:val="single" w:sz="4" w:space="0" w:color="auto"/>
            </w:tcBorders>
            <w:shd w:val="clear" w:color="auto" w:fill="auto"/>
            <w:noWrap/>
            <w:vAlign w:val="bottom"/>
            <w:hideMark/>
          </w:tcPr>
          <w:p w14:paraId="267C981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M16X250 5.6</w:t>
            </w:r>
          </w:p>
        </w:tc>
        <w:tc>
          <w:tcPr>
            <w:tcW w:w="319" w:type="pct"/>
            <w:tcBorders>
              <w:top w:val="nil"/>
              <w:left w:val="nil"/>
              <w:bottom w:val="single" w:sz="4" w:space="0" w:color="auto"/>
              <w:right w:val="single" w:sz="4" w:space="0" w:color="auto"/>
            </w:tcBorders>
            <w:shd w:val="clear" w:color="auto" w:fill="auto"/>
            <w:noWrap/>
            <w:vAlign w:val="bottom"/>
            <w:hideMark/>
          </w:tcPr>
          <w:p w14:paraId="14E2AC8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702780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2B20220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72E39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168 </w:t>
            </w:r>
          </w:p>
        </w:tc>
        <w:tc>
          <w:tcPr>
            <w:tcW w:w="689" w:type="pct"/>
            <w:tcBorders>
              <w:top w:val="nil"/>
              <w:left w:val="nil"/>
              <w:bottom w:val="single" w:sz="4" w:space="0" w:color="auto"/>
              <w:right w:val="single" w:sz="4" w:space="0" w:color="auto"/>
            </w:tcBorders>
            <w:shd w:val="clear" w:color="auto" w:fill="auto"/>
            <w:noWrap/>
            <w:vAlign w:val="bottom"/>
            <w:hideMark/>
          </w:tcPr>
          <w:p w14:paraId="034E218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856584 </w:t>
            </w:r>
          </w:p>
        </w:tc>
        <w:tc>
          <w:tcPr>
            <w:tcW w:w="2760" w:type="pct"/>
            <w:tcBorders>
              <w:top w:val="nil"/>
              <w:left w:val="nil"/>
              <w:bottom w:val="single" w:sz="4" w:space="0" w:color="auto"/>
              <w:right w:val="single" w:sz="4" w:space="0" w:color="auto"/>
            </w:tcBorders>
            <w:shd w:val="clear" w:color="auto" w:fill="auto"/>
            <w:noWrap/>
            <w:vAlign w:val="bottom"/>
            <w:hideMark/>
          </w:tcPr>
          <w:p w14:paraId="6769E28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M16X250 8.8</w:t>
            </w:r>
          </w:p>
        </w:tc>
        <w:tc>
          <w:tcPr>
            <w:tcW w:w="319" w:type="pct"/>
            <w:tcBorders>
              <w:top w:val="nil"/>
              <w:left w:val="nil"/>
              <w:bottom w:val="single" w:sz="4" w:space="0" w:color="auto"/>
              <w:right w:val="single" w:sz="4" w:space="0" w:color="auto"/>
            </w:tcBorders>
            <w:shd w:val="clear" w:color="auto" w:fill="auto"/>
            <w:noWrap/>
            <w:vAlign w:val="bottom"/>
            <w:hideMark/>
          </w:tcPr>
          <w:p w14:paraId="6425549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72B81D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120 </w:t>
            </w:r>
          </w:p>
        </w:tc>
      </w:tr>
      <w:tr w:rsidR="000D50D6" w:rsidRPr="000D50D6" w14:paraId="2D38177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C5CD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169 </w:t>
            </w:r>
          </w:p>
        </w:tc>
        <w:tc>
          <w:tcPr>
            <w:tcW w:w="689" w:type="pct"/>
            <w:tcBorders>
              <w:top w:val="nil"/>
              <w:left w:val="nil"/>
              <w:bottom w:val="single" w:sz="4" w:space="0" w:color="auto"/>
              <w:right w:val="single" w:sz="4" w:space="0" w:color="auto"/>
            </w:tcBorders>
            <w:shd w:val="clear" w:color="auto" w:fill="auto"/>
            <w:noWrap/>
            <w:vAlign w:val="bottom"/>
            <w:hideMark/>
          </w:tcPr>
          <w:p w14:paraId="616187E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1147986 </w:t>
            </w:r>
          </w:p>
        </w:tc>
        <w:tc>
          <w:tcPr>
            <w:tcW w:w="2760" w:type="pct"/>
            <w:tcBorders>
              <w:top w:val="nil"/>
              <w:left w:val="nil"/>
              <w:bottom w:val="single" w:sz="4" w:space="0" w:color="auto"/>
              <w:right w:val="single" w:sz="4" w:space="0" w:color="auto"/>
            </w:tcBorders>
            <w:shd w:val="clear" w:color="auto" w:fill="auto"/>
            <w:noWrap/>
            <w:vAlign w:val="bottom"/>
            <w:hideMark/>
          </w:tcPr>
          <w:p w14:paraId="75A81BC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M16X30 5.6</w:t>
            </w:r>
          </w:p>
        </w:tc>
        <w:tc>
          <w:tcPr>
            <w:tcW w:w="319" w:type="pct"/>
            <w:tcBorders>
              <w:top w:val="nil"/>
              <w:left w:val="nil"/>
              <w:bottom w:val="single" w:sz="4" w:space="0" w:color="auto"/>
              <w:right w:val="single" w:sz="4" w:space="0" w:color="auto"/>
            </w:tcBorders>
            <w:shd w:val="clear" w:color="auto" w:fill="auto"/>
            <w:noWrap/>
            <w:vAlign w:val="bottom"/>
            <w:hideMark/>
          </w:tcPr>
          <w:p w14:paraId="4D3DD61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4A15E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6DE5CA1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BE8049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170 </w:t>
            </w:r>
          </w:p>
        </w:tc>
        <w:tc>
          <w:tcPr>
            <w:tcW w:w="689" w:type="pct"/>
            <w:tcBorders>
              <w:top w:val="nil"/>
              <w:left w:val="nil"/>
              <w:bottom w:val="single" w:sz="4" w:space="0" w:color="auto"/>
              <w:right w:val="single" w:sz="4" w:space="0" w:color="auto"/>
            </w:tcBorders>
            <w:shd w:val="clear" w:color="auto" w:fill="auto"/>
            <w:noWrap/>
            <w:vAlign w:val="bottom"/>
            <w:hideMark/>
          </w:tcPr>
          <w:p w14:paraId="6F04298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1147994 </w:t>
            </w:r>
          </w:p>
        </w:tc>
        <w:tc>
          <w:tcPr>
            <w:tcW w:w="2760" w:type="pct"/>
            <w:tcBorders>
              <w:top w:val="nil"/>
              <w:left w:val="nil"/>
              <w:bottom w:val="single" w:sz="4" w:space="0" w:color="auto"/>
              <w:right w:val="single" w:sz="4" w:space="0" w:color="auto"/>
            </w:tcBorders>
            <w:shd w:val="clear" w:color="auto" w:fill="auto"/>
            <w:noWrap/>
            <w:vAlign w:val="bottom"/>
            <w:hideMark/>
          </w:tcPr>
          <w:p w14:paraId="0DBB289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M16X40 5.6</w:t>
            </w:r>
          </w:p>
        </w:tc>
        <w:tc>
          <w:tcPr>
            <w:tcW w:w="319" w:type="pct"/>
            <w:tcBorders>
              <w:top w:val="nil"/>
              <w:left w:val="nil"/>
              <w:bottom w:val="single" w:sz="4" w:space="0" w:color="auto"/>
              <w:right w:val="single" w:sz="4" w:space="0" w:color="auto"/>
            </w:tcBorders>
            <w:shd w:val="clear" w:color="auto" w:fill="auto"/>
            <w:noWrap/>
            <w:vAlign w:val="bottom"/>
            <w:hideMark/>
          </w:tcPr>
          <w:p w14:paraId="60111A5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B2D8F7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1200 </w:t>
            </w:r>
          </w:p>
        </w:tc>
      </w:tr>
      <w:tr w:rsidR="000D50D6" w:rsidRPr="000D50D6" w14:paraId="201E224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386592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171 </w:t>
            </w:r>
          </w:p>
        </w:tc>
        <w:tc>
          <w:tcPr>
            <w:tcW w:w="689" w:type="pct"/>
            <w:tcBorders>
              <w:top w:val="nil"/>
              <w:left w:val="nil"/>
              <w:bottom w:val="single" w:sz="4" w:space="0" w:color="auto"/>
              <w:right w:val="single" w:sz="4" w:space="0" w:color="auto"/>
            </w:tcBorders>
            <w:shd w:val="clear" w:color="auto" w:fill="auto"/>
            <w:noWrap/>
            <w:vAlign w:val="bottom"/>
            <w:hideMark/>
          </w:tcPr>
          <w:p w14:paraId="7416F89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1149962 </w:t>
            </w:r>
          </w:p>
        </w:tc>
        <w:tc>
          <w:tcPr>
            <w:tcW w:w="2760" w:type="pct"/>
            <w:tcBorders>
              <w:top w:val="nil"/>
              <w:left w:val="nil"/>
              <w:bottom w:val="single" w:sz="4" w:space="0" w:color="auto"/>
              <w:right w:val="single" w:sz="4" w:space="0" w:color="auto"/>
            </w:tcBorders>
            <w:shd w:val="clear" w:color="auto" w:fill="auto"/>
            <w:noWrap/>
            <w:vAlign w:val="bottom"/>
            <w:hideMark/>
          </w:tcPr>
          <w:p w14:paraId="304CC23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M16X40 8.8</w:t>
            </w:r>
          </w:p>
        </w:tc>
        <w:tc>
          <w:tcPr>
            <w:tcW w:w="319" w:type="pct"/>
            <w:tcBorders>
              <w:top w:val="nil"/>
              <w:left w:val="nil"/>
              <w:bottom w:val="single" w:sz="4" w:space="0" w:color="auto"/>
              <w:right w:val="single" w:sz="4" w:space="0" w:color="auto"/>
            </w:tcBorders>
            <w:shd w:val="clear" w:color="auto" w:fill="auto"/>
            <w:noWrap/>
            <w:vAlign w:val="bottom"/>
            <w:hideMark/>
          </w:tcPr>
          <w:p w14:paraId="0BC41C9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D89877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7F89697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F155C4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172 </w:t>
            </w:r>
          </w:p>
        </w:tc>
        <w:tc>
          <w:tcPr>
            <w:tcW w:w="689" w:type="pct"/>
            <w:tcBorders>
              <w:top w:val="nil"/>
              <w:left w:val="nil"/>
              <w:bottom w:val="single" w:sz="4" w:space="0" w:color="auto"/>
              <w:right w:val="single" w:sz="4" w:space="0" w:color="auto"/>
            </w:tcBorders>
            <w:shd w:val="clear" w:color="auto" w:fill="auto"/>
            <w:noWrap/>
            <w:vAlign w:val="bottom"/>
            <w:hideMark/>
          </w:tcPr>
          <w:p w14:paraId="3182C86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415804 </w:t>
            </w:r>
          </w:p>
        </w:tc>
        <w:tc>
          <w:tcPr>
            <w:tcW w:w="2760" w:type="pct"/>
            <w:tcBorders>
              <w:top w:val="nil"/>
              <w:left w:val="nil"/>
              <w:bottom w:val="single" w:sz="4" w:space="0" w:color="auto"/>
              <w:right w:val="single" w:sz="4" w:space="0" w:color="auto"/>
            </w:tcBorders>
            <w:shd w:val="clear" w:color="auto" w:fill="auto"/>
            <w:noWrap/>
            <w:vAlign w:val="bottom"/>
            <w:hideMark/>
          </w:tcPr>
          <w:p w14:paraId="014E9D0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M16X45 8.8</w:t>
            </w:r>
          </w:p>
        </w:tc>
        <w:tc>
          <w:tcPr>
            <w:tcW w:w="319" w:type="pct"/>
            <w:tcBorders>
              <w:top w:val="nil"/>
              <w:left w:val="nil"/>
              <w:bottom w:val="single" w:sz="4" w:space="0" w:color="auto"/>
              <w:right w:val="single" w:sz="4" w:space="0" w:color="auto"/>
            </w:tcBorders>
            <w:shd w:val="clear" w:color="auto" w:fill="auto"/>
            <w:noWrap/>
            <w:vAlign w:val="bottom"/>
            <w:hideMark/>
          </w:tcPr>
          <w:p w14:paraId="3FEB540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202C69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509B430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59F050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 </w:t>
            </w:r>
          </w:p>
        </w:tc>
        <w:tc>
          <w:tcPr>
            <w:tcW w:w="689" w:type="pct"/>
            <w:tcBorders>
              <w:top w:val="nil"/>
              <w:left w:val="nil"/>
              <w:bottom w:val="single" w:sz="4" w:space="0" w:color="auto"/>
              <w:right w:val="single" w:sz="4" w:space="0" w:color="auto"/>
            </w:tcBorders>
            <w:shd w:val="clear" w:color="auto" w:fill="auto"/>
            <w:noWrap/>
            <w:vAlign w:val="bottom"/>
            <w:hideMark/>
          </w:tcPr>
          <w:p w14:paraId="50914D8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415960 </w:t>
            </w:r>
          </w:p>
        </w:tc>
        <w:tc>
          <w:tcPr>
            <w:tcW w:w="2760" w:type="pct"/>
            <w:tcBorders>
              <w:top w:val="nil"/>
              <w:left w:val="nil"/>
              <w:bottom w:val="single" w:sz="4" w:space="0" w:color="auto"/>
              <w:right w:val="single" w:sz="4" w:space="0" w:color="auto"/>
            </w:tcBorders>
            <w:shd w:val="clear" w:color="auto" w:fill="auto"/>
            <w:noWrap/>
            <w:vAlign w:val="bottom"/>
            <w:hideMark/>
          </w:tcPr>
          <w:p w14:paraId="7158791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M16X50 5.6</w:t>
            </w:r>
          </w:p>
        </w:tc>
        <w:tc>
          <w:tcPr>
            <w:tcW w:w="319" w:type="pct"/>
            <w:tcBorders>
              <w:top w:val="nil"/>
              <w:left w:val="nil"/>
              <w:bottom w:val="single" w:sz="4" w:space="0" w:color="auto"/>
              <w:right w:val="single" w:sz="4" w:space="0" w:color="auto"/>
            </w:tcBorders>
            <w:shd w:val="clear" w:color="auto" w:fill="auto"/>
            <w:noWrap/>
            <w:vAlign w:val="bottom"/>
            <w:hideMark/>
          </w:tcPr>
          <w:p w14:paraId="6A2ACFB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76F36F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2000 </w:t>
            </w:r>
          </w:p>
        </w:tc>
      </w:tr>
      <w:tr w:rsidR="000D50D6" w:rsidRPr="000D50D6" w14:paraId="5423FF8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67DD2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174 </w:t>
            </w:r>
          </w:p>
        </w:tc>
        <w:tc>
          <w:tcPr>
            <w:tcW w:w="689" w:type="pct"/>
            <w:tcBorders>
              <w:top w:val="nil"/>
              <w:left w:val="nil"/>
              <w:bottom w:val="single" w:sz="4" w:space="0" w:color="auto"/>
              <w:right w:val="single" w:sz="4" w:space="0" w:color="auto"/>
            </w:tcBorders>
            <w:shd w:val="clear" w:color="auto" w:fill="auto"/>
            <w:noWrap/>
            <w:vAlign w:val="bottom"/>
            <w:hideMark/>
          </w:tcPr>
          <w:p w14:paraId="7E9B168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1149970 </w:t>
            </w:r>
          </w:p>
        </w:tc>
        <w:tc>
          <w:tcPr>
            <w:tcW w:w="2760" w:type="pct"/>
            <w:tcBorders>
              <w:top w:val="nil"/>
              <w:left w:val="nil"/>
              <w:bottom w:val="single" w:sz="4" w:space="0" w:color="auto"/>
              <w:right w:val="single" w:sz="4" w:space="0" w:color="auto"/>
            </w:tcBorders>
            <w:shd w:val="clear" w:color="auto" w:fill="auto"/>
            <w:noWrap/>
            <w:vAlign w:val="bottom"/>
            <w:hideMark/>
          </w:tcPr>
          <w:p w14:paraId="1EBCF7D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M16X50 8.8</w:t>
            </w:r>
          </w:p>
        </w:tc>
        <w:tc>
          <w:tcPr>
            <w:tcW w:w="319" w:type="pct"/>
            <w:tcBorders>
              <w:top w:val="nil"/>
              <w:left w:val="nil"/>
              <w:bottom w:val="single" w:sz="4" w:space="0" w:color="auto"/>
              <w:right w:val="single" w:sz="4" w:space="0" w:color="auto"/>
            </w:tcBorders>
            <w:shd w:val="clear" w:color="auto" w:fill="auto"/>
            <w:noWrap/>
            <w:vAlign w:val="bottom"/>
            <w:hideMark/>
          </w:tcPr>
          <w:p w14:paraId="527DAEA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AA12C0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2B25435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0FEF1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175 </w:t>
            </w:r>
          </w:p>
        </w:tc>
        <w:tc>
          <w:tcPr>
            <w:tcW w:w="689" w:type="pct"/>
            <w:tcBorders>
              <w:top w:val="nil"/>
              <w:left w:val="nil"/>
              <w:bottom w:val="single" w:sz="4" w:space="0" w:color="auto"/>
              <w:right w:val="single" w:sz="4" w:space="0" w:color="auto"/>
            </w:tcBorders>
            <w:shd w:val="clear" w:color="auto" w:fill="auto"/>
            <w:noWrap/>
            <w:vAlign w:val="bottom"/>
            <w:hideMark/>
          </w:tcPr>
          <w:p w14:paraId="7252F1A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415987 </w:t>
            </w:r>
          </w:p>
        </w:tc>
        <w:tc>
          <w:tcPr>
            <w:tcW w:w="2760" w:type="pct"/>
            <w:tcBorders>
              <w:top w:val="nil"/>
              <w:left w:val="nil"/>
              <w:bottom w:val="single" w:sz="4" w:space="0" w:color="auto"/>
              <w:right w:val="single" w:sz="4" w:space="0" w:color="auto"/>
            </w:tcBorders>
            <w:shd w:val="clear" w:color="auto" w:fill="auto"/>
            <w:noWrap/>
            <w:vAlign w:val="bottom"/>
            <w:hideMark/>
          </w:tcPr>
          <w:p w14:paraId="730E9B3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M16X60 5.6</w:t>
            </w:r>
          </w:p>
        </w:tc>
        <w:tc>
          <w:tcPr>
            <w:tcW w:w="319" w:type="pct"/>
            <w:tcBorders>
              <w:top w:val="nil"/>
              <w:left w:val="nil"/>
              <w:bottom w:val="single" w:sz="4" w:space="0" w:color="auto"/>
              <w:right w:val="single" w:sz="4" w:space="0" w:color="auto"/>
            </w:tcBorders>
            <w:shd w:val="clear" w:color="auto" w:fill="auto"/>
            <w:noWrap/>
            <w:vAlign w:val="bottom"/>
            <w:hideMark/>
          </w:tcPr>
          <w:p w14:paraId="12667D4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0DFF77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750 </w:t>
            </w:r>
          </w:p>
        </w:tc>
      </w:tr>
      <w:tr w:rsidR="000D50D6" w:rsidRPr="000D50D6" w14:paraId="62E5EF3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F94E91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176 </w:t>
            </w:r>
          </w:p>
        </w:tc>
        <w:tc>
          <w:tcPr>
            <w:tcW w:w="689" w:type="pct"/>
            <w:tcBorders>
              <w:top w:val="nil"/>
              <w:left w:val="nil"/>
              <w:bottom w:val="single" w:sz="4" w:space="0" w:color="auto"/>
              <w:right w:val="single" w:sz="4" w:space="0" w:color="auto"/>
            </w:tcBorders>
            <w:shd w:val="clear" w:color="auto" w:fill="auto"/>
            <w:noWrap/>
            <w:vAlign w:val="bottom"/>
            <w:hideMark/>
          </w:tcPr>
          <w:p w14:paraId="1EBE510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415618 </w:t>
            </w:r>
          </w:p>
        </w:tc>
        <w:tc>
          <w:tcPr>
            <w:tcW w:w="2760" w:type="pct"/>
            <w:tcBorders>
              <w:top w:val="nil"/>
              <w:left w:val="nil"/>
              <w:bottom w:val="single" w:sz="4" w:space="0" w:color="auto"/>
              <w:right w:val="single" w:sz="4" w:space="0" w:color="auto"/>
            </w:tcBorders>
            <w:shd w:val="clear" w:color="auto" w:fill="auto"/>
            <w:noWrap/>
            <w:vAlign w:val="bottom"/>
            <w:hideMark/>
          </w:tcPr>
          <w:p w14:paraId="0637A13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M16X65 5.8</w:t>
            </w:r>
          </w:p>
        </w:tc>
        <w:tc>
          <w:tcPr>
            <w:tcW w:w="319" w:type="pct"/>
            <w:tcBorders>
              <w:top w:val="nil"/>
              <w:left w:val="nil"/>
              <w:bottom w:val="single" w:sz="4" w:space="0" w:color="auto"/>
              <w:right w:val="single" w:sz="4" w:space="0" w:color="auto"/>
            </w:tcBorders>
            <w:shd w:val="clear" w:color="auto" w:fill="auto"/>
            <w:noWrap/>
            <w:vAlign w:val="bottom"/>
            <w:hideMark/>
          </w:tcPr>
          <w:p w14:paraId="1F3141E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FBA233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3000 </w:t>
            </w:r>
          </w:p>
        </w:tc>
      </w:tr>
      <w:tr w:rsidR="000D50D6" w:rsidRPr="000D50D6" w14:paraId="0A6D1DA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15E81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177 </w:t>
            </w:r>
          </w:p>
        </w:tc>
        <w:tc>
          <w:tcPr>
            <w:tcW w:w="689" w:type="pct"/>
            <w:tcBorders>
              <w:top w:val="nil"/>
              <w:left w:val="nil"/>
              <w:bottom w:val="single" w:sz="4" w:space="0" w:color="auto"/>
              <w:right w:val="single" w:sz="4" w:space="0" w:color="auto"/>
            </w:tcBorders>
            <w:shd w:val="clear" w:color="auto" w:fill="auto"/>
            <w:noWrap/>
            <w:vAlign w:val="bottom"/>
            <w:hideMark/>
          </w:tcPr>
          <w:p w14:paraId="2575AA8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622311 </w:t>
            </w:r>
          </w:p>
        </w:tc>
        <w:tc>
          <w:tcPr>
            <w:tcW w:w="2760" w:type="pct"/>
            <w:tcBorders>
              <w:top w:val="nil"/>
              <w:left w:val="nil"/>
              <w:bottom w:val="single" w:sz="4" w:space="0" w:color="auto"/>
              <w:right w:val="single" w:sz="4" w:space="0" w:color="auto"/>
            </w:tcBorders>
            <w:shd w:val="clear" w:color="auto" w:fill="auto"/>
            <w:noWrap/>
            <w:vAlign w:val="bottom"/>
            <w:hideMark/>
          </w:tcPr>
          <w:p w14:paraId="2E1BAD4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M16X65 8.8</w:t>
            </w:r>
          </w:p>
        </w:tc>
        <w:tc>
          <w:tcPr>
            <w:tcW w:w="319" w:type="pct"/>
            <w:tcBorders>
              <w:top w:val="nil"/>
              <w:left w:val="nil"/>
              <w:bottom w:val="single" w:sz="4" w:space="0" w:color="auto"/>
              <w:right w:val="single" w:sz="4" w:space="0" w:color="auto"/>
            </w:tcBorders>
            <w:shd w:val="clear" w:color="auto" w:fill="auto"/>
            <w:noWrap/>
            <w:vAlign w:val="bottom"/>
            <w:hideMark/>
          </w:tcPr>
          <w:p w14:paraId="76D4158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14B8D0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2927A57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16812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178 </w:t>
            </w:r>
          </w:p>
        </w:tc>
        <w:tc>
          <w:tcPr>
            <w:tcW w:w="689" w:type="pct"/>
            <w:tcBorders>
              <w:top w:val="nil"/>
              <w:left w:val="nil"/>
              <w:bottom w:val="single" w:sz="4" w:space="0" w:color="auto"/>
              <w:right w:val="single" w:sz="4" w:space="0" w:color="auto"/>
            </w:tcBorders>
            <w:shd w:val="clear" w:color="auto" w:fill="auto"/>
            <w:noWrap/>
            <w:vAlign w:val="bottom"/>
            <w:hideMark/>
          </w:tcPr>
          <w:p w14:paraId="5565A2F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415995 </w:t>
            </w:r>
          </w:p>
        </w:tc>
        <w:tc>
          <w:tcPr>
            <w:tcW w:w="2760" w:type="pct"/>
            <w:tcBorders>
              <w:top w:val="nil"/>
              <w:left w:val="nil"/>
              <w:bottom w:val="single" w:sz="4" w:space="0" w:color="auto"/>
              <w:right w:val="single" w:sz="4" w:space="0" w:color="auto"/>
            </w:tcBorders>
            <w:shd w:val="clear" w:color="auto" w:fill="auto"/>
            <w:noWrap/>
            <w:vAlign w:val="bottom"/>
            <w:hideMark/>
          </w:tcPr>
          <w:p w14:paraId="3728AF0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M16X70 5.6</w:t>
            </w:r>
          </w:p>
        </w:tc>
        <w:tc>
          <w:tcPr>
            <w:tcW w:w="319" w:type="pct"/>
            <w:tcBorders>
              <w:top w:val="nil"/>
              <w:left w:val="nil"/>
              <w:bottom w:val="single" w:sz="4" w:space="0" w:color="auto"/>
              <w:right w:val="single" w:sz="4" w:space="0" w:color="auto"/>
            </w:tcBorders>
            <w:shd w:val="clear" w:color="auto" w:fill="auto"/>
            <w:noWrap/>
            <w:vAlign w:val="bottom"/>
            <w:hideMark/>
          </w:tcPr>
          <w:p w14:paraId="2ECE565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CD3EC9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3000 </w:t>
            </w:r>
          </w:p>
        </w:tc>
      </w:tr>
      <w:tr w:rsidR="000D50D6" w:rsidRPr="000D50D6" w14:paraId="5FE0A47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0456F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179 </w:t>
            </w:r>
          </w:p>
        </w:tc>
        <w:tc>
          <w:tcPr>
            <w:tcW w:w="689" w:type="pct"/>
            <w:tcBorders>
              <w:top w:val="nil"/>
              <w:left w:val="nil"/>
              <w:bottom w:val="single" w:sz="4" w:space="0" w:color="auto"/>
              <w:right w:val="single" w:sz="4" w:space="0" w:color="auto"/>
            </w:tcBorders>
            <w:shd w:val="clear" w:color="auto" w:fill="auto"/>
            <w:noWrap/>
            <w:vAlign w:val="bottom"/>
            <w:hideMark/>
          </w:tcPr>
          <w:p w14:paraId="4E89488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415774 </w:t>
            </w:r>
          </w:p>
        </w:tc>
        <w:tc>
          <w:tcPr>
            <w:tcW w:w="2760" w:type="pct"/>
            <w:tcBorders>
              <w:top w:val="nil"/>
              <w:left w:val="nil"/>
              <w:bottom w:val="single" w:sz="4" w:space="0" w:color="auto"/>
              <w:right w:val="single" w:sz="4" w:space="0" w:color="auto"/>
            </w:tcBorders>
            <w:shd w:val="clear" w:color="auto" w:fill="auto"/>
            <w:noWrap/>
            <w:vAlign w:val="bottom"/>
            <w:hideMark/>
          </w:tcPr>
          <w:p w14:paraId="03B0343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M16X70 8.8</w:t>
            </w:r>
          </w:p>
        </w:tc>
        <w:tc>
          <w:tcPr>
            <w:tcW w:w="319" w:type="pct"/>
            <w:tcBorders>
              <w:top w:val="nil"/>
              <w:left w:val="nil"/>
              <w:bottom w:val="single" w:sz="4" w:space="0" w:color="auto"/>
              <w:right w:val="single" w:sz="4" w:space="0" w:color="auto"/>
            </w:tcBorders>
            <w:shd w:val="clear" w:color="auto" w:fill="auto"/>
            <w:noWrap/>
            <w:vAlign w:val="bottom"/>
            <w:hideMark/>
          </w:tcPr>
          <w:p w14:paraId="19CF0AC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6DD390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78EF97E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8135A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180 </w:t>
            </w:r>
          </w:p>
        </w:tc>
        <w:tc>
          <w:tcPr>
            <w:tcW w:w="689" w:type="pct"/>
            <w:tcBorders>
              <w:top w:val="nil"/>
              <w:left w:val="nil"/>
              <w:bottom w:val="single" w:sz="4" w:space="0" w:color="auto"/>
              <w:right w:val="single" w:sz="4" w:space="0" w:color="auto"/>
            </w:tcBorders>
            <w:shd w:val="clear" w:color="auto" w:fill="auto"/>
            <w:noWrap/>
            <w:vAlign w:val="bottom"/>
            <w:hideMark/>
          </w:tcPr>
          <w:p w14:paraId="297FF91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415928 </w:t>
            </w:r>
          </w:p>
        </w:tc>
        <w:tc>
          <w:tcPr>
            <w:tcW w:w="2760" w:type="pct"/>
            <w:tcBorders>
              <w:top w:val="nil"/>
              <w:left w:val="nil"/>
              <w:bottom w:val="single" w:sz="4" w:space="0" w:color="auto"/>
              <w:right w:val="single" w:sz="4" w:space="0" w:color="auto"/>
            </w:tcBorders>
            <w:shd w:val="clear" w:color="auto" w:fill="auto"/>
            <w:noWrap/>
            <w:vAlign w:val="bottom"/>
            <w:hideMark/>
          </w:tcPr>
          <w:p w14:paraId="2D83886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M16X80 5.6</w:t>
            </w:r>
          </w:p>
        </w:tc>
        <w:tc>
          <w:tcPr>
            <w:tcW w:w="319" w:type="pct"/>
            <w:tcBorders>
              <w:top w:val="nil"/>
              <w:left w:val="nil"/>
              <w:bottom w:val="single" w:sz="4" w:space="0" w:color="auto"/>
              <w:right w:val="single" w:sz="4" w:space="0" w:color="auto"/>
            </w:tcBorders>
            <w:shd w:val="clear" w:color="auto" w:fill="auto"/>
            <w:noWrap/>
            <w:vAlign w:val="bottom"/>
            <w:hideMark/>
          </w:tcPr>
          <w:p w14:paraId="2A148ED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1B99E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1100 </w:t>
            </w:r>
          </w:p>
        </w:tc>
      </w:tr>
      <w:tr w:rsidR="000D50D6" w:rsidRPr="000D50D6" w14:paraId="616D46E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AA274F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181 </w:t>
            </w:r>
          </w:p>
        </w:tc>
        <w:tc>
          <w:tcPr>
            <w:tcW w:w="689" w:type="pct"/>
            <w:tcBorders>
              <w:top w:val="nil"/>
              <w:left w:val="nil"/>
              <w:bottom w:val="single" w:sz="4" w:space="0" w:color="auto"/>
              <w:right w:val="single" w:sz="4" w:space="0" w:color="auto"/>
            </w:tcBorders>
            <w:shd w:val="clear" w:color="auto" w:fill="auto"/>
            <w:noWrap/>
            <w:vAlign w:val="bottom"/>
            <w:hideMark/>
          </w:tcPr>
          <w:p w14:paraId="656E2D0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415243 </w:t>
            </w:r>
          </w:p>
        </w:tc>
        <w:tc>
          <w:tcPr>
            <w:tcW w:w="2760" w:type="pct"/>
            <w:tcBorders>
              <w:top w:val="nil"/>
              <w:left w:val="nil"/>
              <w:bottom w:val="single" w:sz="4" w:space="0" w:color="auto"/>
              <w:right w:val="single" w:sz="4" w:space="0" w:color="auto"/>
            </w:tcBorders>
            <w:shd w:val="clear" w:color="auto" w:fill="auto"/>
            <w:noWrap/>
            <w:vAlign w:val="bottom"/>
            <w:hideMark/>
          </w:tcPr>
          <w:p w14:paraId="4EC244B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M16X80 8.8</w:t>
            </w:r>
          </w:p>
        </w:tc>
        <w:tc>
          <w:tcPr>
            <w:tcW w:w="319" w:type="pct"/>
            <w:tcBorders>
              <w:top w:val="nil"/>
              <w:left w:val="nil"/>
              <w:bottom w:val="single" w:sz="4" w:space="0" w:color="auto"/>
              <w:right w:val="single" w:sz="4" w:space="0" w:color="auto"/>
            </w:tcBorders>
            <w:shd w:val="clear" w:color="auto" w:fill="auto"/>
            <w:noWrap/>
            <w:vAlign w:val="bottom"/>
            <w:hideMark/>
          </w:tcPr>
          <w:p w14:paraId="0DD27B1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EC9090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930 </w:t>
            </w:r>
          </w:p>
        </w:tc>
      </w:tr>
      <w:tr w:rsidR="000D50D6" w:rsidRPr="000D50D6" w14:paraId="7F452D6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84636E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182 </w:t>
            </w:r>
          </w:p>
        </w:tc>
        <w:tc>
          <w:tcPr>
            <w:tcW w:w="689" w:type="pct"/>
            <w:tcBorders>
              <w:top w:val="nil"/>
              <w:left w:val="nil"/>
              <w:bottom w:val="single" w:sz="4" w:space="0" w:color="auto"/>
              <w:right w:val="single" w:sz="4" w:space="0" w:color="auto"/>
            </w:tcBorders>
            <w:shd w:val="clear" w:color="auto" w:fill="auto"/>
            <w:noWrap/>
            <w:vAlign w:val="bottom"/>
            <w:hideMark/>
          </w:tcPr>
          <w:p w14:paraId="78B5291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416037 </w:t>
            </w:r>
          </w:p>
        </w:tc>
        <w:tc>
          <w:tcPr>
            <w:tcW w:w="2760" w:type="pct"/>
            <w:tcBorders>
              <w:top w:val="nil"/>
              <w:left w:val="nil"/>
              <w:bottom w:val="single" w:sz="4" w:space="0" w:color="auto"/>
              <w:right w:val="single" w:sz="4" w:space="0" w:color="auto"/>
            </w:tcBorders>
            <w:shd w:val="clear" w:color="auto" w:fill="auto"/>
            <w:noWrap/>
            <w:vAlign w:val="bottom"/>
            <w:hideMark/>
          </w:tcPr>
          <w:p w14:paraId="58F623C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M16X90 5.6</w:t>
            </w:r>
          </w:p>
        </w:tc>
        <w:tc>
          <w:tcPr>
            <w:tcW w:w="319" w:type="pct"/>
            <w:tcBorders>
              <w:top w:val="nil"/>
              <w:left w:val="nil"/>
              <w:bottom w:val="single" w:sz="4" w:space="0" w:color="auto"/>
              <w:right w:val="single" w:sz="4" w:space="0" w:color="auto"/>
            </w:tcBorders>
            <w:shd w:val="clear" w:color="auto" w:fill="auto"/>
            <w:noWrap/>
            <w:vAlign w:val="bottom"/>
            <w:hideMark/>
          </w:tcPr>
          <w:p w14:paraId="75C793F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4850CB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2100 </w:t>
            </w:r>
          </w:p>
        </w:tc>
      </w:tr>
      <w:tr w:rsidR="000D50D6" w:rsidRPr="000D50D6" w14:paraId="32278BD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06876D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183 </w:t>
            </w:r>
          </w:p>
        </w:tc>
        <w:tc>
          <w:tcPr>
            <w:tcW w:w="689" w:type="pct"/>
            <w:tcBorders>
              <w:top w:val="nil"/>
              <w:left w:val="nil"/>
              <w:bottom w:val="single" w:sz="4" w:space="0" w:color="auto"/>
              <w:right w:val="single" w:sz="4" w:space="0" w:color="auto"/>
            </w:tcBorders>
            <w:shd w:val="clear" w:color="auto" w:fill="auto"/>
            <w:noWrap/>
            <w:vAlign w:val="bottom"/>
            <w:hideMark/>
          </w:tcPr>
          <w:p w14:paraId="32A3881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415251 </w:t>
            </w:r>
          </w:p>
        </w:tc>
        <w:tc>
          <w:tcPr>
            <w:tcW w:w="2760" w:type="pct"/>
            <w:tcBorders>
              <w:top w:val="nil"/>
              <w:left w:val="nil"/>
              <w:bottom w:val="single" w:sz="4" w:space="0" w:color="auto"/>
              <w:right w:val="single" w:sz="4" w:space="0" w:color="auto"/>
            </w:tcBorders>
            <w:shd w:val="clear" w:color="auto" w:fill="auto"/>
            <w:noWrap/>
            <w:vAlign w:val="bottom"/>
            <w:hideMark/>
          </w:tcPr>
          <w:p w14:paraId="46A8DBD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M16X90 8.8</w:t>
            </w:r>
          </w:p>
        </w:tc>
        <w:tc>
          <w:tcPr>
            <w:tcW w:w="319" w:type="pct"/>
            <w:tcBorders>
              <w:top w:val="nil"/>
              <w:left w:val="nil"/>
              <w:bottom w:val="single" w:sz="4" w:space="0" w:color="auto"/>
              <w:right w:val="single" w:sz="4" w:space="0" w:color="auto"/>
            </w:tcBorders>
            <w:shd w:val="clear" w:color="auto" w:fill="auto"/>
            <w:noWrap/>
            <w:vAlign w:val="bottom"/>
            <w:hideMark/>
          </w:tcPr>
          <w:p w14:paraId="57064F6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821C24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780 </w:t>
            </w:r>
          </w:p>
        </w:tc>
      </w:tr>
      <w:tr w:rsidR="000D50D6" w:rsidRPr="000D50D6" w14:paraId="54E33C4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22C93B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184 </w:t>
            </w:r>
          </w:p>
        </w:tc>
        <w:tc>
          <w:tcPr>
            <w:tcW w:w="689" w:type="pct"/>
            <w:tcBorders>
              <w:top w:val="nil"/>
              <w:left w:val="nil"/>
              <w:bottom w:val="single" w:sz="4" w:space="0" w:color="auto"/>
              <w:right w:val="single" w:sz="4" w:space="0" w:color="auto"/>
            </w:tcBorders>
            <w:shd w:val="clear" w:color="auto" w:fill="auto"/>
            <w:noWrap/>
            <w:vAlign w:val="bottom"/>
            <w:hideMark/>
          </w:tcPr>
          <w:p w14:paraId="732BC0C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912522 </w:t>
            </w:r>
          </w:p>
        </w:tc>
        <w:tc>
          <w:tcPr>
            <w:tcW w:w="2760" w:type="pct"/>
            <w:tcBorders>
              <w:top w:val="nil"/>
              <w:left w:val="nil"/>
              <w:bottom w:val="single" w:sz="4" w:space="0" w:color="auto"/>
              <w:right w:val="single" w:sz="4" w:space="0" w:color="auto"/>
            </w:tcBorders>
            <w:shd w:val="clear" w:color="auto" w:fill="auto"/>
            <w:noWrap/>
            <w:vAlign w:val="bottom"/>
            <w:hideMark/>
          </w:tcPr>
          <w:p w14:paraId="709052D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M18X100 5.6</w:t>
            </w:r>
          </w:p>
        </w:tc>
        <w:tc>
          <w:tcPr>
            <w:tcW w:w="319" w:type="pct"/>
            <w:tcBorders>
              <w:top w:val="nil"/>
              <w:left w:val="nil"/>
              <w:bottom w:val="single" w:sz="4" w:space="0" w:color="auto"/>
              <w:right w:val="single" w:sz="4" w:space="0" w:color="auto"/>
            </w:tcBorders>
            <w:shd w:val="clear" w:color="auto" w:fill="auto"/>
            <w:noWrap/>
            <w:vAlign w:val="bottom"/>
            <w:hideMark/>
          </w:tcPr>
          <w:p w14:paraId="6BC6B7F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18CE2B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 </w:t>
            </w:r>
          </w:p>
        </w:tc>
      </w:tr>
      <w:tr w:rsidR="000D50D6" w:rsidRPr="000D50D6" w14:paraId="5CC6D5B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8D7FC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185 </w:t>
            </w:r>
          </w:p>
        </w:tc>
        <w:tc>
          <w:tcPr>
            <w:tcW w:w="689" w:type="pct"/>
            <w:tcBorders>
              <w:top w:val="nil"/>
              <w:left w:val="nil"/>
              <w:bottom w:val="single" w:sz="4" w:space="0" w:color="auto"/>
              <w:right w:val="single" w:sz="4" w:space="0" w:color="auto"/>
            </w:tcBorders>
            <w:shd w:val="clear" w:color="auto" w:fill="auto"/>
            <w:noWrap/>
            <w:vAlign w:val="bottom"/>
            <w:hideMark/>
          </w:tcPr>
          <w:p w14:paraId="4B6B263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912549 </w:t>
            </w:r>
          </w:p>
        </w:tc>
        <w:tc>
          <w:tcPr>
            <w:tcW w:w="2760" w:type="pct"/>
            <w:tcBorders>
              <w:top w:val="nil"/>
              <w:left w:val="nil"/>
              <w:bottom w:val="single" w:sz="4" w:space="0" w:color="auto"/>
              <w:right w:val="single" w:sz="4" w:space="0" w:color="auto"/>
            </w:tcBorders>
            <w:shd w:val="clear" w:color="auto" w:fill="auto"/>
            <w:noWrap/>
            <w:vAlign w:val="bottom"/>
            <w:hideMark/>
          </w:tcPr>
          <w:p w14:paraId="68A7008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M18X110 5.6</w:t>
            </w:r>
          </w:p>
        </w:tc>
        <w:tc>
          <w:tcPr>
            <w:tcW w:w="319" w:type="pct"/>
            <w:tcBorders>
              <w:top w:val="nil"/>
              <w:left w:val="nil"/>
              <w:bottom w:val="single" w:sz="4" w:space="0" w:color="auto"/>
              <w:right w:val="single" w:sz="4" w:space="0" w:color="auto"/>
            </w:tcBorders>
            <w:shd w:val="clear" w:color="auto" w:fill="auto"/>
            <w:noWrap/>
            <w:vAlign w:val="bottom"/>
            <w:hideMark/>
          </w:tcPr>
          <w:p w14:paraId="69CBF30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036AE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4591B9E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302985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186 </w:t>
            </w:r>
          </w:p>
        </w:tc>
        <w:tc>
          <w:tcPr>
            <w:tcW w:w="689" w:type="pct"/>
            <w:tcBorders>
              <w:top w:val="nil"/>
              <w:left w:val="nil"/>
              <w:bottom w:val="single" w:sz="4" w:space="0" w:color="auto"/>
              <w:right w:val="single" w:sz="4" w:space="0" w:color="auto"/>
            </w:tcBorders>
            <w:shd w:val="clear" w:color="auto" w:fill="auto"/>
            <w:noWrap/>
            <w:vAlign w:val="bottom"/>
            <w:hideMark/>
          </w:tcPr>
          <w:p w14:paraId="259C066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1603183 </w:t>
            </w:r>
          </w:p>
        </w:tc>
        <w:tc>
          <w:tcPr>
            <w:tcW w:w="2760" w:type="pct"/>
            <w:tcBorders>
              <w:top w:val="nil"/>
              <w:left w:val="nil"/>
              <w:bottom w:val="single" w:sz="4" w:space="0" w:color="auto"/>
              <w:right w:val="single" w:sz="4" w:space="0" w:color="auto"/>
            </w:tcBorders>
            <w:shd w:val="clear" w:color="auto" w:fill="auto"/>
            <w:noWrap/>
            <w:vAlign w:val="bottom"/>
            <w:hideMark/>
          </w:tcPr>
          <w:p w14:paraId="6DAF208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M18X120 5.6</w:t>
            </w:r>
          </w:p>
        </w:tc>
        <w:tc>
          <w:tcPr>
            <w:tcW w:w="319" w:type="pct"/>
            <w:tcBorders>
              <w:top w:val="nil"/>
              <w:left w:val="nil"/>
              <w:bottom w:val="single" w:sz="4" w:space="0" w:color="auto"/>
              <w:right w:val="single" w:sz="4" w:space="0" w:color="auto"/>
            </w:tcBorders>
            <w:shd w:val="clear" w:color="auto" w:fill="auto"/>
            <w:noWrap/>
            <w:vAlign w:val="bottom"/>
            <w:hideMark/>
          </w:tcPr>
          <w:p w14:paraId="727F6C8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D7250C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07967F5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294F9E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187 </w:t>
            </w:r>
          </w:p>
        </w:tc>
        <w:tc>
          <w:tcPr>
            <w:tcW w:w="689" w:type="pct"/>
            <w:tcBorders>
              <w:top w:val="nil"/>
              <w:left w:val="nil"/>
              <w:bottom w:val="single" w:sz="4" w:space="0" w:color="auto"/>
              <w:right w:val="single" w:sz="4" w:space="0" w:color="auto"/>
            </w:tcBorders>
            <w:shd w:val="clear" w:color="auto" w:fill="auto"/>
            <w:noWrap/>
            <w:vAlign w:val="bottom"/>
            <w:hideMark/>
          </w:tcPr>
          <w:p w14:paraId="2843F4D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914177 </w:t>
            </w:r>
          </w:p>
        </w:tc>
        <w:tc>
          <w:tcPr>
            <w:tcW w:w="2760" w:type="pct"/>
            <w:tcBorders>
              <w:top w:val="nil"/>
              <w:left w:val="nil"/>
              <w:bottom w:val="single" w:sz="4" w:space="0" w:color="auto"/>
              <w:right w:val="single" w:sz="4" w:space="0" w:color="auto"/>
            </w:tcBorders>
            <w:shd w:val="clear" w:color="auto" w:fill="auto"/>
            <w:noWrap/>
            <w:vAlign w:val="bottom"/>
            <w:hideMark/>
          </w:tcPr>
          <w:p w14:paraId="5215122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M18X150 5.6</w:t>
            </w:r>
          </w:p>
        </w:tc>
        <w:tc>
          <w:tcPr>
            <w:tcW w:w="319" w:type="pct"/>
            <w:tcBorders>
              <w:top w:val="nil"/>
              <w:left w:val="nil"/>
              <w:bottom w:val="single" w:sz="4" w:space="0" w:color="auto"/>
              <w:right w:val="single" w:sz="4" w:space="0" w:color="auto"/>
            </w:tcBorders>
            <w:shd w:val="clear" w:color="auto" w:fill="auto"/>
            <w:noWrap/>
            <w:vAlign w:val="bottom"/>
            <w:hideMark/>
          </w:tcPr>
          <w:p w14:paraId="0D676E6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402B9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5C7CAD0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3A104C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188 </w:t>
            </w:r>
          </w:p>
        </w:tc>
        <w:tc>
          <w:tcPr>
            <w:tcW w:w="689" w:type="pct"/>
            <w:tcBorders>
              <w:top w:val="nil"/>
              <w:left w:val="nil"/>
              <w:bottom w:val="single" w:sz="4" w:space="0" w:color="auto"/>
              <w:right w:val="single" w:sz="4" w:space="0" w:color="auto"/>
            </w:tcBorders>
            <w:shd w:val="clear" w:color="auto" w:fill="auto"/>
            <w:noWrap/>
            <w:vAlign w:val="bottom"/>
            <w:hideMark/>
          </w:tcPr>
          <w:p w14:paraId="43401E2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913855 </w:t>
            </w:r>
          </w:p>
        </w:tc>
        <w:tc>
          <w:tcPr>
            <w:tcW w:w="2760" w:type="pct"/>
            <w:tcBorders>
              <w:top w:val="nil"/>
              <w:left w:val="nil"/>
              <w:bottom w:val="single" w:sz="4" w:space="0" w:color="auto"/>
              <w:right w:val="single" w:sz="4" w:space="0" w:color="auto"/>
            </w:tcBorders>
            <w:shd w:val="clear" w:color="auto" w:fill="auto"/>
            <w:noWrap/>
            <w:vAlign w:val="bottom"/>
            <w:hideMark/>
          </w:tcPr>
          <w:p w14:paraId="0DD1A74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M18X50 5.6</w:t>
            </w:r>
          </w:p>
        </w:tc>
        <w:tc>
          <w:tcPr>
            <w:tcW w:w="319" w:type="pct"/>
            <w:tcBorders>
              <w:top w:val="nil"/>
              <w:left w:val="nil"/>
              <w:bottom w:val="single" w:sz="4" w:space="0" w:color="auto"/>
              <w:right w:val="single" w:sz="4" w:space="0" w:color="auto"/>
            </w:tcBorders>
            <w:shd w:val="clear" w:color="auto" w:fill="auto"/>
            <w:noWrap/>
            <w:vAlign w:val="bottom"/>
            <w:hideMark/>
          </w:tcPr>
          <w:p w14:paraId="3F0BBC0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038C22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6E73AEA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605D5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189 </w:t>
            </w:r>
          </w:p>
        </w:tc>
        <w:tc>
          <w:tcPr>
            <w:tcW w:w="689" w:type="pct"/>
            <w:tcBorders>
              <w:top w:val="nil"/>
              <w:left w:val="nil"/>
              <w:bottom w:val="single" w:sz="4" w:space="0" w:color="auto"/>
              <w:right w:val="single" w:sz="4" w:space="0" w:color="auto"/>
            </w:tcBorders>
            <w:shd w:val="clear" w:color="auto" w:fill="auto"/>
            <w:noWrap/>
            <w:vAlign w:val="bottom"/>
            <w:hideMark/>
          </w:tcPr>
          <w:p w14:paraId="18E077C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856614 </w:t>
            </w:r>
          </w:p>
        </w:tc>
        <w:tc>
          <w:tcPr>
            <w:tcW w:w="2760" w:type="pct"/>
            <w:tcBorders>
              <w:top w:val="nil"/>
              <w:left w:val="nil"/>
              <w:bottom w:val="single" w:sz="4" w:space="0" w:color="auto"/>
              <w:right w:val="single" w:sz="4" w:space="0" w:color="auto"/>
            </w:tcBorders>
            <w:shd w:val="clear" w:color="auto" w:fill="auto"/>
            <w:noWrap/>
            <w:vAlign w:val="bottom"/>
            <w:hideMark/>
          </w:tcPr>
          <w:p w14:paraId="765F9FF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M18X60 5.6</w:t>
            </w:r>
          </w:p>
        </w:tc>
        <w:tc>
          <w:tcPr>
            <w:tcW w:w="319" w:type="pct"/>
            <w:tcBorders>
              <w:top w:val="nil"/>
              <w:left w:val="nil"/>
              <w:bottom w:val="single" w:sz="4" w:space="0" w:color="auto"/>
              <w:right w:val="single" w:sz="4" w:space="0" w:color="auto"/>
            </w:tcBorders>
            <w:shd w:val="clear" w:color="auto" w:fill="auto"/>
            <w:noWrap/>
            <w:vAlign w:val="bottom"/>
            <w:hideMark/>
          </w:tcPr>
          <w:p w14:paraId="4D880FE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7D62C7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2878A57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6FF770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190 </w:t>
            </w:r>
          </w:p>
        </w:tc>
        <w:tc>
          <w:tcPr>
            <w:tcW w:w="689" w:type="pct"/>
            <w:tcBorders>
              <w:top w:val="nil"/>
              <w:left w:val="nil"/>
              <w:bottom w:val="single" w:sz="4" w:space="0" w:color="auto"/>
              <w:right w:val="single" w:sz="4" w:space="0" w:color="auto"/>
            </w:tcBorders>
            <w:shd w:val="clear" w:color="auto" w:fill="auto"/>
            <w:noWrap/>
            <w:vAlign w:val="bottom"/>
            <w:hideMark/>
          </w:tcPr>
          <w:p w14:paraId="71875E2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1148036 </w:t>
            </w:r>
          </w:p>
        </w:tc>
        <w:tc>
          <w:tcPr>
            <w:tcW w:w="2760" w:type="pct"/>
            <w:tcBorders>
              <w:top w:val="nil"/>
              <w:left w:val="nil"/>
              <w:bottom w:val="single" w:sz="4" w:space="0" w:color="auto"/>
              <w:right w:val="single" w:sz="4" w:space="0" w:color="auto"/>
            </w:tcBorders>
            <w:shd w:val="clear" w:color="auto" w:fill="auto"/>
            <w:noWrap/>
            <w:vAlign w:val="bottom"/>
            <w:hideMark/>
          </w:tcPr>
          <w:p w14:paraId="7134DB7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M18X70 5.6</w:t>
            </w:r>
          </w:p>
        </w:tc>
        <w:tc>
          <w:tcPr>
            <w:tcW w:w="319" w:type="pct"/>
            <w:tcBorders>
              <w:top w:val="nil"/>
              <w:left w:val="nil"/>
              <w:bottom w:val="single" w:sz="4" w:space="0" w:color="auto"/>
              <w:right w:val="single" w:sz="4" w:space="0" w:color="auto"/>
            </w:tcBorders>
            <w:shd w:val="clear" w:color="auto" w:fill="auto"/>
            <w:noWrap/>
            <w:vAlign w:val="bottom"/>
            <w:hideMark/>
          </w:tcPr>
          <w:p w14:paraId="13D4F6B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C08CBA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120 </w:t>
            </w:r>
          </w:p>
        </w:tc>
      </w:tr>
      <w:tr w:rsidR="000D50D6" w:rsidRPr="000D50D6" w14:paraId="194E2D8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770DF9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191 </w:t>
            </w:r>
          </w:p>
        </w:tc>
        <w:tc>
          <w:tcPr>
            <w:tcW w:w="689" w:type="pct"/>
            <w:tcBorders>
              <w:top w:val="nil"/>
              <w:left w:val="nil"/>
              <w:bottom w:val="single" w:sz="4" w:space="0" w:color="auto"/>
              <w:right w:val="single" w:sz="4" w:space="0" w:color="auto"/>
            </w:tcBorders>
            <w:shd w:val="clear" w:color="auto" w:fill="auto"/>
            <w:noWrap/>
            <w:vAlign w:val="bottom"/>
            <w:hideMark/>
          </w:tcPr>
          <w:p w14:paraId="003F368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580597 </w:t>
            </w:r>
          </w:p>
        </w:tc>
        <w:tc>
          <w:tcPr>
            <w:tcW w:w="2760" w:type="pct"/>
            <w:tcBorders>
              <w:top w:val="nil"/>
              <w:left w:val="nil"/>
              <w:bottom w:val="single" w:sz="4" w:space="0" w:color="auto"/>
              <w:right w:val="single" w:sz="4" w:space="0" w:color="auto"/>
            </w:tcBorders>
            <w:shd w:val="clear" w:color="auto" w:fill="auto"/>
            <w:noWrap/>
            <w:vAlign w:val="bottom"/>
            <w:hideMark/>
          </w:tcPr>
          <w:p w14:paraId="141C484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M18X80 8.8</w:t>
            </w:r>
          </w:p>
        </w:tc>
        <w:tc>
          <w:tcPr>
            <w:tcW w:w="319" w:type="pct"/>
            <w:tcBorders>
              <w:top w:val="nil"/>
              <w:left w:val="nil"/>
              <w:bottom w:val="single" w:sz="4" w:space="0" w:color="auto"/>
              <w:right w:val="single" w:sz="4" w:space="0" w:color="auto"/>
            </w:tcBorders>
            <w:shd w:val="clear" w:color="auto" w:fill="auto"/>
            <w:noWrap/>
            <w:vAlign w:val="bottom"/>
            <w:hideMark/>
          </w:tcPr>
          <w:p w14:paraId="1C0E17E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3B7B2A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62DA7F0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736557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192 </w:t>
            </w:r>
          </w:p>
        </w:tc>
        <w:tc>
          <w:tcPr>
            <w:tcW w:w="689" w:type="pct"/>
            <w:tcBorders>
              <w:top w:val="nil"/>
              <w:left w:val="nil"/>
              <w:bottom w:val="single" w:sz="4" w:space="0" w:color="auto"/>
              <w:right w:val="single" w:sz="4" w:space="0" w:color="auto"/>
            </w:tcBorders>
            <w:shd w:val="clear" w:color="auto" w:fill="auto"/>
            <w:noWrap/>
            <w:vAlign w:val="bottom"/>
            <w:hideMark/>
          </w:tcPr>
          <w:p w14:paraId="2A7A590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1137824 </w:t>
            </w:r>
          </w:p>
        </w:tc>
        <w:tc>
          <w:tcPr>
            <w:tcW w:w="2760" w:type="pct"/>
            <w:tcBorders>
              <w:top w:val="nil"/>
              <w:left w:val="nil"/>
              <w:bottom w:val="single" w:sz="4" w:space="0" w:color="auto"/>
              <w:right w:val="single" w:sz="4" w:space="0" w:color="auto"/>
            </w:tcBorders>
            <w:shd w:val="clear" w:color="auto" w:fill="auto"/>
            <w:noWrap/>
            <w:vAlign w:val="bottom"/>
            <w:hideMark/>
          </w:tcPr>
          <w:p w14:paraId="32B6395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M20X100 10.9</w:t>
            </w:r>
          </w:p>
        </w:tc>
        <w:tc>
          <w:tcPr>
            <w:tcW w:w="319" w:type="pct"/>
            <w:tcBorders>
              <w:top w:val="nil"/>
              <w:left w:val="nil"/>
              <w:bottom w:val="single" w:sz="4" w:space="0" w:color="auto"/>
              <w:right w:val="single" w:sz="4" w:space="0" w:color="auto"/>
            </w:tcBorders>
            <w:shd w:val="clear" w:color="auto" w:fill="auto"/>
            <w:noWrap/>
            <w:vAlign w:val="bottom"/>
            <w:hideMark/>
          </w:tcPr>
          <w:p w14:paraId="13C353C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7715BC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82F42E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34880B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193 </w:t>
            </w:r>
          </w:p>
        </w:tc>
        <w:tc>
          <w:tcPr>
            <w:tcW w:w="689" w:type="pct"/>
            <w:tcBorders>
              <w:top w:val="nil"/>
              <w:left w:val="nil"/>
              <w:bottom w:val="single" w:sz="4" w:space="0" w:color="auto"/>
              <w:right w:val="single" w:sz="4" w:space="0" w:color="auto"/>
            </w:tcBorders>
            <w:shd w:val="clear" w:color="auto" w:fill="auto"/>
            <w:noWrap/>
            <w:vAlign w:val="bottom"/>
            <w:hideMark/>
          </w:tcPr>
          <w:p w14:paraId="3F7FD84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415421 </w:t>
            </w:r>
          </w:p>
        </w:tc>
        <w:tc>
          <w:tcPr>
            <w:tcW w:w="2760" w:type="pct"/>
            <w:tcBorders>
              <w:top w:val="nil"/>
              <w:left w:val="nil"/>
              <w:bottom w:val="single" w:sz="4" w:space="0" w:color="auto"/>
              <w:right w:val="single" w:sz="4" w:space="0" w:color="auto"/>
            </w:tcBorders>
            <w:shd w:val="clear" w:color="auto" w:fill="auto"/>
            <w:noWrap/>
            <w:vAlign w:val="bottom"/>
            <w:hideMark/>
          </w:tcPr>
          <w:p w14:paraId="269830B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M20X100 5.6</w:t>
            </w:r>
          </w:p>
        </w:tc>
        <w:tc>
          <w:tcPr>
            <w:tcW w:w="319" w:type="pct"/>
            <w:tcBorders>
              <w:top w:val="nil"/>
              <w:left w:val="nil"/>
              <w:bottom w:val="single" w:sz="4" w:space="0" w:color="auto"/>
              <w:right w:val="single" w:sz="4" w:space="0" w:color="auto"/>
            </w:tcBorders>
            <w:shd w:val="clear" w:color="auto" w:fill="auto"/>
            <w:noWrap/>
            <w:vAlign w:val="bottom"/>
            <w:hideMark/>
          </w:tcPr>
          <w:p w14:paraId="3791ED6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44CFA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1700 </w:t>
            </w:r>
          </w:p>
        </w:tc>
      </w:tr>
      <w:tr w:rsidR="000D50D6" w:rsidRPr="000D50D6" w14:paraId="15BD637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26203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194 </w:t>
            </w:r>
          </w:p>
        </w:tc>
        <w:tc>
          <w:tcPr>
            <w:tcW w:w="689" w:type="pct"/>
            <w:tcBorders>
              <w:top w:val="nil"/>
              <w:left w:val="nil"/>
              <w:bottom w:val="single" w:sz="4" w:space="0" w:color="auto"/>
              <w:right w:val="single" w:sz="4" w:space="0" w:color="auto"/>
            </w:tcBorders>
            <w:shd w:val="clear" w:color="auto" w:fill="auto"/>
            <w:noWrap/>
            <w:vAlign w:val="bottom"/>
            <w:hideMark/>
          </w:tcPr>
          <w:p w14:paraId="49AF7DD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415103 </w:t>
            </w:r>
          </w:p>
        </w:tc>
        <w:tc>
          <w:tcPr>
            <w:tcW w:w="2760" w:type="pct"/>
            <w:tcBorders>
              <w:top w:val="nil"/>
              <w:left w:val="nil"/>
              <w:bottom w:val="single" w:sz="4" w:space="0" w:color="auto"/>
              <w:right w:val="single" w:sz="4" w:space="0" w:color="auto"/>
            </w:tcBorders>
            <w:shd w:val="clear" w:color="auto" w:fill="auto"/>
            <w:noWrap/>
            <w:vAlign w:val="bottom"/>
            <w:hideMark/>
          </w:tcPr>
          <w:p w14:paraId="6C7C0F2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M20X100 8.8</w:t>
            </w:r>
          </w:p>
        </w:tc>
        <w:tc>
          <w:tcPr>
            <w:tcW w:w="319" w:type="pct"/>
            <w:tcBorders>
              <w:top w:val="nil"/>
              <w:left w:val="nil"/>
              <w:bottom w:val="single" w:sz="4" w:space="0" w:color="auto"/>
              <w:right w:val="single" w:sz="4" w:space="0" w:color="auto"/>
            </w:tcBorders>
            <w:shd w:val="clear" w:color="auto" w:fill="auto"/>
            <w:noWrap/>
            <w:vAlign w:val="bottom"/>
            <w:hideMark/>
          </w:tcPr>
          <w:p w14:paraId="6E5E27C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D28EA9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1900 </w:t>
            </w:r>
          </w:p>
        </w:tc>
      </w:tr>
      <w:tr w:rsidR="000D50D6" w:rsidRPr="000D50D6" w14:paraId="62ADB15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D9DFC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195 </w:t>
            </w:r>
          </w:p>
        </w:tc>
        <w:tc>
          <w:tcPr>
            <w:tcW w:w="689" w:type="pct"/>
            <w:tcBorders>
              <w:top w:val="nil"/>
              <w:left w:val="nil"/>
              <w:bottom w:val="single" w:sz="4" w:space="0" w:color="auto"/>
              <w:right w:val="single" w:sz="4" w:space="0" w:color="auto"/>
            </w:tcBorders>
            <w:shd w:val="clear" w:color="auto" w:fill="auto"/>
            <w:noWrap/>
            <w:vAlign w:val="bottom"/>
            <w:hideMark/>
          </w:tcPr>
          <w:p w14:paraId="50D9DDE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415448 </w:t>
            </w:r>
          </w:p>
        </w:tc>
        <w:tc>
          <w:tcPr>
            <w:tcW w:w="2760" w:type="pct"/>
            <w:tcBorders>
              <w:top w:val="nil"/>
              <w:left w:val="nil"/>
              <w:bottom w:val="single" w:sz="4" w:space="0" w:color="auto"/>
              <w:right w:val="single" w:sz="4" w:space="0" w:color="auto"/>
            </w:tcBorders>
            <w:shd w:val="clear" w:color="auto" w:fill="auto"/>
            <w:noWrap/>
            <w:vAlign w:val="bottom"/>
            <w:hideMark/>
          </w:tcPr>
          <w:p w14:paraId="5121AB9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M20X110 5.6</w:t>
            </w:r>
          </w:p>
        </w:tc>
        <w:tc>
          <w:tcPr>
            <w:tcW w:w="319" w:type="pct"/>
            <w:tcBorders>
              <w:top w:val="nil"/>
              <w:left w:val="nil"/>
              <w:bottom w:val="single" w:sz="4" w:space="0" w:color="auto"/>
              <w:right w:val="single" w:sz="4" w:space="0" w:color="auto"/>
            </w:tcBorders>
            <w:shd w:val="clear" w:color="auto" w:fill="auto"/>
            <w:noWrap/>
            <w:vAlign w:val="bottom"/>
            <w:hideMark/>
          </w:tcPr>
          <w:p w14:paraId="13C0E28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9BF15A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320 </w:t>
            </w:r>
          </w:p>
        </w:tc>
      </w:tr>
      <w:tr w:rsidR="000D50D6" w:rsidRPr="000D50D6" w14:paraId="597420D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79D1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196 </w:t>
            </w:r>
          </w:p>
        </w:tc>
        <w:tc>
          <w:tcPr>
            <w:tcW w:w="689" w:type="pct"/>
            <w:tcBorders>
              <w:top w:val="nil"/>
              <w:left w:val="nil"/>
              <w:bottom w:val="single" w:sz="4" w:space="0" w:color="auto"/>
              <w:right w:val="single" w:sz="4" w:space="0" w:color="auto"/>
            </w:tcBorders>
            <w:shd w:val="clear" w:color="auto" w:fill="auto"/>
            <w:noWrap/>
            <w:vAlign w:val="bottom"/>
            <w:hideMark/>
          </w:tcPr>
          <w:p w14:paraId="285A21A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415391 </w:t>
            </w:r>
          </w:p>
        </w:tc>
        <w:tc>
          <w:tcPr>
            <w:tcW w:w="2760" w:type="pct"/>
            <w:tcBorders>
              <w:top w:val="nil"/>
              <w:left w:val="nil"/>
              <w:bottom w:val="single" w:sz="4" w:space="0" w:color="auto"/>
              <w:right w:val="single" w:sz="4" w:space="0" w:color="auto"/>
            </w:tcBorders>
            <w:shd w:val="clear" w:color="auto" w:fill="auto"/>
            <w:noWrap/>
            <w:vAlign w:val="bottom"/>
            <w:hideMark/>
          </w:tcPr>
          <w:p w14:paraId="24CAFFD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M20X110 8.8</w:t>
            </w:r>
          </w:p>
        </w:tc>
        <w:tc>
          <w:tcPr>
            <w:tcW w:w="319" w:type="pct"/>
            <w:tcBorders>
              <w:top w:val="nil"/>
              <w:left w:val="nil"/>
              <w:bottom w:val="single" w:sz="4" w:space="0" w:color="auto"/>
              <w:right w:val="single" w:sz="4" w:space="0" w:color="auto"/>
            </w:tcBorders>
            <w:shd w:val="clear" w:color="auto" w:fill="auto"/>
            <w:noWrap/>
            <w:vAlign w:val="bottom"/>
            <w:hideMark/>
          </w:tcPr>
          <w:p w14:paraId="1AC640C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2AF484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70 </w:t>
            </w:r>
          </w:p>
        </w:tc>
      </w:tr>
      <w:tr w:rsidR="000D50D6" w:rsidRPr="000D50D6" w14:paraId="6055A35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1D6EB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197 </w:t>
            </w:r>
          </w:p>
        </w:tc>
        <w:tc>
          <w:tcPr>
            <w:tcW w:w="689" w:type="pct"/>
            <w:tcBorders>
              <w:top w:val="nil"/>
              <w:left w:val="nil"/>
              <w:bottom w:val="single" w:sz="4" w:space="0" w:color="auto"/>
              <w:right w:val="single" w:sz="4" w:space="0" w:color="auto"/>
            </w:tcBorders>
            <w:shd w:val="clear" w:color="auto" w:fill="auto"/>
            <w:noWrap/>
            <w:vAlign w:val="bottom"/>
            <w:hideMark/>
          </w:tcPr>
          <w:p w14:paraId="1F2C3CD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415162 </w:t>
            </w:r>
          </w:p>
        </w:tc>
        <w:tc>
          <w:tcPr>
            <w:tcW w:w="2760" w:type="pct"/>
            <w:tcBorders>
              <w:top w:val="nil"/>
              <w:left w:val="nil"/>
              <w:bottom w:val="single" w:sz="4" w:space="0" w:color="auto"/>
              <w:right w:val="single" w:sz="4" w:space="0" w:color="auto"/>
            </w:tcBorders>
            <w:shd w:val="clear" w:color="auto" w:fill="auto"/>
            <w:noWrap/>
            <w:vAlign w:val="bottom"/>
            <w:hideMark/>
          </w:tcPr>
          <w:p w14:paraId="7F25E07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M20X120 10.9</w:t>
            </w:r>
          </w:p>
        </w:tc>
        <w:tc>
          <w:tcPr>
            <w:tcW w:w="319" w:type="pct"/>
            <w:tcBorders>
              <w:top w:val="nil"/>
              <w:left w:val="nil"/>
              <w:bottom w:val="single" w:sz="4" w:space="0" w:color="auto"/>
              <w:right w:val="single" w:sz="4" w:space="0" w:color="auto"/>
            </w:tcBorders>
            <w:shd w:val="clear" w:color="auto" w:fill="auto"/>
            <w:noWrap/>
            <w:vAlign w:val="bottom"/>
            <w:hideMark/>
          </w:tcPr>
          <w:p w14:paraId="6B20F41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A4125D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2000 </w:t>
            </w:r>
          </w:p>
        </w:tc>
      </w:tr>
      <w:tr w:rsidR="000D50D6" w:rsidRPr="000D50D6" w14:paraId="214FB49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6717B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198 </w:t>
            </w:r>
          </w:p>
        </w:tc>
        <w:tc>
          <w:tcPr>
            <w:tcW w:w="689" w:type="pct"/>
            <w:tcBorders>
              <w:top w:val="nil"/>
              <w:left w:val="nil"/>
              <w:bottom w:val="single" w:sz="4" w:space="0" w:color="auto"/>
              <w:right w:val="single" w:sz="4" w:space="0" w:color="auto"/>
            </w:tcBorders>
            <w:shd w:val="clear" w:color="auto" w:fill="auto"/>
            <w:noWrap/>
            <w:vAlign w:val="bottom"/>
            <w:hideMark/>
          </w:tcPr>
          <w:p w14:paraId="1E05B7A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415405 </w:t>
            </w:r>
          </w:p>
        </w:tc>
        <w:tc>
          <w:tcPr>
            <w:tcW w:w="2760" w:type="pct"/>
            <w:tcBorders>
              <w:top w:val="nil"/>
              <w:left w:val="nil"/>
              <w:bottom w:val="single" w:sz="4" w:space="0" w:color="auto"/>
              <w:right w:val="single" w:sz="4" w:space="0" w:color="auto"/>
            </w:tcBorders>
            <w:shd w:val="clear" w:color="auto" w:fill="auto"/>
            <w:noWrap/>
            <w:vAlign w:val="bottom"/>
            <w:hideMark/>
          </w:tcPr>
          <w:p w14:paraId="5C6331E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M20X120 5.6</w:t>
            </w:r>
          </w:p>
        </w:tc>
        <w:tc>
          <w:tcPr>
            <w:tcW w:w="319" w:type="pct"/>
            <w:tcBorders>
              <w:top w:val="nil"/>
              <w:left w:val="nil"/>
              <w:bottom w:val="single" w:sz="4" w:space="0" w:color="auto"/>
              <w:right w:val="single" w:sz="4" w:space="0" w:color="auto"/>
            </w:tcBorders>
            <w:shd w:val="clear" w:color="auto" w:fill="auto"/>
            <w:noWrap/>
            <w:vAlign w:val="bottom"/>
            <w:hideMark/>
          </w:tcPr>
          <w:p w14:paraId="647F03A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7BCCE9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250 </w:t>
            </w:r>
          </w:p>
        </w:tc>
      </w:tr>
      <w:tr w:rsidR="000D50D6" w:rsidRPr="000D50D6" w14:paraId="55EF2A4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9D0681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199 </w:t>
            </w:r>
          </w:p>
        </w:tc>
        <w:tc>
          <w:tcPr>
            <w:tcW w:w="689" w:type="pct"/>
            <w:tcBorders>
              <w:top w:val="nil"/>
              <w:left w:val="nil"/>
              <w:bottom w:val="single" w:sz="4" w:space="0" w:color="auto"/>
              <w:right w:val="single" w:sz="4" w:space="0" w:color="auto"/>
            </w:tcBorders>
            <w:shd w:val="clear" w:color="auto" w:fill="auto"/>
            <w:noWrap/>
            <w:vAlign w:val="bottom"/>
            <w:hideMark/>
          </w:tcPr>
          <w:p w14:paraId="1B36F72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415111 </w:t>
            </w:r>
          </w:p>
        </w:tc>
        <w:tc>
          <w:tcPr>
            <w:tcW w:w="2760" w:type="pct"/>
            <w:tcBorders>
              <w:top w:val="nil"/>
              <w:left w:val="nil"/>
              <w:bottom w:val="single" w:sz="4" w:space="0" w:color="auto"/>
              <w:right w:val="single" w:sz="4" w:space="0" w:color="auto"/>
            </w:tcBorders>
            <w:shd w:val="clear" w:color="auto" w:fill="auto"/>
            <w:noWrap/>
            <w:vAlign w:val="bottom"/>
            <w:hideMark/>
          </w:tcPr>
          <w:p w14:paraId="26B46C1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M20X120 8.8</w:t>
            </w:r>
          </w:p>
        </w:tc>
        <w:tc>
          <w:tcPr>
            <w:tcW w:w="319" w:type="pct"/>
            <w:tcBorders>
              <w:top w:val="nil"/>
              <w:left w:val="nil"/>
              <w:bottom w:val="single" w:sz="4" w:space="0" w:color="auto"/>
              <w:right w:val="single" w:sz="4" w:space="0" w:color="auto"/>
            </w:tcBorders>
            <w:shd w:val="clear" w:color="auto" w:fill="auto"/>
            <w:noWrap/>
            <w:vAlign w:val="bottom"/>
            <w:hideMark/>
          </w:tcPr>
          <w:p w14:paraId="72A438F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129A6C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2300 </w:t>
            </w:r>
          </w:p>
        </w:tc>
      </w:tr>
      <w:tr w:rsidR="000D50D6" w:rsidRPr="000D50D6" w14:paraId="644DE91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335E2C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c>
          <w:tcPr>
            <w:tcW w:w="689" w:type="pct"/>
            <w:tcBorders>
              <w:top w:val="nil"/>
              <w:left w:val="nil"/>
              <w:bottom w:val="single" w:sz="4" w:space="0" w:color="auto"/>
              <w:right w:val="single" w:sz="4" w:space="0" w:color="auto"/>
            </w:tcBorders>
            <w:shd w:val="clear" w:color="auto" w:fill="auto"/>
            <w:noWrap/>
            <w:vAlign w:val="bottom"/>
            <w:hideMark/>
          </w:tcPr>
          <w:p w14:paraId="55499ED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859893 </w:t>
            </w:r>
          </w:p>
        </w:tc>
        <w:tc>
          <w:tcPr>
            <w:tcW w:w="2760" w:type="pct"/>
            <w:tcBorders>
              <w:top w:val="nil"/>
              <w:left w:val="nil"/>
              <w:bottom w:val="single" w:sz="4" w:space="0" w:color="auto"/>
              <w:right w:val="single" w:sz="4" w:space="0" w:color="auto"/>
            </w:tcBorders>
            <w:shd w:val="clear" w:color="auto" w:fill="auto"/>
            <w:noWrap/>
            <w:vAlign w:val="bottom"/>
            <w:hideMark/>
          </w:tcPr>
          <w:p w14:paraId="04609BC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M20X130 5.6</w:t>
            </w:r>
          </w:p>
        </w:tc>
        <w:tc>
          <w:tcPr>
            <w:tcW w:w="319" w:type="pct"/>
            <w:tcBorders>
              <w:top w:val="nil"/>
              <w:left w:val="nil"/>
              <w:bottom w:val="single" w:sz="4" w:space="0" w:color="auto"/>
              <w:right w:val="single" w:sz="4" w:space="0" w:color="auto"/>
            </w:tcBorders>
            <w:shd w:val="clear" w:color="auto" w:fill="auto"/>
            <w:noWrap/>
            <w:vAlign w:val="bottom"/>
            <w:hideMark/>
          </w:tcPr>
          <w:p w14:paraId="094578D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93A80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1410858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BF4678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201 </w:t>
            </w:r>
          </w:p>
        </w:tc>
        <w:tc>
          <w:tcPr>
            <w:tcW w:w="689" w:type="pct"/>
            <w:tcBorders>
              <w:top w:val="nil"/>
              <w:left w:val="nil"/>
              <w:bottom w:val="single" w:sz="4" w:space="0" w:color="auto"/>
              <w:right w:val="single" w:sz="4" w:space="0" w:color="auto"/>
            </w:tcBorders>
            <w:shd w:val="clear" w:color="auto" w:fill="auto"/>
            <w:noWrap/>
            <w:vAlign w:val="bottom"/>
            <w:hideMark/>
          </w:tcPr>
          <w:p w14:paraId="0A33B0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860220 </w:t>
            </w:r>
          </w:p>
        </w:tc>
        <w:tc>
          <w:tcPr>
            <w:tcW w:w="2760" w:type="pct"/>
            <w:tcBorders>
              <w:top w:val="nil"/>
              <w:left w:val="nil"/>
              <w:bottom w:val="single" w:sz="4" w:space="0" w:color="auto"/>
              <w:right w:val="single" w:sz="4" w:space="0" w:color="auto"/>
            </w:tcBorders>
            <w:shd w:val="clear" w:color="auto" w:fill="auto"/>
            <w:noWrap/>
            <w:vAlign w:val="bottom"/>
            <w:hideMark/>
          </w:tcPr>
          <w:p w14:paraId="7C0BF87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M20X140 10.9</w:t>
            </w:r>
          </w:p>
        </w:tc>
        <w:tc>
          <w:tcPr>
            <w:tcW w:w="319" w:type="pct"/>
            <w:tcBorders>
              <w:top w:val="nil"/>
              <w:left w:val="nil"/>
              <w:bottom w:val="single" w:sz="4" w:space="0" w:color="auto"/>
              <w:right w:val="single" w:sz="4" w:space="0" w:color="auto"/>
            </w:tcBorders>
            <w:shd w:val="clear" w:color="auto" w:fill="auto"/>
            <w:noWrap/>
            <w:vAlign w:val="bottom"/>
            <w:hideMark/>
          </w:tcPr>
          <w:p w14:paraId="7248B1B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9D7BA3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71802A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DEB3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202 </w:t>
            </w:r>
          </w:p>
        </w:tc>
        <w:tc>
          <w:tcPr>
            <w:tcW w:w="689" w:type="pct"/>
            <w:tcBorders>
              <w:top w:val="nil"/>
              <w:left w:val="nil"/>
              <w:bottom w:val="single" w:sz="4" w:space="0" w:color="auto"/>
              <w:right w:val="single" w:sz="4" w:space="0" w:color="auto"/>
            </w:tcBorders>
            <w:shd w:val="clear" w:color="auto" w:fill="auto"/>
            <w:noWrap/>
            <w:vAlign w:val="bottom"/>
            <w:hideMark/>
          </w:tcPr>
          <w:p w14:paraId="72A3B42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846368 </w:t>
            </w:r>
          </w:p>
        </w:tc>
        <w:tc>
          <w:tcPr>
            <w:tcW w:w="2760" w:type="pct"/>
            <w:tcBorders>
              <w:top w:val="nil"/>
              <w:left w:val="nil"/>
              <w:bottom w:val="single" w:sz="4" w:space="0" w:color="auto"/>
              <w:right w:val="single" w:sz="4" w:space="0" w:color="auto"/>
            </w:tcBorders>
            <w:shd w:val="clear" w:color="auto" w:fill="auto"/>
            <w:noWrap/>
            <w:vAlign w:val="bottom"/>
            <w:hideMark/>
          </w:tcPr>
          <w:p w14:paraId="0D442F3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M20X140 5.6</w:t>
            </w:r>
          </w:p>
        </w:tc>
        <w:tc>
          <w:tcPr>
            <w:tcW w:w="319" w:type="pct"/>
            <w:tcBorders>
              <w:top w:val="nil"/>
              <w:left w:val="nil"/>
              <w:bottom w:val="single" w:sz="4" w:space="0" w:color="auto"/>
              <w:right w:val="single" w:sz="4" w:space="0" w:color="auto"/>
            </w:tcBorders>
            <w:shd w:val="clear" w:color="auto" w:fill="auto"/>
            <w:noWrap/>
            <w:vAlign w:val="bottom"/>
            <w:hideMark/>
          </w:tcPr>
          <w:p w14:paraId="0BD4170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284AE1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220 </w:t>
            </w:r>
          </w:p>
        </w:tc>
      </w:tr>
      <w:tr w:rsidR="000D50D6" w:rsidRPr="000D50D6" w14:paraId="13CFE7D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296C2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203 </w:t>
            </w:r>
          </w:p>
        </w:tc>
        <w:tc>
          <w:tcPr>
            <w:tcW w:w="689" w:type="pct"/>
            <w:tcBorders>
              <w:top w:val="nil"/>
              <w:left w:val="nil"/>
              <w:bottom w:val="single" w:sz="4" w:space="0" w:color="auto"/>
              <w:right w:val="single" w:sz="4" w:space="0" w:color="auto"/>
            </w:tcBorders>
            <w:shd w:val="clear" w:color="auto" w:fill="auto"/>
            <w:noWrap/>
            <w:vAlign w:val="bottom"/>
            <w:hideMark/>
          </w:tcPr>
          <w:p w14:paraId="4327A8B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1152645 </w:t>
            </w:r>
          </w:p>
        </w:tc>
        <w:tc>
          <w:tcPr>
            <w:tcW w:w="2760" w:type="pct"/>
            <w:tcBorders>
              <w:top w:val="nil"/>
              <w:left w:val="nil"/>
              <w:bottom w:val="single" w:sz="4" w:space="0" w:color="auto"/>
              <w:right w:val="single" w:sz="4" w:space="0" w:color="auto"/>
            </w:tcBorders>
            <w:shd w:val="clear" w:color="auto" w:fill="auto"/>
            <w:noWrap/>
            <w:vAlign w:val="bottom"/>
            <w:hideMark/>
          </w:tcPr>
          <w:p w14:paraId="6380D21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M20X150 10.9</w:t>
            </w:r>
          </w:p>
        </w:tc>
        <w:tc>
          <w:tcPr>
            <w:tcW w:w="319" w:type="pct"/>
            <w:tcBorders>
              <w:top w:val="nil"/>
              <w:left w:val="nil"/>
              <w:bottom w:val="single" w:sz="4" w:space="0" w:color="auto"/>
              <w:right w:val="single" w:sz="4" w:space="0" w:color="auto"/>
            </w:tcBorders>
            <w:shd w:val="clear" w:color="auto" w:fill="auto"/>
            <w:noWrap/>
            <w:vAlign w:val="bottom"/>
            <w:hideMark/>
          </w:tcPr>
          <w:p w14:paraId="6009ADF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E642AE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1200 </w:t>
            </w:r>
          </w:p>
        </w:tc>
      </w:tr>
      <w:tr w:rsidR="000D50D6" w:rsidRPr="000D50D6" w14:paraId="7AF37DD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FF0FC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204 </w:t>
            </w:r>
          </w:p>
        </w:tc>
        <w:tc>
          <w:tcPr>
            <w:tcW w:w="689" w:type="pct"/>
            <w:tcBorders>
              <w:top w:val="nil"/>
              <w:left w:val="nil"/>
              <w:bottom w:val="single" w:sz="4" w:space="0" w:color="auto"/>
              <w:right w:val="single" w:sz="4" w:space="0" w:color="auto"/>
            </w:tcBorders>
            <w:shd w:val="clear" w:color="auto" w:fill="auto"/>
            <w:noWrap/>
            <w:vAlign w:val="bottom"/>
            <w:hideMark/>
          </w:tcPr>
          <w:p w14:paraId="390D473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415464 </w:t>
            </w:r>
          </w:p>
        </w:tc>
        <w:tc>
          <w:tcPr>
            <w:tcW w:w="2760" w:type="pct"/>
            <w:tcBorders>
              <w:top w:val="nil"/>
              <w:left w:val="nil"/>
              <w:bottom w:val="single" w:sz="4" w:space="0" w:color="auto"/>
              <w:right w:val="single" w:sz="4" w:space="0" w:color="auto"/>
            </w:tcBorders>
            <w:shd w:val="clear" w:color="auto" w:fill="auto"/>
            <w:noWrap/>
            <w:vAlign w:val="bottom"/>
            <w:hideMark/>
          </w:tcPr>
          <w:p w14:paraId="4D7207D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M20X150 5.6</w:t>
            </w:r>
          </w:p>
        </w:tc>
        <w:tc>
          <w:tcPr>
            <w:tcW w:w="319" w:type="pct"/>
            <w:tcBorders>
              <w:top w:val="nil"/>
              <w:left w:val="nil"/>
              <w:bottom w:val="single" w:sz="4" w:space="0" w:color="auto"/>
              <w:right w:val="single" w:sz="4" w:space="0" w:color="auto"/>
            </w:tcBorders>
            <w:shd w:val="clear" w:color="auto" w:fill="auto"/>
            <w:noWrap/>
            <w:vAlign w:val="bottom"/>
            <w:hideMark/>
          </w:tcPr>
          <w:p w14:paraId="2AA3641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94303B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450 </w:t>
            </w:r>
          </w:p>
        </w:tc>
      </w:tr>
      <w:tr w:rsidR="000D50D6" w:rsidRPr="000D50D6" w14:paraId="74B50F4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A30926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205 </w:t>
            </w:r>
          </w:p>
        </w:tc>
        <w:tc>
          <w:tcPr>
            <w:tcW w:w="689" w:type="pct"/>
            <w:tcBorders>
              <w:top w:val="nil"/>
              <w:left w:val="nil"/>
              <w:bottom w:val="single" w:sz="4" w:space="0" w:color="auto"/>
              <w:right w:val="single" w:sz="4" w:space="0" w:color="auto"/>
            </w:tcBorders>
            <w:shd w:val="clear" w:color="auto" w:fill="auto"/>
            <w:noWrap/>
            <w:vAlign w:val="bottom"/>
            <w:hideMark/>
          </w:tcPr>
          <w:p w14:paraId="646E454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1150014 </w:t>
            </w:r>
          </w:p>
        </w:tc>
        <w:tc>
          <w:tcPr>
            <w:tcW w:w="2760" w:type="pct"/>
            <w:tcBorders>
              <w:top w:val="nil"/>
              <w:left w:val="nil"/>
              <w:bottom w:val="single" w:sz="4" w:space="0" w:color="auto"/>
              <w:right w:val="single" w:sz="4" w:space="0" w:color="auto"/>
            </w:tcBorders>
            <w:shd w:val="clear" w:color="auto" w:fill="auto"/>
            <w:noWrap/>
            <w:vAlign w:val="bottom"/>
            <w:hideMark/>
          </w:tcPr>
          <w:p w14:paraId="75647AE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M20X150 8.8</w:t>
            </w:r>
          </w:p>
        </w:tc>
        <w:tc>
          <w:tcPr>
            <w:tcW w:w="319" w:type="pct"/>
            <w:tcBorders>
              <w:top w:val="nil"/>
              <w:left w:val="nil"/>
              <w:bottom w:val="single" w:sz="4" w:space="0" w:color="auto"/>
              <w:right w:val="single" w:sz="4" w:space="0" w:color="auto"/>
            </w:tcBorders>
            <w:shd w:val="clear" w:color="auto" w:fill="auto"/>
            <w:noWrap/>
            <w:vAlign w:val="bottom"/>
            <w:hideMark/>
          </w:tcPr>
          <w:p w14:paraId="2ACCB08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99D5A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2100 </w:t>
            </w:r>
          </w:p>
        </w:tc>
      </w:tr>
      <w:tr w:rsidR="000D50D6" w:rsidRPr="000D50D6" w14:paraId="5C3F9D0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11916C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206 </w:t>
            </w:r>
          </w:p>
        </w:tc>
        <w:tc>
          <w:tcPr>
            <w:tcW w:w="689" w:type="pct"/>
            <w:tcBorders>
              <w:top w:val="nil"/>
              <w:left w:val="nil"/>
              <w:bottom w:val="single" w:sz="4" w:space="0" w:color="auto"/>
              <w:right w:val="single" w:sz="4" w:space="0" w:color="auto"/>
            </w:tcBorders>
            <w:shd w:val="clear" w:color="auto" w:fill="auto"/>
            <w:noWrap/>
            <w:vAlign w:val="bottom"/>
            <w:hideMark/>
          </w:tcPr>
          <w:p w14:paraId="1A8C8CD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415138 </w:t>
            </w:r>
          </w:p>
        </w:tc>
        <w:tc>
          <w:tcPr>
            <w:tcW w:w="2760" w:type="pct"/>
            <w:tcBorders>
              <w:top w:val="nil"/>
              <w:left w:val="nil"/>
              <w:bottom w:val="single" w:sz="4" w:space="0" w:color="auto"/>
              <w:right w:val="single" w:sz="4" w:space="0" w:color="auto"/>
            </w:tcBorders>
            <w:shd w:val="clear" w:color="auto" w:fill="auto"/>
            <w:noWrap/>
            <w:vAlign w:val="bottom"/>
            <w:hideMark/>
          </w:tcPr>
          <w:p w14:paraId="1D04E4B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M20X160 8.8</w:t>
            </w:r>
          </w:p>
        </w:tc>
        <w:tc>
          <w:tcPr>
            <w:tcW w:w="319" w:type="pct"/>
            <w:tcBorders>
              <w:top w:val="nil"/>
              <w:left w:val="nil"/>
              <w:bottom w:val="single" w:sz="4" w:space="0" w:color="auto"/>
              <w:right w:val="single" w:sz="4" w:space="0" w:color="auto"/>
            </w:tcBorders>
            <w:shd w:val="clear" w:color="auto" w:fill="auto"/>
            <w:noWrap/>
            <w:vAlign w:val="bottom"/>
            <w:hideMark/>
          </w:tcPr>
          <w:p w14:paraId="5FC5E4B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5E423D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800 </w:t>
            </w:r>
          </w:p>
        </w:tc>
      </w:tr>
      <w:tr w:rsidR="000D50D6" w:rsidRPr="000D50D6" w14:paraId="018C6D5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7849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207 </w:t>
            </w:r>
          </w:p>
        </w:tc>
        <w:tc>
          <w:tcPr>
            <w:tcW w:w="689" w:type="pct"/>
            <w:tcBorders>
              <w:top w:val="nil"/>
              <w:left w:val="nil"/>
              <w:bottom w:val="single" w:sz="4" w:space="0" w:color="auto"/>
              <w:right w:val="single" w:sz="4" w:space="0" w:color="auto"/>
            </w:tcBorders>
            <w:shd w:val="clear" w:color="auto" w:fill="auto"/>
            <w:noWrap/>
            <w:vAlign w:val="bottom"/>
            <w:hideMark/>
          </w:tcPr>
          <w:p w14:paraId="14A398F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415480 </w:t>
            </w:r>
          </w:p>
        </w:tc>
        <w:tc>
          <w:tcPr>
            <w:tcW w:w="2760" w:type="pct"/>
            <w:tcBorders>
              <w:top w:val="nil"/>
              <w:left w:val="nil"/>
              <w:bottom w:val="single" w:sz="4" w:space="0" w:color="auto"/>
              <w:right w:val="single" w:sz="4" w:space="0" w:color="auto"/>
            </w:tcBorders>
            <w:shd w:val="clear" w:color="auto" w:fill="auto"/>
            <w:noWrap/>
            <w:vAlign w:val="bottom"/>
            <w:hideMark/>
          </w:tcPr>
          <w:p w14:paraId="632FA18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M20X170 5.6</w:t>
            </w:r>
          </w:p>
        </w:tc>
        <w:tc>
          <w:tcPr>
            <w:tcW w:w="319" w:type="pct"/>
            <w:tcBorders>
              <w:top w:val="nil"/>
              <w:left w:val="nil"/>
              <w:bottom w:val="single" w:sz="4" w:space="0" w:color="auto"/>
              <w:right w:val="single" w:sz="4" w:space="0" w:color="auto"/>
            </w:tcBorders>
            <w:shd w:val="clear" w:color="auto" w:fill="auto"/>
            <w:noWrap/>
            <w:vAlign w:val="bottom"/>
            <w:hideMark/>
          </w:tcPr>
          <w:p w14:paraId="3553BC0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8618DD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4908FB4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4C825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208 </w:t>
            </w:r>
          </w:p>
        </w:tc>
        <w:tc>
          <w:tcPr>
            <w:tcW w:w="689" w:type="pct"/>
            <w:tcBorders>
              <w:top w:val="nil"/>
              <w:left w:val="nil"/>
              <w:bottom w:val="single" w:sz="4" w:space="0" w:color="auto"/>
              <w:right w:val="single" w:sz="4" w:space="0" w:color="auto"/>
            </w:tcBorders>
            <w:shd w:val="clear" w:color="auto" w:fill="auto"/>
            <w:noWrap/>
            <w:vAlign w:val="bottom"/>
            <w:hideMark/>
          </w:tcPr>
          <w:p w14:paraId="29304F1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1152688 </w:t>
            </w:r>
          </w:p>
        </w:tc>
        <w:tc>
          <w:tcPr>
            <w:tcW w:w="2760" w:type="pct"/>
            <w:tcBorders>
              <w:top w:val="nil"/>
              <w:left w:val="nil"/>
              <w:bottom w:val="single" w:sz="4" w:space="0" w:color="auto"/>
              <w:right w:val="single" w:sz="4" w:space="0" w:color="auto"/>
            </w:tcBorders>
            <w:shd w:val="clear" w:color="auto" w:fill="auto"/>
            <w:noWrap/>
            <w:vAlign w:val="bottom"/>
            <w:hideMark/>
          </w:tcPr>
          <w:p w14:paraId="3D571FC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M20X180 10.9</w:t>
            </w:r>
          </w:p>
        </w:tc>
        <w:tc>
          <w:tcPr>
            <w:tcW w:w="319" w:type="pct"/>
            <w:tcBorders>
              <w:top w:val="nil"/>
              <w:left w:val="nil"/>
              <w:bottom w:val="single" w:sz="4" w:space="0" w:color="auto"/>
              <w:right w:val="single" w:sz="4" w:space="0" w:color="auto"/>
            </w:tcBorders>
            <w:shd w:val="clear" w:color="auto" w:fill="auto"/>
            <w:noWrap/>
            <w:vAlign w:val="bottom"/>
            <w:hideMark/>
          </w:tcPr>
          <w:p w14:paraId="5269D3A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0E9164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4AB0127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89DEB2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209 </w:t>
            </w:r>
          </w:p>
        </w:tc>
        <w:tc>
          <w:tcPr>
            <w:tcW w:w="689" w:type="pct"/>
            <w:tcBorders>
              <w:top w:val="nil"/>
              <w:left w:val="nil"/>
              <w:bottom w:val="single" w:sz="4" w:space="0" w:color="auto"/>
              <w:right w:val="single" w:sz="4" w:space="0" w:color="auto"/>
            </w:tcBorders>
            <w:shd w:val="clear" w:color="auto" w:fill="auto"/>
            <w:noWrap/>
            <w:vAlign w:val="bottom"/>
            <w:hideMark/>
          </w:tcPr>
          <w:p w14:paraId="5D530EC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1152726 </w:t>
            </w:r>
          </w:p>
        </w:tc>
        <w:tc>
          <w:tcPr>
            <w:tcW w:w="2760" w:type="pct"/>
            <w:tcBorders>
              <w:top w:val="nil"/>
              <w:left w:val="nil"/>
              <w:bottom w:val="single" w:sz="4" w:space="0" w:color="auto"/>
              <w:right w:val="single" w:sz="4" w:space="0" w:color="auto"/>
            </w:tcBorders>
            <w:shd w:val="clear" w:color="auto" w:fill="auto"/>
            <w:noWrap/>
            <w:vAlign w:val="bottom"/>
            <w:hideMark/>
          </w:tcPr>
          <w:p w14:paraId="566A0F5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M20X200 10.9</w:t>
            </w:r>
          </w:p>
        </w:tc>
        <w:tc>
          <w:tcPr>
            <w:tcW w:w="319" w:type="pct"/>
            <w:tcBorders>
              <w:top w:val="nil"/>
              <w:left w:val="nil"/>
              <w:bottom w:val="single" w:sz="4" w:space="0" w:color="auto"/>
              <w:right w:val="single" w:sz="4" w:space="0" w:color="auto"/>
            </w:tcBorders>
            <w:shd w:val="clear" w:color="auto" w:fill="auto"/>
            <w:noWrap/>
            <w:vAlign w:val="bottom"/>
            <w:hideMark/>
          </w:tcPr>
          <w:p w14:paraId="3DDBD89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611247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0FE188F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FC12C0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210 </w:t>
            </w:r>
          </w:p>
        </w:tc>
        <w:tc>
          <w:tcPr>
            <w:tcW w:w="689" w:type="pct"/>
            <w:tcBorders>
              <w:top w:val="nil"/>
              <w:left w:val="nil"/>
              <w:bottom w:val="single" w:sz="4" w:space="0" w:color="auto"/>
              <w:right w:val="single" w:sz="4" w:space="0" w:color="auto"/>
            </w:tcBorders>
            <w:shd w:val="clear" w:color="auto" w:fill="auto"/>
            <w:noWrap/>
            <w:vAlign w:val="bottom"/>
            <w:hideMark/>
          </w:tcPr>
          <w:p w14:paraId="10C30FB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1795449 </w:t>
            </w:r>
          </w:p>
        </w:tc>
        <w:tc>
          <w:tcPr>
            <w:tcW w:w="2760" w:type="pct"/>
            <w:tcBorders>
              <w:top w:val="nil"/>
              <w:left w:val="nil"/>
              <w:bottom w:val="single" w:sz="4" w:space="0" w:color="auto"/>
              <w:right w:val="single" w:sz="4" w:space="0" w:color="auto"/>
            </w:tcBorders>
            <w:shd w:val="clear" w:color="auto" w:fill="auto"/>
            <w:noWrap/>
            <w:vAlign w:val="bottom"/>
            <w:hideMark/>
          </w:tcPr>
          <w:p w14:paraId="263EAD0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M20X360 8.8</w:t>
            </w:r>
          </w:p>
        </w:tc>
        <w:tc>
          <w:tcPr>
            <w:tcW w:w="319" w:type="pct"/>
            <w:tcBorders>
              <w:top w:val="nil"/>
              <w:left w:val="nil"/>
              <w:bottom w:val="single" w:sz="4" w:space="0" w:color="auto"/>
              <w:right w:val="single" w:sz="4" w:space="0" w:color="auto"/>
            </w:tcBorders>
            <w:shd w:val="clear" w:color="auto" w:fill="auto"/>
            <w:noWrap/>
            <w:vAlign w:val="bottom"/>
            <w:hideMark/>
          </w:tcPr>
          <w:p w14:paraId="4D80E5A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4F7C23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 </w:t>
            </w:r>
          </w:p>
        </w:tc>
      </w:tr>
      <w:tr w:rsidR="000D50D6" w:rsidRPr="000D50D6" w14:paraId="55FE83B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A4FA02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211 </w:t>
            </w:r>
          </w:p>
        </w:tc>
        <w:tc>
          <w:tcPr>
            <w:tcW w:w="689" w:type="pct"/>
            <w:tcBorders>
              <w:top w:val="nil"/>
              <w:left w:val="nil"/>
              <w:bottom w:val="single" w:sz="4" w:space="0" w:color="auto"/>
              <w:right w:val="single" w:sz="4" w:space="0" w:color="auto"/>
            </w:tcBorders>
            <w:shd w:val="clear" w:color="auto" w:fill="auto"/>
            <w:noWrap/>
            <w:vAlign w:val="bottom"/>
            <w:hideMark/>
          </w:tcPr>
          <w:p w14:paraId="3BBEE14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415154 </w:t>
            </w:r>
          </w:p>
        </w:tc>
        <w:tc>
          <w:tcPr>
            <w:tcW w:w="2760" w:type="pct"/>
            <w:tcBorders>
              <w:top w:val="nil"/>
              <w:left w:val="nil"/>
              <w:bottom w:val="single" w:sz="4" w:space="0" w:color="auto"/>
              <w:right w:val="single" w:sz="4" w:space="0" w:color="auto"/>
            </w:tcBorders>
            <w:shd w:val="clear" w:color="auto" w:fill="auto"/>
            <w:noWrap/>
            <w:vAlign w:val="bottom"/>
            <w:hideMark/>
          </w:tcPr>
          <w:p w14:paraId="24D4A7E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M20X40 10.9</w:t>
            </w:r>
          </w:p>
        </w:tc>
        <w:tc>
          <w:tcPr>
            <w:tcW w:w="319" w:type="pct"/>
            <w:tcBorders>
              <w:top w:val="nil"/>
              <w:left w:val="nil"/>
              <w:bottom w:val="single" w:sz="4" w:space="0" w:color="auto"/>
              <w:right w:val="single" w:sz="4" w:space="0" w:color="auto"/>
            </w:tcBorders>
            <w:shd w:val="clear" w:color="auto" w:fill="auto"/>
            <w:noWrap/>
            <w:vAlign w:val="bottom"/>
            <w:hideMark/>
          </w:tcPr>
          <w:p w14:paraId="0D3AE7B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7D94A2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2643AE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111E7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212 </w:t>
            </w:r>
          </w:p>
        </w:tc>
        <w:tc>
          <w:tcPr>
            <w:tcW w:w="689" w:type="pct"/>
            <w:tcBorders>
              <w:top w:val="nil"/>
              <w:left w:val="nil"/>
              <w:bottom w:val="single" w:sz="4" w:space="0" w:color="auto"/>
              <w:right w:val="single" w:sz="4" w:space="0" w:color="auto"/>
            </w:tcBorders>
            <w:shd w:val="clear" w:color="auto" w:fill="auto"/>
            <w:noWrap/>
            <w:vAlign w:val="bottom"/>
            <w:hideMark/>
          </w:tcPr>
          <w:p w14:paraId="4BCA7A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1149210 </w:t>
            </w:r>
          </w:p>
        </w:tc>
        <w:tc>
          <w:tcPr>
            <w:tcW w:w="2760" w:type="pct"/>
            <w:tcBorders>
              <w:top w:val="nil"/>
              <w:left w:val="nil"/>
              <w:bottom w:val="single" w:sz="4" w:space="0" w:color="auto"/>
              <w:right w:val="single" w:sz="4" w:space="0" w:color="auto"/>
            </w:tcBorders>
            <w:shd w:val="clear" w:color="auto" w:fill="auto"/>
            <w:noWrap/>
            <w:vAlign w:val="bottom"/>
            <w:hideMark/>
          </w:tcPr>
          <w:p w14:paraId="31BDB3A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M20X40 5.6</w:t>
            </w:r>
          </w:p>
        </w:tc>
        <w:tc>
          <w:tcPr>
            <w:tcW w:w="319" w:type="pct"/>
            <w:tcBorders>
              <w:top w:val="nil"/>
              <w:left w:val="nil"/>
              <w:bottom w:val="single" w:sz="4" w:space="0" w:color="auto"/>
              <w:right w:val="single" w:sz="4" w:space="0" w:color="auto"/>
            </w:tcBorders>
            <w:shd w:val="clear" w:color="auto" w:fill="auto"/>
            <w:noWrap/>
            <w:vAlign w:val="bottom"/>
            <w:hideMark/>
          </w:tcPr>
          <w:p w14:paraId="55A1634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B69BC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25E8B40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355B4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213 </w:t>
            </w:r>
          </w:p>
        </w:tc>
        <w:tc>
          <w:tcPr>
            <w:tcW w:w="689" w:type="pct"/>
            <w:tcBorders>
              <w:top w:val="nil"/>
              <w:left w:val="nil"/>
              <w:bottom w:val="single" w:sz="4" w:space="0" w:color="auto"/>
              <w:right w:val="single" w:sz="4" w:space="0" w:color="auto"/>
            </w:tcBorders>
            <w:shd w:val="clear" w:color="auto" w:fill="auto"/>
            <w:noWrap/>
            <w:vAlign w:val="bottom"/>
            <w:hideMark/>
          </w:tcPr>
          <w:p w14:paraId="5BFABF8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864455 </w:t>
            </w:r>
          </w:p>
        </w:tc>
        <w:tc>
          <w:tcPr>
            <w:tcW w:w="2760" w:type="pct"/>
            <w:tcBorders>
              <w:top w:val="nil"/>
              <w:left w:val="nil"/>
              <w:bottom w:val="single" w:sz="4" w:space="0" w:color="auto"/>
              <w:right w:val="single" w:sz="4" w:space="0" w:color="auto"/>
            </w:tcBorders>
            <w:shd w:val="clear" w:color="auto" w:fill="auto"/>
            <w:noWrap/>
            <w:vAlign w:val="bottom"/>
            <w:hideMark/>
          </w:tcPr>
          <w:p w14:paraId="3D93767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M20X50 8.8</w:t>
            </w:r>
          </w:p>
        </w:tc>
        <w:tc>
          <w:tcPr>
            <w:tcW w:w="319" w:type="pct"/>
            <w:tcBorders>
              <w:top w:val="nil"/>
              <w:left w:val="nil"/>
              <w:bottom w:val="single" w:sz="4" w:space="0" w:color="auto"/>
              <w:right w:val="single" w:sz="4" w:space="0" w:color="auto"/>
            </w:tcBorders>
            <w:shd w:val="clear" w:color="auto" w:fill="auto"/>
            <w:noWrap/>
            <w:vAlign w:val="bottom"/>
            <w:hideMark/>
          </w:tcPr>
          <w:p w14:paraId="5D35735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6960FC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1500 </w:t>
            </w:r>
          </w:p>
        </w:tc>
      </w:tr>
      <w:tr w:rsidR="000D50D6" w:rsidRPr="000D50D6" w14:paraId="0F83257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4ECC0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214 </w:t>
            </w:r>
          </w:p>
        </w:tc>
        <w:tc>
          <w:tcPr>
            <w:tcW w:w="689" w:type="pct"/>
            <w:tcBorders>
              <w:top w:val="nil"/>
              <w:left w:val="nil"/>
              <w:bottom w:val="single" w:sz="4" w:space="0" w:color="auto"/>
              <w:right w:val="single" w:sz="4" w:space="0" w:color="auto"/>
            </w:tcBorders>
            <w:shd w:val="clear" w:color="auto" w:fill="auto"/>
            <w:noWrap/>
            <w:vAlign w:val="bottom"/>
            <w:hideMark/>
          </w:tcPr>
          <w:p w14:paraId="48F6FD5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415502 </w:t>
            </w:r>
          </w:p>
        </w:tc>
        <w:tc>
          <w:tcPr>
            <w:tcW w:w="2760" w:type="pct"/>
            <w:tcBorders>
              <w:top w:val="nil"/>
              <w:left w:val="nil"/>
              <w:bottom w:val="single" w:sz="4" w:space="0" w:color="auto"/>
              <w:right w:val="single" w:sz="4" w:space="0" w:color="auto"/>
            </w:tcBorders>
            <w:shd w:val="clear" w:color="auto" w:fill="auto"/>
            <w:noWrap/>
            <w:vAlign w:val="bottom"/>
            <w:hideMark/>
          </w:tcPr>
          <w:p w14:paraId="4660EA2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M20X60 5.8</w:t>
            </w:r>
          </w:p>
        </w:tc>
        <w:tc>
          <w:tcPr>
            <w:tcW w:w="319" w:type="pct"/>
            <w:tcBorders>
              <w:top w:val="nil"/>
              <w:left w:val="nil"/>
              <w:bottom w:val="single" w:sz="4" w:space="0" w:color="auto"/>
              <w:right w:val="single" w:sz="4" w:space="0" w:color="auto"/>
            </w:tcBorders>
            <w:shd w:val="clear" w:color="auto" w:fill="auto"/>
            <w:noWrap/>
            <w:vAlign w:val="bottom"/>
            <w:hideMark/>
          </w:tcPr>
          <w:p w14:paraId="0F0409A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8F30E9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18B8AC9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4167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215 </w:t>
            </w:r>
          </w:p>
        </w:tc>
        <w:tc>
          <w:tcPr>
            <w:tcW w:w="689" w:type="pct"/>
            <w:tcBorders>
              <w:top w:val="nil"/>
              <w:left w:val="nil"/>
              <w:bottom w:val="single" w:sz="4" w:space="0" w:color="auto"/>
              <w:right w:val="single" w:sz="4" w:space="0" w:color="auto"/>
            </w:tcBorders>
            <w:shd w:val="clear" w:color="auto" w:fill="auto"/>
            <w:noWrap/>
            <w:vAlign w:val="bottom"/>
            <w:hideMark/>
          </w:tcPr>
          <w:p w14:paraId="2928A91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415022 </w:t>
            </w:r>
          </w:p>
        </w:tc>
        <w:tc>
          <w:tcPr>
            <w:tcW w:w="2760" w:type="pct"/>
            <w:tcBorders>
              <w:top w:val="nil"/>
              <w:left w:val="nil"/>
              <w:bottom w:val="single" w:sz="4" w:space="0" w:color="auto"/>
              <w:right w:val="single" w:sz="4" w:space="0" w:color="auto"/>
            </w:tcBorders>
            <w:shd w:val="clear" w:color="auto" w:fill="auto"/>
            <w:noWrap/>
            <w:vAlign w:val="bottom"/>
            <w:hideMark/>
          </w:tcPr>
          <w:p w14:paraId="17EBCCE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M20X60 8.8</w:t>
            </w:r>
          </w:p>
        </w:tc>
        <w:tc>
          <w:tcPr>
            <w:tcW w:w="319" w:type="pct"/>
            <w:tcBorders>
              <w:top w:val="nil"/>
              <w:left w:val="nil"/>
              <w:bottom w:val="single" w:sz="4" w:space="0" w:color="auto"/>
              <w:right w:val="single" w:sz="4" w:space="0" w:color="auto"/>
            </w:tcBorders>
            <w:shd w:val="clear" w:color="auto" w:fill="auto"/>
            <w:noWrap/>
            <w:vAlign w:val="bottom"/>
            <w:hideMark/>
          </w:tcPr>
          <w:p w14:paraId="4C212CF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FC7A2A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900 </w:t>
            </w:r>
          </w:p>
        </w:tc>
      </w:tr>
      <w:tr w:rsidR="000D50D6" w:rsidRPr="000D50D6" w14:paraId="45BD11F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C25D0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216 </w:t>
            </w:r>
          </w:p>
        </w:tc>
        <w:tc>
          <w:tcPr>
            <w:tcW w:w="689" w:type="pct"/>
            <w:tcBorders>
              <w:top w:val="nil"/>
              <w:left w:val="nil"/>
              <w:bottom w:val="single" w:sz="4" w:space="0" w:color="auto"/>
              <w:right w:val="single" w:sz="4" w:space="0" w:color="auto"/>
            </w:tcBorders>
            <w:shd w:val="clear" w:color="auto" w:fill="auto"/>
            <w:noWrap/>
            <w:vAlign w:val="bottom"/>
            <w:hideMark/>
          </w:tcPr>
          <w:p w14:paraId="5E786B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1149245 </w:t>
            </w:r>
          </w:p>
        </w:tc>
        <w:tc>
          <w:tcPr>
            <w:tcW w:w="2760" w:type="pct"/>
            <w:tcBorders>
              <w:top w:val="nil"/>
              <w:left w:val="nil"/>
              <w:bottom w:val="single" w:sz="4" w:space="0" w:color="auto"/>
              <w:right w:val="single" w:sz="4" w:space="0" w:color="auto"/>
            </w:tcBorders>
            <w:shd w:val="clear" w:color="auto" w:fill="auto"/>
            <w:noWrap/>
            <w:vAlign w:val="bottom"/>
            <w:hideMark/>
          </w:tcPr>
          <w:p w14:paraId="4CC7AF4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M20X70 5.6</w:t>
            </w:r>
          </w:p>
        </w:tc>
        <w:tc>
          <w:tcPr>
            <w:tcW w:w="319" w:type="pct"/>
            <w:tcBorders>
              <w:top w:val="nil"/>
              <w:left w:val="nil"/>
              <w:bottom w:val="single" w:sz="4" w:space="0" w:color="auto"/>
              <w:right w:val="single" w:sz="4" w:space="0" w:color="auto"/>
            </w:tcBorders>
            <w:shd w:val="clear" w:color="auto" w:fill="auto"/>
            <w:noWrap/>
            <w:vAlign w:val="bottom"/>
            <w:hideMark/>
          </w:tcPr>
          <w:p w14:paraId="239C120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56D86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1100 </w:t>
            </w:r>
          </w:p>
        </w:tc>
      </w:tr>
      <w:tr w:rsidR="000D50D6" w:rsidRPr="000D50D6" w14:paraId="55A806B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168129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217 </w:t>
            </w:r>
          </w:p>
        </w:tc>
        <w:tc>
          <w:tcPr>
            <w:tcW w:w="689" w:type="pct"/>
            <w:tcBorders>
              <w:top w:val="nil"/>
              <w:left w:val="nil"/>
              <w:bottom w:val="single" w:sz="4" w:space="0" w:color="auto"/>
              <w:right w:val="single" w:sz="4" w:space="0" w:color="auto"/>
            </w:tcBorders>
            <w:shd w:val="clear" w:color="auto" w:fill="auto"/>
            <w:noWrap/>
            <w:vAlign w:val="bottom"/>
            <w:hideMark/>
          </w:tcPr>
          <w:p w14:paraId="109F0CF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415065 </w:t>
            </w:r>
          </w:p>
        </w:tc>
        <w:tc>
          <w:tcPr>
            <w:tcW w:w="2760" w:type="pct"/>
            <w:tcBorders>
              <w:top w:val="nil"/>
              <w:left w:val="nil"/>
              <w:bottom w:val="single" w:sz="4" w:space="0" w:color="auto"/>
              <w:right w:val="single" w:sz="4" w:space="0" w:color="auto"/>
            </w:tcBorders>
            <w:shd w:val="clear" w:color="auto" w:fill="auto"/>
            <w:noWrap/>
            <w:vAlign w:val="bottom"/>
            <w:hideMark/>
          </w:tcPr>
          <w:p w14:paraId="40C14A3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M20X70 8.8</w:t>
            </w:r>
          </w:p>
        </w:tc>
        <w:tc>
          <w:tcPr>
            <w:tcW w:w="319" w:type="pct"/>
            <w:tcBorders>
              <w:top w:val="nil"/>
              <w:left w:val="nil"/>
              <w:bottom w:val="single" w:sz="4" w:space="0" w:color="auto"/>
              <w:right w:val="single" w:sz="4" w:space="0" w:color="auto"/>
            </w:tcBorders>
            <w:shd w:val="clear" w:color="auto" w:fill="auto"/>
            <w:noWrap/>
            <w:vAlign w:val="bottom"/>
            <w:hideMark/>
          </w:tcPr>
          <w:p w14:paraId="5248968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5C29A5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1100 </w:t>
            </w:r>
          </w:p>
        </w:tc>
      </w:tr>
      <w:tr w:rsidR="000D50D6" w:rsidRPr="000D50D6" w14:paraId="7E33660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17B2F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218 </w:t>
            </w:r>
          </w:p>
        </w:tc>
        <w:tc>
          <w:tcPr>
            <w:tcW w:w="689" w:type="pct"/>
            <w:tcBorders>
              <w:top w:val="nil"/>
              <w:left w:val="nil"/>
              <w:bottom w:val="single" w:sz="4" w:space="0" w:color="auto"/>
              <w:right w:val="single" w:sz="4" w:space="0" w:color="auto"/>
            </w:tcBorders>
            <w:shd w:val="clear" w:color="auto" w:fill="auto"/>
            <w:noWrap/>
            <w:vAlign w:val="bottom"/>
            <w:hideMark/>
          </w:tcPr>
          <w:p w14:paraId="6A3A797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1149253 </w:t>
            </w:r>
          </w:p>
        </w:tc>
        <w:tc>
          <w:tcPr>
            <w:tcW w:w="2760" w:type="pct"/>
            <w:tcBorders>
              <w:top w:val="nil"/>
              <w:left w:val="nil"/>
              <w:bottom w:val="single" w:sz="4" w:space="0" w:color="auto"/>
              <w:right w:val="single" w:sz="4" w:space="0" w:color="auto"/>
            </w:tcBorders>
            <w:shd w:val="clear" w:color="auto" w:fill="auto"/>
            <w:noWrap/>
            <w:vAlign w:val="bottom"/>
            <w:hideMark/>
          </w:tcPr>
          <w:p w14:paraId="60519C3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M20X80 5.6</w:t>
            </w:r>
          </w:p>
        </w:tc>
        <w:tc>
          <w:tcPr>
            <w:tcW w:w="319" w:type="pct"/>
            <w:tcBorders>
              <w:top w:val="nil"/>
              <w:left w:val="nil"/>
              <w:bottom w:val="single" w:sz="4" w:space="0" w:color="auto"/>
              <w:right w:val="single" w:sz="4" w:space="0" w:color="auto"/>
            </w:tcBorders>
            <w:shd w:val="clear" w:color="auto" w:fill="auto"/>
            <w:noWrap/>
            <w:vAlign w:val="bottom"/>
            <w:hideMark/>
          </w:tcPr>
          <w:p w14:paraId="35E3FF9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6D03FF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4900 </w:t>
            </w:r>
          </w:p>
        </w:tc>
      </w:tr>
      <w:tr w:rsidR="000D50D6" w:rsidRPr="000D50D6" w14:paraId="3F565A2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DD552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219 </w:t>
            </w:r>
          </w:p>
        </w:tc>
        <w:tc>
          <w:tcPr>
            <w:tcW w:w="689" w:type="pct"/>
            <w:tcBorders>
              <w:top w:val="nil"/>
              <w:left w:val="nil"/>
              <w:bottom w:val="single" w:sz="4" w:space="0" w:color="auto"/>
              <w:right w:val="single" w:sz="4" w:space="0" w:color="auto"/>
            </w:tcBorders>
            <w:shd w:val="clear" w:color="auto" w:fill="auto"/>
            <w:noWrap/>
            <w:vAlign w:val="bottom"/>
            <w:hideMark/>
          </w:tcPr>
          <w:p w14:paraId="0A18D83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1150006 </w:t>
            </w:r>
          </w:p>
        </w:tc>
        <w:tc>
          <w:tcPr>
            <w:tcW w:w="2760" w:type="pct"/>
            <w:tcBorders>
              <w:top w:val="nil"/>
              <w:left w:val="nil"/>
              <w:bottom w:val="single" w:sz="4" w:space="0" w:color="auto"/>
              <w:right w:val="single" w:sz="4" w:space="0" w:color="auto"/>
            </w:tcBorders>
            <w:shd w:val="clear" w:color="auto" w:fill="auto"/>
            <w:noWrap/>
            <w:vAlign w:val="bottom"/>
            <w:hideMark/>
          </w:tcPr>
          <w:p w14:paraId="762C8DE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M20X80 8.8</w:t>
            </w:r>
          </w:p>
        </w:tc>
        <w:tc>
          <w:tcPr>
            <w:tcW w:w="319" w:type="pct"/>
            <w:tcBorders>
              <w:top w:val="nil"/>
              <w:left w:val="nil"/>
              <w:bottom w:val="single" w:sz="4" w:space="0" w:color="auto"/>
              <w:right w:val="single" w:sz="4" w:space="0" w:color="auto"/>
            </w:tcBorders>
            <w:shd w:val="clear" w:color="auto" w:fill="auto"/>
            <w:noWrap/>
            <w:vAlign w:val="bottom"/>
            <w:hideMark/>
          </w:tcPr>
          <w:p w14:paraId="264CA66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59926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5A700BA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CD6D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220 </w:t>
            </w:r>
          </w:p>
        </w:tc>
        <w:tc>
          <w:tcPr>
            <w:tcW w:w="689" w:type="pct"/>
            <w:tcBorders>
              <w:top w:val="nil"/>
              <w:left w:val="nil"/>
              <w:bottom w:val="single" w:sz="4" w:space="0" w:color="auto"/>
              <w:right w:val="single" w:sz="4" w:space="0" w:color="auto"/>
            </w:tcBorders>
            <w:shd w:val="clear" w:color="auto" w:fill="auto"/>
            <w:noWrap/>
            <w:vAlign w:val="bottom"/>
            <w:hideMark/>
          </w:tcPr>
          <w:p w14:paraId="59E6E2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415073 </w:t>
            </w:r>
          </w:p>
        </w:tc>
        <w:tc>
          <w:tcPr>
            <w:tcW w:w="2760" w:type="pct"/>
            <w:tcBorders>
              <w:top w:val="nil"/>
              <w:left w:val="nil"/>
              <w:bottom w:val="single" w:sz="4" w:space="0" w:color="auto"/>
              <w:right w:val="single" w:sz="4" w:space="0" w:color="auto"/>
            </w:tcBorders>
            <w:shd w:val="clear" w:color="auto" w:fill="auto"/>
            <w:noWrap/>
            <w:vAlign w:val="bottom"/>
            <w:hideMark/>
          </w:tcPr>
          <w:p w14:paraId="0986D70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M20X80 8.8 ZN</w:t>
            </w:r>
          </w:p>
        </w:tc>
        <w:tc>
          <w:tcPr>
            <w:tcW w:w="319" w:type="pct"/>
            <w:tcBorders>
              <w:top w:val="nil"/>
              <w:left w:val="nil"/>
              <w:bottom w:val="single" w:sz="4" w:space="0" w:color="auto"/>
              <w:right w:val="single" w:sz="4" w:space="0" w:color="auto"/>
            </w:tcBorders>
            <w:shd w:val="clear" w:color="auto" w:fill="auto"/>
            <w:noWrap/>
            <w:vAlign w:val="bottom"/>
            <w:hideMark/>
          </w:tcPr>
          <w:p w14:paraId="14F4588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CF4E7D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1600 </w:t>
            </w:r>
          </w:p>
        </w:tc>
      </w:tr>
      <w:tr w:rsidR="000D50D6" w:rsidRPr="000D50D6" w14:paraId="03C44A0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7C2E5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221 </w:t>
            </w:r>
          </w:p>
        </w:tc>
        <w:tc>
          <w:tcPr>
            <w:tcW w:w="689" w:type="pct"/>
            <w:tcBorders>
              <w:top w:val="nil"/>
              <w:left w:val="nil"/>
              <w:bottom w:val="single" w:sz="4" w:space="0" w:color="auto"/>
              <w:right w:val="single" w:sz="4" w:space="0" w:color="auto"/>
            </w:tcBorders>
            <w:shd w:val="clear" w:color="auto" w:fill="auto"/>
            <w:noWrap/>
            <w:vAlign w:val="bottom"/>
            <w:hideMark/>
          </w:tcPr>
          <w:p w14:paraId="120A47D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415413 </w:t>
            </w:r>
          </w:p>
        </w:tc>
        <w:tc>
          <w:tcPr>
            <w:tcW w:w="2760" w:type="pct"/>
            <w:tcBorders>
              <w:top w:val="nil"/>
              <w:left w:val="nil"/>
              <w:bottom w:val="single" w:sz="4" w:space="0" w:color="auto"/>
              <w:right w:val="single" w:sz="4" w:space="0" w:color="auto"/>
            </w:tcBorders>
            <w:shd w:val="clear" w:color="auto" w:fill="auto"/>
            <w:noWrap/>
            <w:vAlign w:val="bottom"/>
            <w:hideMark/>
          </w:tcPr>
          <w:p w14:paraId="2F7328E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M20X90 5.6</w:t>
            </w:r>
          </w:p>
        </w:tc>
        <w:tc>
          <w:tcPr>
            <w:tcW w:w="319" w:type="pct"/>
            <w:tcBorders>
              <w:top w:val="nil"/>
              <w:left w:val="nil"/>
              <w:bottom w:val="single" w:sz="4" w:space="0" w:color="auto"/>
              <w:right w:val="single" w:sz="4" w:space="0" w:color="auto"/>
            </w:tcBorders>
            <w:shd w:val="clear" w:color="auto" w:fill="auto"/>
            <w:noWrap/>
            <w:vAlign w:val="bottom"/>
            <w:hideMark/>
          </w:tcPr>
          <w:p w14:paraId="6FF5BE7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1981E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 </w:t>
            </w:r>
          </w:p>
        </w:tc>
      </w:tr>
      <w:tr w:rsidR="000D50D6" w:rsidRPr="000D50D6" w14:paraId="25FA911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C57FE4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222 </w:t>
            </w:r>
          </w:p>
        </w:tc>
        <w:tc>
          <w:tcPr>
            <w:tcW w:w="689" w:type="pct"/>
            <w:tcBorders>
              <w:top w:val="nil"/>
              <w:left w:val="nil"/>
              <w:bottom w:val="single" w:sz="4" w:space="0" w:color="auto"/>
              <w:right w:val="single" w:sz="4" w:space="0" w:color="auto"/>
            </w:tcBorders>
            <w:shd w:val="clear" w:color="auto" w:fill="auto"/>
            <w:noWrap/>
            <w:vAlign w:val="bottom"/>
            <w:hideMark/>
          </w:tcPr>
          <w:p w14:paraId="76C3A61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653470 </w:t>
            </w:r>
          </w:p>
        </w:tc>
        <w:tc>
          <w:tcPr>
            <w:tcW w:w="2760" w:type="pct"/>
            <w:tcBorders>
              <w:top w:val="nil"/>
              <w:left w:val="nil"/>
              <w:bottom w:val="single" w:sz="4" w:space="0" w:color="auto"/>
              <w:right w:val="single" w:sz="4" w:space="0" w:color="auto"/>
            </w:tcBorders>
            <w:shd w:val="clear" w:color="auto" w:fill="auto"/>
            <w:noWrap/>
            <w:vAlign w:val="bottom"/>
            <w:hideMark/>
          </w:tcPr>
          <w:p w14:paraId="4AC6A8B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M20X90 8.8</w:t>
            </w:r>
          </w:p>
        </w:tc>
        <w:tc>
          <w:tcPr>
            <w:tcW w:w="319" w:type="pct"/>
            <w:tcBorders>
              <w:top w:val="nil"/>
              <w:left w:val="nil"/>
              <w:bottom w:val="single" w:sz="4" w:space="0" w:color="auto"/>
              <w:right w:val="single" w:sz="4" w:space="0" w:color="auto"/>
            </w:tcBorders>
            <w:shd w:val="clear" w:color="auto" w:fill="auto"/>
            <w:noWrap/>
            <w:vAlign w:val="bottom"/>
            <w:hideMark/>
          </w:tcPr>
          <w:p w14:paraId="4242C2A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632628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288CFED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89BD93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223 </w:t>
            </w:r>
          </w:p>
        </w:tc>
        <w:tc>
          <w:tcPr>
            <w:tcW w:w="689" w:type="pct"/>
            <w:tcBorders>
              <w:top w:val="nil"/>
              <w:left w:val="nil"/>
              <w:bottom w:val="single" w:sz="4" w:space="0" w:color="auto"/>
              <w:right w:val="single" w:sz="4" w:space="0" w:color="auto"/>
            </w:tcBorders>
            <w:shd w:val="clear" w:color="auto" w:fill="auto"/>
            <w:noWrap/>
            <w:vAlign w:val="bottom"/>
            <w:hideMark/>
          </w:tcPr>
          <w:p w14:paraId="2DEA15D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415219 </w:t>
            </w:r>
          </w:p>
        </w:tc>
        <w:tc>
          <w:tcPr>
            <w:tcW w:w="2760" w:type="pct"/>
            <w:tcBorders>
              <w:top w:val="nil"/>
              <w:left w:val="nil"/>
              <w:bottom w:val="single" w:sz="4" w:space="0" w:color="auto"/>
              <w:right w:val="single" w:sz="4" w:space="0" w:color="auto"/>
            </w:tcBorders>
            <w:shd w:val="clear" w:color="auto" w:fill="auto"/>
            <w:noWrap/>
            <w:vAlign w:val="bottom"/>
            <w:hideMark/>
          </w:tcPr>
          <w:p w14:paraId="0854855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M22X120 5.6</w:t>
            </w:r>
          </w:p>
        </w:tc>
        <w:tc>
          <w:tcPr>
            <w:tcW w:w="319" w:type="pct"/>
            <w:tcBorders>
              <w:top w:val="nil"/>
              <w:left w:val="nil"/>
              <w:bottom w:val="single" w:sz="4" w:space="0" w:color="auto"/>
              <w:right w:val="single" w:sz="4" w:space="0" w:color="auto"/>
            </w:tcBorders>
            <w:shd w:val="clear" w:color="auto" w:fill="auto"/>
            <w:noWrap/>
            <w:vAlign w:val="bottom"/>
            <w:hideMark/>
          </w:tcPr>
          <w:p w14:paraId="2D8B2E5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F7DCF7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03BDF75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4196C8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224 </w:t>
            </w:r>
          </w:p>
        </w:tc>
        <w:tc>
          <w:tcPr>
            <w:tcW w:w="689" w:type="pct"/>
            <w:tcBorders>
              <w:top w:val="nil"/>
              <w:left w:val="nil"/>
              <w:bottom w:val="single" w:sz="4" w:space="0" w:color="auto"/>
              <w:right w:val="single" w:sz="4" w:space="0" w:color="auto"/>
            </w:tcBorders>
            <w:shd w:val="clear" w:color="auto" w:fill="auto"/>
            <w:noWrap/>
            <w:vAlign w:val="bottom"/>
            <w:hideMark/>
          </w:tcPr>
          <w:p w14:paraId="1E662D0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1152785 </w:t>
            </w:r>
          </w:p>
        </w:tc>
        <w:tc>
          <w:tcPr>
            <w:tcW w:w="2760" w:type="pct"/>
            <w:tcBorders>
              <w:top w:val="nil"/>
              <w:left w:val="nil"/>
              <w:bottom w:val="single" w:sz="4" w:space="0" w:color="auto"/>
              <w:right w:val="single" w:sz="4" w:space="0" w:color="auto"/>
            </w:tcBorders>
            <w:shd w:val="clear" w:color="auto" w:fill="auto"/>
            <w:noWrap/>
            <w:vAlign w:val="bottom"/>
            <w:hideMark/>
          </w:tcPr>
          <w:p w14:paraId="50DA03D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M24X100 10.9</w:t>
            </w:r>
          </w:p>
        </w:tc>
        <w:tc>
          <w:tcPr>
            <w:tcW w:w="319" w:type="pct"/>
            <w:tcBorders>
              <w:top w:val="nil"/>
              <w:left w:val="nil"/>
              <w:bottom w:val="single" w:sz="4" w:space="0" w:color="auto"/>
              <w:right w:val="single" w:sz="4" w:space="0" w:color="auto"/>
            </w:tcBorders>
            <w:shd w:val="clear" w:color="auto" w:fill="auto"/>
            <w:noWrap/>
            <w:vAlign w:val="bottom"/>
            <w:hideMark/>
          </w:tcPr>
          <w:p w14:paraId="56D12B1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16ED3B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7773799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C5A95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225 </w:t>
            </w:r>
          </w:p>
        </w:tc>
        <w:tc>
          <w:tcPr>
            <w:tcW w:w="689" w:type="pct"/>
            <w:tcBorders>
              <w:top w:val="nil"/>
              <w:left w:val="nil"/>
              <w:bottom w:val="single" w:sz="4" w:space="0" w:color="auto"/>
              <w:right w:val="single" w:sz="4" w:space="0" w:color="auto"/>
            </w:tcBorders>
            <w:shd w:val="clear" w:color="auto" w:fill="auto"/>
            <w:noWrap/>
            <w:vAlign w:val="bottom"/>
            <w:hideMark/>
          </w:tcPr>
          <w:p w14:paraId="1EFED41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531464 </w:t>
            </w:r>
          </w:p>
        </w:tc>
        <w:tc>
          <w:tcPr>
            <w:tcW w:w="2760" w:type="pct"/>
            <w:tcBorders>
              <w:top w:val="nil"/>
              <w:left w:val="nil"/>
              <w:bottom w:val="single" w:sz="4" w:space="0" w:color="auto"/>
              <w:right w:val="single" w:sz="4" w:space="0" w:color="auto"/>
            </w:tcBorders>
            <w:shd w:val="clear" w:color="auto" w:fill="auto"/>
            <w:noWrap/>
            <w:vAlign w:val="bottom"/>
            <w:hideMark/>
          </w:tcPr>
          <w:p w14:paraId="311C1E0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M24X100 5.6</w:t>
            </w:r>
          </w:p>
        </w:tc>
        <w:tc>
          <w:tcPr>
            <w:tcW w:w="319" w:type="pct"/>
            <w:tcBorders>
              <w:top w:val="nil"/>
              <w:left w:val="nil"/>
              <w:bottom w:val="single" w:sz="4" w:space="0" w:color="auto"/>
              <w:right w:val="single" w:sz="4" w:space="0" w:color="auto"/>
            </w:tcBorders>
            <w:shd w:val="clear" w:color="auto" w:fill="auto"/>
            <w:noWrap/>
            <w:vAlign w:val="bottom"/>
            <w:hideMark/>
          </w:tcPr>
          <w:p w14:paraId="1EB89C9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B5BAFC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2500 </w:t>
            </w:r>
          </w:p>
        </w:tc>
      </w:tr>
      <w:tr w:rsidR="000D50D6" w:rsidRPr="000D50D6" w14:paraId="4B11CD9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0BE82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226 </w:t>
            </w:r>
          </w:p>
        </w:tc>
        <w:tc>
          <w:tcPr>
            <w:tcW w:w="689" w:type="pct"/>
            <w:tcBorders>
              <w:top w:val="nil"/>
              <w:left w:val="nil"/>
              <w:bottom w:val="single" w:sz="4" w:space="0" w:color="auto"/>
              <w:right w:val="single" w:sz="4" w:space="0" w:color="auto"/>
            </w:tcBorders>
            <w:shd w:val="clear" w:color="auto" w:fill="auto"/>
            <w:noWrap/>
            <w:vAlign w:val="bottom"/>
            <w:hideMark/>
          </w:tcPr>
          <w:p w14:paraId="77D5DB6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414824 </w:t>
            </w:r>
          </w:p>
        </w:tc>
        <w:tc>
          <w:tcPr>
            <w:tcW w:w="2760" w:type="pct"/>
            <w:tcBorders>
              <w:top w:val="nil"/>
              <w:left w:val="nil"/>
              <w:bottom w:val="single" w:sz="4" w:space="0" w:color="auto"/>
              <w:right w:val="single" w:sz="4" w:space="0" w:color="auto"/>
            </w:tcBorders>
            <w:shd w:val="clear" w:color="auto" w:fill="auto"/>
            <w:noWrap/>
            <w:vAlign w:val="bottom"/>
            <w:hideMark/>
          </w:tcPr>
          <w:p w14:paraId="6250252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M24X100 8.8</w:t>
            </w:r>
          </w:p>
        </w:tc>
        <w:tc>
          <w:tcPr>
            <w:tcW w:w="319" w:type="pct"/>
            <w:tcBorders>
              <w:top w:val="nil"/>
              <w:left w:val="nil"/>
              <w:bottom w:val="single" w:sz="4" w:space="0" w:color="auto"/>
              <w:right w:val="single" w:sz="4" w:space="0" w:color="auto"/>
            </w:tcBorders>
            <w:shd w:val="clear" w:color="auto" w:fill="auto"/>
            <w:noWrap/>
            <w:vAlign w:val="bottom"/>
            <w:hideMark/>
          </w:tcPr>
          <w:p w14:paraId="37AE8F3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EB89AA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250 </w:t>
            </w:r>
          </w:p>
        </w:tc>
      </w:tr>
      <w:tr w:rsidR="000D50D6" w:rsidRPr="000D50D6" w14:paraId="35CD8C9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07DF7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227 </w:t>
            </w:r>
          </w:p>
        </w:tc>
        <w:tc>
          <w:tcPr>
            <w:tcW w:w="689" w:type="pct"/>
            <w:tcBorders>
              <w:top w:val="nil"/>
              <w:left w:val="nil"/>
              <w:bottom w:val="single" w:sz="4" w:space="0" w:color="auto"/>
              <w:right w:val="single" w:sz="4" w:space="0" w:color="auto"/>
            </w:tcBorders>
            <w:shd w:val="clear" w:color="auto" w:fill="auto"/>
            <w:noWrap/>
            <w:vAlign w:val="bottom"/>
            <w:hideMark/>
          </w:tcPr>
          <w:p w14:paraId="1A13822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1017942 </w:t>
            </w:r>
          </w:p>
        </w:tc>
        <w:tc>
          <w:tcPr>
            <w:tcW w:w="2760" w:type="pct"/>
            <w:tcBorders>
              <w:top w:val="nil"/>
              <w:left w:val="nil"/>
              <w:bottom w:val="single" w:sz="4" w:space="0" w:color="auto"/>
              <w:right w:val="single" w:sz="4" w:space="0" w:color="auto"/>
            </w:tcBorders>
            <w:shd w:val="clear" w:color="auto" w:fill="auto"/>
            <w:noWrap/>
            <w:vAlign w:val="bottom"/>
            <w:hideMark/>
          </w:tcPr>
          <w:p w14:paraId="79753AC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M24X110 10.9</w:t>
            </w:r>
          </w:p>
        </w:tc>
        <w:tc>
          <w:tcPr>
            <w:tcW w:w="319" w:type="pct"/>
            <w:tcBorders>
              <w:top w:val="nil"/>
              <w:left w:val="nil"/>
              <w:bottom w:val="single" w:sz="4" w:space="0" w:color="auto"/>
              <w:right w:val="single" w:sz="4" w:space="0" w:color="auto"/>
            </w:tcBorders>
            <w:shd w:val="clear" w:color="auto" w:fill="auto"/>
            <w:noWrap/>
            <w:vAlign w:val="bottom"/>
            <w:hideMark/>
          </w:tcPr>
          <w:p w14:paraId="215BF27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F720F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025CE63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98650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228 </w:t>
            </w:r>
          </w:p>
        </w:tc>
        <w:tc>
          <w:tcPr>
            <w:tcW w:w="689" w:type="pct"/>
            <w:tcBorders>
              <w:top w:val="nil"/>
              <w:left w:val="nil"/>
              <w:bottom w:val="single" w:sz="4" w:space="0" w:color="auto"/>
              <w:right w:val="single" w:sz="4" w:space="0" w:color="auto"/>
            </w:tcBorders>
            <w:shd w:val="clear" w:color="auto" w:fill="auto"/>
            <w:noWrap/>
            <w:vAlign w:val="bottom"/>
            <w:hideMark/>
          </w:tcPr>
          <w:p w14:paraId="5668E9B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1152793 </w:t>
            </w:r>
          </w:p>
        </w:tc>
        <w:tc>
          <w:tcPr>
            <w:tcW w:w="2760" w:type="pct"/>
            <w:tcBorders>
              <w:top w:val="nil"/>
              <w:left w:val="nil"/>
              <w:bottom w:val="single" w:sz="4" w:space="0" w:color="auto"/>
              <w:right w:val="single" w:sz="4" w:space="0" w:color="auto"/>
            </w:tcBorders>
            <w:shd w:val="clear" w:color="auto" w:fill="auto"/>
            <w:noWrap/>
            <w:vAlign w:val="bottom"/>
            <w:hideMark/>
          </w:tcPr>
          <w:p w14:paraId="11DB6E2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M24X120 10.9</w:t>
            </w:r>
          </w:p>
        </w:tc>
        <w:tc>
          <w:tcPr>
            <w:tcW w:w="319" w:type="pct"/>
            <w:tcBorders>
              <w:top w:val="nil"/>
              <w:left w:val="nil"/>
              <w:bottom w:val="single" w:sz="4" w:space="0" w:color="auto"/>
              <w:right w:val="single" w:sz="4" w:space="0" w:color="auto"/>
            </w:tcBorders>
            <w:shd w:val="clear" w:color="auto" w:fill="auto"/>
            <w:noWrap/>
            <w:vAlign w:val="bottom"/>
            <w:hideMark/>
          </w:tcPr>
          <w:p w14:paraId="2A1D58A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2DF0F5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5FB83D8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A81FE1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229 </w:t>
            </w:r>
          </w:p>
        </w:tc>
        <w:tc>
          <w:tcPr>
            <w:tcW w:w="689" w:type="pct"/>
            <w:tcBorders>
              <w:top w:val="nil"/>
              <w:left w:val="nil"/>
              <w:bottom w:val="single" w:sz="4" w:space="0" w:color="auto"/>
              <w:right w:val="single" w:sz="4" w:space="0" w:color="auto"/>
            </w:tcBorders>
            <w:shd w:val="clear" w:color="auto" w:fill="auto"/>
            <w:noWrap/>
            <w:vAlign w:val="bottom"/>
            <w:hideMark/>
          </w:tcPr>
          <w:p w14:paraId="07FCAC8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531545 </w:t>
            </w:r>
          </w:p>
        </w:tc>
        <w:tc>
          <w:tcPr>
            <w:tcW w:w="2760" w:type="pct"/>
            <w:tcBorders>
              <w:top w:val="nil"/>
              <w:left w:val="nil"/>
              <w:bottom w:val="single" w:sz="4" w:space="0" w:color="auto"/>
              <w:right w:val="single" w:sz="4" w:space="0" w:color="auto"/>
            </w:tcBorders>
            <w:shd w:val="clear" w:color="auto" w:fill="auto"/>
            <w:noWrap/>
            <w:vAlign w:val="bottom"/>
            <w:hideMark/>
          </w:tcPr>
          <w:p w14:paraId="0374063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M24X120 5.6</w:t>
            </w:r>
          </w:p>
        </w:tc>
        <w:tc>
          <w:tcPr>
            <w:tcW w:w="319" w:type="pct"/>
            <w:tcBorders>
              <w:top w:val="nil"/>
              <w:left w:val="nil"/>
              <w:bottom w:val="single" w:sz="4" w:space="0" w:color="auto"/>
              <w:right w:val="single" w:sz="4" w:space="0" w:color="auto"/>
            </w:tcBorders>
            <w:shd w:val="clear" w:color="auto" w:fill="auto"/>
            <w:noWrap/>
            <w:vAlign w:val="bottom"/>
            <w:hideMark/>
          </w:tcPr>
          <w:p w14:paraId="151F754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2E1E91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1700 </w:t>
            </w:r>
          </w:p>
        </w:tc>
      </w:tr>
      <w:tr w:rsidR="000D50D6" w:rsidRPr="000D50D6" w14:paraId="1C21995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A1DF93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230 </w:t>
            </w:r>
          </w:p>
        </w:tc>
        <w:tc>
          <w:tcPr>
            <w:tcW w:w="689" w:type="pct"/>
            <w:tcBorders>
              <w:top w:val="nil"/>
              <w:left w:val="nil"/>
              <w:bottom w:val="single" w:sz="4" w:space="0" w:color="auto"/>
              <w:right w:val="single" w:sz="4" w:space="0" w:color="auto"/>
            </w:tcBorders>
            <w:shd w:val="clear" w:color="auto" w:fill="auto"/>
            <w:noWrap/>
            <w:vAlign w:val="bottom"/>
            <w:hideMark/>
          </w:tcPr>
          <w:p w14:paraId="2AEE157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1152807 </w:t>
            </w:r>
          </w:p>
        </w:tc>
        <w:tc>
          <w:tcPr>
            <w:tcW w:w="2760" w:type="pct"/>
            <w:tcBorders>
              <w:top w:val="nil"/>
              <w:left w:val="nil"/>
              <w:bottom w:val="single" w:sz="4" w:space="0" w:color="auto"/>
              <w:right w:val="single" w:sz="4" w:space="0" w:color="auto"/>
            </w:tcBorders>
            <w:shd w:val="clear" w:color="auto" w:fill="auto"/>
            <w:noWrap/>
            <w:vAlign w:val="bottom"/>
            <w:hideMark/>
          </w:tcPr>
          <w:p w14:paraId="0ABA13F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M24X150 10.9</w:t>
            </w:r>
          </w:p>
        </w:tc>
        <w:tc>
          <w:tcPr>
            <w:tcW w:w="319" w:type="pct"/>
            <w:tcBorders>
              <w:top w:val="nil"/>
              <w:left w:val="nil"/>
              <w:bottom w:val="single" w:sz="4" w:space="0" w:color="auto"/>
              <w:right w:val="single" w:sz="4" w:space="0" w:color="auto"/>
            </w:tcBorders>
            <w:shd w:val="clear" w:color="auto" w:fill="auto"/>
            <w:noWrap/>
            <w:vAlign w:val="bottom"/>
            <w:hideMark/>
          </w:tcPr>
          <w:p w14:paraId="1F9D3BE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E10F8B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451E0E0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04359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231 </w:t>
            </w:r>
          </w:p>
        </w:tc>
        <w:tc>
          <w:tcPr>
            <w:tcW w:w="689" w:type="pct"/>
            <w:tcBorders>
              <w:top w:val="nil"/>
              <w:left w:val="nil"/>
              <w:bottom w:val="single" w:sz="4" w:space="0" w:color="auto"/>
              <w:right w:val="single" w:sz="4" w:space="0" w:color="auto"/>
            </w:tcBorders>
            <w:shd w:val="clear" w:color="auto" w:fill="auto"/>
            <w:noWrap/>
            <w:vAlign w:val="bottom"/>
            <w:hideMark/>
          </w:tcPr>
          <w:p w14:paraId="4C89727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414697 </w:t>
            </w:r>
          </w:p>
        </w:tc>
        <w:tc>
          <w:tcPr>
            <w:tcW w:w="2760" w:type="pct"/>
            <w:tcBorders>
              <w:top w:val="nil"/>
              <w:left w:val="nil"/>
              <w:bottom w:val="single" w:sz="4" w:space="0" w:color="auto"/>
              <w:right w:val="single" w:sz="4" w:space="0" w:color="auto"/>
            </w:tcBorders>
            <w:shd w:val="clear" w:color="auto" w:fill="auto"/>
            <w:noWrap/>
            <w:vAlign w:val="bottom"/>
            <w:hideMark/>
          </w:tcPr>
          <w:p w14:paraId="4FF851E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M24X150 5.6</w:t>
            </w:r>
          </w:p>
        </w:tc>
        <w:tc>
          <w:tcPr>
            <w:tcW w:w="319" w:type="pct"/>
            <w:tcBorders>
              <w:top w:val="nil"/>
              <w:left w:val="nil"/>
              <w:bottom w:val="single" w:sz="4" w:space="0" w:color="auto"/>
              <w:right w:val="single" w:sz="4" w:space="0" w:color="auto"/>
            </w:tcBorders>
            <w:shd w:val="clear" w:color="auto" w:fill="auto"/>
            <w:noWrap/>
            <w:vAlign w:val="bottom"/>
            <w:hideMark/>
          </w:tcPr>
          <w:p w14:paraId="046B30F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F4214A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34C73AD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0BE1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232 </w:t>
            </w:r>
          </w:p>
        </w:tc>
        <w:tc>
          <w:tcPr>
            <w:tcW w:w="689" w:type="pct"/>
            <w:tcBorders>
              <w:top w:val="nil"/>
              <w:left w:val="nil"/>
              <w:bottom w:val="single" w:sz="4" w:space="0" w:color="auto"/>
              <w:right w:val="single" w:sz="4" w:space="0" w:color="auto"/>
            </w:tcBorders>
            <w:shd w:val="clear" w:color="auto" w:fill="auto"/>
            <w:noWrap/>
            <w:vAlign w:val="bottom"/>
            <w:hideMark/>
          </w:tcPr>
          <w:p w14:paraId="3BDAB55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1150030 </w:t>
            </w:r>
          </w:p>
        </w:tc>
        <w:tc>
          <w:tcPr>
            <w:tcW w:w="2760" w:type="pct"/>
            <w:tcBorders>
              <w:top w:val="nil"/>
              <w:left w:val="nil"/>
              <w:bottom w:val="single" w:sz="4" w:space="0" w:color="auto"/>
              <w:right w:val="single" w:sz="4" w:space="0" w:color="auto"/>
            </w:tcBorders>
            <w:shd w:val="clear" w:color="auto" w:fill="auto"/>
            <w:noWrap/>
            <w:vAlign w:val="bottom"/>
            <w:hideMark/>
          </w:tcPr>
          <w:p w14:paraId="506C007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M24X160 8.8</w:t>
            </w:r>
          </w:p>
        </w:tc>
        <w:tc>
          <w:tcPr>
            <w:tcW w:w="319" w:type="pct"/>
            <w:tcBorders>
              <w:top w:val="nil"/>
              <w:left w:val="nil"/>
              <w:bottom w:val="single" w:sz="4" w:space="0" w:color="auto"/>
              <w:right w:val="single" w:sz="4" w:space="0" w:color="auto"/>
            </w:tcBorders>
            <w:shd w:val="clear" w:color="auto" w:fill="auto"/>
            <w:noWrap/>
            <w:vAlign w:val="bottom"/>
            <w:hideMark/>
          </w:tcPr>
          <w:p w14:paraId="5A5A5C4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792C61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2710282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A2886E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233 </w:t>
            </w:r>
          </w:p>
        </w:tc>
        <w:tc>
          <w:tcPr>
            <w:tcW w:w="689" w:type="pct"/>
            <w:tcBorders>
              <w:top w:val="nil"/>
              <w:left w:val="nil"/>
              <w:bottom w:val="single" w:sz="4" w:space="0" w:color="auto"/>
              <w:right w:val="single" w:sz="4" w:space="0" w:color="auto"/>
            </w:tcBorders>
            <w:shd w:val="clear" w:color="auto" w:fill="auto"/>
            <w:noWrap/>
            <w:vAlign w:val="bottom"/>
            <w:hideMark/>
          </w:tcPr>
          <w:p w14:paraId="5FCBDBA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1137883 </w:t>
            </w:r>
          </w:p>
        </w:tc>
        <w:tc>
          <w:tcPr>
            <w:tcW w:w="2760" w:type="pct"/>
            <w:tcBorders>
              <w:top w:val="nil"/>
              <w:left w:val="nil"/>
              <w:bottom w:val="single" w:sz="4" w:space="0" w:color="auto"/>
              <w:right w:val="single" w:sz="4" w:space="0" w:color="auto"/>
            </w:tcBorders>
            <w:shd w:val="clear" w:color="auto" w:fill="auto"/>
            <w:noWrap/>
            <w:vAlign w:val="bottom"/>
            <w:hideMark/>
          </w:tcPr>
          <w:p w14:paraId="2AB6750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M24X180 10.9</w:t>
            </w:r>
          </w:p>
        </w:tc>
        <w:tc>
          <w:tcPr>
            <w:tcW w:w="319" w:type="pct"/>
            <w:tcBorders>
              <w:top w:val="nil"/>
              <w:left w:val="nil"/>
              <w:bottom w:val="single" w:sz="4" w:space="0" w:color="auto"/>
              <w:right w:val="single" w:sz="4" w:space="0" w:color="auto"/>
            </w:tcBorders>
            <w:shd w:val="clear" w:color="auto" w:fill="auto"/>
            <w:noWrap/>
            <w:vAlign w:val="bottom"/>
            <w:hideMark/>
          </w:tcPr>
          <w:p w14:paraId="34B5565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BBDAFD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 </w:t>
            </w:r>
          </w:p>
        </w:tc>
      </w:tr>
      <w:tr w:rsidR="000D50D6" w:rsidRPr="000D50D6" w14:paraId="1707126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1E0E72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234 </w:t>
            </w:r>
          </w:p>
        </w:tc>
        <w:tc>
          <w:tcPr>
            <w:tcW w:w="689" w:type="pct"/>
            <w:tcBorders>
              <w:top w:val="nil"/>
              <w:left w:val="nil"/>
              <w:bottom w:val="single" w:sz="4" w:space="0" w:color="auto"/>
              <w:right w:val="single" w:sz="4" w:space="0" w:color="auto"/>
            </w:tcBorders>
            <w:shd w:val="clear" w:color="auto" w:fill="auto"/>
            <w:noWrap/>
            <w:vAlign w:val="bottom"/>
            <w:hideMark/>
          </w:tcPr>
          <w:p w14:paraId="1C0FFF6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859931 </w:t>
            </w:r>
          </w:p>
        </w:tc>
        <w:tc>
          <w:tcPr>
            <w:tcW w:w="2760" w:type="pct"/>
            <w:tcBorders>
              <w:top w:val="nil"/>
              <w:left w:val="nil"/>
              <w:bottom w:val="single" w:sz="4" w:space="0" w:color="auto"/>
              <w:right w:val="single" w:sz="4" w:space="0" w:color="auto"/>
            </w:tcBorders>
            <w:shd w:val="clear" w:color="auto" w:fill="auto"/>
            <w:noWrap/>
            <w:vAlign w:val="bottom"/>
            <w:hideMark/>
          </w:tcPr>
          <w:p w14:paraId="2CC7175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M24X200 5.6</w:t>
            </w:r>
          </w:p>
        </w:tc>
        <w:tc>
          <w:tcPr>
            <w:tcW w:w="319" w:type="pct"/>
            <w:tcBorders>
              <w:top w:val="nil"/>
              <w:left w:val="nil"/>
              <w:bottom w:val="single" w:sz="4" w:space="0" w:color="auto"/>
              <w:right w:val="single" w:sz="4" w:space="0" w:color="auto"/>
            </w:tcBorders>
            <w:shd w:val="clear" w:color="auto" w:fill="auto"/>
            <w:noWrap/>
            <w:vAlign w:val="bottom"/>
            <w:hideMark/>
          </w:tcPr>
          <w:p w14:paraId="6CD86D6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5E9023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3FF1394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5A077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235 </w:t>
            </w:r>
          </w:p>
        </w:tc>
        <w:tc>
          <w:tcPr>
            <w:tcW w:w="689" w:type="pct"/>
            <w:tcBorders>
              <w:top w:val="nil"/>
              <w:left w:val="nil"/>
              <w:bottom w:val="single" w:sz="4" w:space="0" w:color="auto"/>
              <w:right w:val="single" w:sz="4" w:space="0" w:color="auto"/>
            </w:tcBorders>
            <w:shd w:val="clear" w:color="auto" w:fill="auto"/>
            <w:noWrap/>
            <w:vAlign w:val="bottom"/>
            <w:hideMark/>
          </w:tcPr>
          <w:p w14:paraId="69DDE28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1150049 </w:t>
            </w:r>
          </w:p>
        </w:tc>
        <w:tc>
          <w:tcPr>
            <w:tcW w:w="2760" w:type="pct"/>
            <w:tcBorders>
              <w:top w:val="nil"/>
              <w:left w:val="nil"/>
              <w:bottom w:val="single" w:sz="4" w:space="0" w:color="auto"/>
              <w:right w:val="single" w:sz="4" w:space="0" w:color="auto"/>
            </w:tcBorders>
            <w:shd w:val="clear" w:color="auto" w:fill="auto"/>
            <w:noWrap/>
            <w:vAlign w:val="bottom"/>
            <w:hideMark/>
          </w:tcPr>
          <w:p w14:paraId="0047737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M24X200 8.8</w:t>
            </w:r>
          </w:p>
        </w:tc>
        <w:tc>
          <w:tcPr>
            <w:tcW w:w="319" w:type="pct"/>
            <w:tcBorders>
              <w:top w:val="nil"/>
              <w:left w:val="nil"/>
              <w:bottom w:val="single" w:sz="4" w:space="0" w:color="auto"/>
              <w:right w:val="single" w:sz="4" w:space="0" w:color="auto"/>
            </w:tcBorders>
            <w:shd w:val="clear" w:color="auto" w:fill="auto"/>
            <w:noWrap/>
            <w:vAlign w:val="bottom"/>
            <w:hideMark/>
          </w:tcPr>
          <w:p w14:paraId="5026493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7D3B5C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29A4E5D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2F5C8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236 </w:t>
            </w:r>
          </w:p>
        </w:tc>
        <w:tc>
          <w:tcPr>
            <w:tcW w:w="689" w:type="pct"/>
            <w:tcBorders>
              <w:top w:val="nil"/>
              <w:left w:val="nil"/>
              <w:bottom w:val="single" w:sz="4" w:space="0" w:color="auto"/>
              <w:right w:val="single" w:sz="4" w:space="0" w:color="auto"/>
            </w:tcBorders>
            <w:shd w:val="clear" w:color="auto" w:fill="auto"/>
            <w:noWrap/>
            <w:vAlign w:val="bottom"/>
            <w:hideMark/>
          </w:tcPr>
          <w:p w14:paraId="47FD1A3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1602993 </w:t>
            </w:r>
          </w:p>
        </w:tc>
        <w:tc>
          <w:tcPr>
            <w:tcW w:w="2760" w:type="pct"/>
            <w:tcBorders>
              <w:top w:val="nil"/>
              <w:left w:val="nil"/>
              <w:bottom w:val="single" w:sz="4" w:space="0" w:color="auto"/>
              <w:right w:val="single" w:sz="4" w:space="0" w:color="auto"/>
            </w:tcBorders>
            <w:shd w:val="clear" w:color="auto" w:fill="auto"/>
            <w:noWrap/>
            <w:vAlign w:val="bottom"/>
            <w:hideMark/>
          </w:tcPr>
          <w:p w14:paraId="53E420F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M24X250 10.9</w:t>
            </w:r>
          </w:p>
        </w:tc>
        <w:tc>
          <w:tcPr>
            <w:tcW w:w="319" w:type="pct"/>
            <w:tcBorders>
              <w:top w:val="nil"/>
              <w:left w:val="nil"/>
              <w:bottom w:val="single" w:sz="4" w:space="0" w:color="auto"/>
              <w:right w:val="single" w:sz="4" w:space="0" w:color="auto"/>
            </w:tcBorders>
            <w:shd w:val="clear" w:color="auto" w:fill="auto"/>
            <w:noWrap/>
            <w:vAlign w:val="bottom"/>
            <w:hideMark/>
          </w:tcPr>
          <w:p w14:paraId="71D0EA1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6B21A3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0EE91E6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611F03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237 </w:t>
            </w:r>
          </w:p>
        </w:tc>
        <w:tc>
          <w:tcPr>
            <w:tcW w:w="689" w:type="pct"/>
            <w:tcBorders>
              <w:top w:val="nil"/>
              <w:left w:val="nil"/>
              <w:bottom w:val="single" w:sz="4" w:space="0" w:color="auto"/>
              <w:right w:val="single" w:sz="4" w:space="0" w:color="auto"/>
            </w:tcBorders>
            <w:shd w:val="clear" w:color="auto" w:fill="auto"/>
            <w:noWrap/>
            <w:vAlign w:val="bottom"/>
            <w:hideMark/>
          </w:tcPr>
          <w:p w14:paraId="69399E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857408 </w:t>
            </w:r>
          </w:p>
        </w:tc>
        <w:tc>
          <w:tcPr>
            <w:tcW w:w="2760" w:type="pct"/>
            <w:tcBorders>
              <w:top w:val="nil"/>
              <w:left w:val="nil"/>
              <w:bottom w:val="single" w:sz="4" w:space="0" w:color="auto"/>
              <w:right w:val="single" w:sz="4" w:space="0" w:color="auto"/>
            </w:tcBorders>
            <w:shd w:val="clear" w:color="auto" w:fill="auto"/>
            <w:noWrap/>
            <w:vAlign w:val="bottom"/>
            <w:hideMark/>
          </w:tcPr>
          <w:p w14:paraId="627D1F9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M24X340 8.8</w:t>
            </w:r>
          </w:p>
        </w:tc>
        <w:tc>
          <w:tcPr>
            <w:tcW w:w="319" w:type="pct"/>
            <w:tcBorders>
              <w:top w:val="nil"/>
              <w:left w:val="nil"/>
              <w:bottom w:val="single" w:sz="4" w:space="0" w:color="auto"/>
              <w:right w:val="single" w:sz="4" w:space="0" w:color="auto"/>
            </w:tcBorders>
            <w:shd w:val="clear" w:color="auto" w:fill="auto"/>
            <w:noWrap/>
            <w:vAlign w:val="bottom"/>
            <w:hideMark/>
          </w:tcPr>
          <w:p w14:paraId="7531BA7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FCB8CE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7EBD683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40673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238 </w:t>
            </w:r>
          </w:p>
        </w:tc>
        <w:tc>
          <w:tcPr>
            <w:tcW w:w="689" w:type="pct"/>
            <w:tcBorders>
              <w:top w:val="nil"/>
              <w:left w:val="nil"/>
              <w:bottom w:val="single" w:sz="4" w:space="0" w:color="auto"/>
              <w:right w:val="single" w:sz="4" w:space="0" w:color="auto"/>
            </w:tcBorders>
            <w:shd w:val="clear" w:color="auto" w:fill="auto"/>
            <w:noWrap/>
            <w:vAlign w:val="bottom"/>
            <w:hideMark/>
          </w:tcPr>
          <w:p w14:paraId="61C5080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1795430 </w:t>
            </w:r>
          </w:p>
        </w:tc>
        <w:tc>
          <w:tcPr>
            <w:tcW w:w="2760" w:type="pct"/>
            <w:tcBorders>
              <w:top w:val="nil"/>
              <w:left w:val="nil"/>
              <w:bottom w:val="single" w:sz="4" w:space="0" w:color="auto"/>
              <w:right w:val="single" w:sz="4" w:space="0" w:color="auto"/>
            </w:tcBorders>
            <w:shd w:val="clear" w:color="auto" w:fill="auto"/>
            <w:noWrap/>
            <w:vAlign w:val="bottom"/>
            <w:hideMark/>
          </w:tcPr>
          <w:p w14:paraId="5ED25E0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M24X400 8.8</w:t>
            </w:r>
          </w:p>
        </w:tc>
        <w:tc>
          <w:tcPr>
            <w:tcW w:w="319" w:type="pct"/>
            <w:tcBorders>
              <w:top w:val="nil"/>
              <w:left w:val="nil"/>
              <w:bottom w:val="single" w:sz="4" w:space="0" w:color="auto"/>
              <w:right w:val="single" w:sz="4" w:space="0" w:color="auto"/>
            </w:tcBorders>
            <w:shd w:val="clear" w:color="auto" w:fill="auto"/>
            <w:noWrap/>
            <w:vAlign w:val="bottom"/>
            <w:hideMark/>
          </w:tcPr>
          <w:p w14:paraId="476DBF5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52E23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90 </w:t>
            </w:r>
          </w:p>
        </w:tc>
      </w:tr>
      <w:tr w:rsidR="000D50D6" w:rsidRPr="000D50D6" w14:paraId="0BBA75E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53F91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239 </w:t>
            </w:r>
          </w:p>
        </w:tc>
        <w:tc>
          <w:tcPr>
            <w:tcW w:w="689" w:type="pct"/>
            <w:tcBorders>
              <w:top w:val="nil"/>
              <w:left w:val="nil"/>
              <w:bottom w:val="single" w:sz="4" w:space="0" w:color="auto"/>
              <w:right w:val="single" w:sz="4" w:space="0" w:color="auto"/>
            </w:tcBorders>
            <w:shd w:val="clear" w:color="auto" w:fill="auto"/>
            <w:noWrap/>
            <w:vAlign w:val="bottom"/>
            <w:hideMark/>
          </w:tcPr>
          <w:p w14:paraId="0787016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414646 </w:t>
            </w:r>
          </w:p>
        </w:tc>
        <w:tc>
          <w:tcPr>
            <w:tcW w:w="2760" w:type="pct"/>
            <w:tcBorders>
              <w:top w:val="nil"/>
              <w:left w:val="nil"/>
              <w:bottom w:val="single" w:sz="4" w:space="0" w:color="auto"/>
              <w:right w:val="single" w:sz="4" w:space="0" w:color="auto"/>
            </w:tcBorders>
            <w:shd w:val="clear" w:color="auto" w:fill="auto"/>
            <w:noWrap/>
            <w:vAlign w:val="bottom"/>
            <w:hideMark/>
          </w:tcPr>
          <w:p w14:paraId="614CB7E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M24X60 5.6</w:t>
            </w:r>
          </w:p>
        </w:tc>
        <w:tc>
          <w:tcPr>
            <w:tcW w:w="319" w:type="pct"/>
            <w:tcBorders>
              <w:top w:val="nil"/>
              <w:left w:val="nil"/>
              <w:bottom w:val="single" w:sz="4" w:space="0" w:color="auto"/>
              <w:right w:val="single" w:sz="4" w:space="0" w:color="auto"/>
            </w:tcBorders>
            <w:shd w:val="clear" w:color="auto" w:fill="auto"/>
            <w:noWrap/>
            <w:vAlign w:val="bottom"/>
            <w:hideMark/>
          </w:tcPr>
          <w:p w14:paraId="57383F0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3D70A7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1E9EE9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4977C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240 </w:t>
            </w:r>
          </w:p>
        </w:tc>
        <w:tc>
          <w:tcPr>
            <w:tcW w:w="689" w:type="pct"/>
            <w:tcBorders>
              <w:top w:val="nil"/>
              <w:left w:val="nil"/>
              <w:bottom w:val="single" w:sz="4" w:space="0" w:color="auto"/>
              <w:right w:val="single" w:sz="4" w:space="0" w:color="auto"/>
            </w:tcBorders>
            <w:shd w:val="clear" w:color="auto" w:fill="auto"/>
            <w:noWrap/>
            <w:vAlign w:val="bottom"/>
            <w:hideMark/>
          </w:tcPr>
          <w:p w14:paraId="1C85FAB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414662 </w:t>
            </w:r>
          </w:p>
        </w:tc>
        <w:tc>
          <w:tcPr>
            <w:tcW w:w="2760" w:type="pct"/>
            <w:tcBorders>
              <w:top w:val="nil"/>
              <w:left w:val="nil"/>
              <w:bottom w:val="single" w:sz="4" w:space="0" w:color="auto"/>
              <w:right w:val="single" w:sz="4" w:space="0" w:color="auto"/>
            </w:tcBorders>
            <w:shd w:val="clear" w:color="auto" w:fill="auto"/>
            <w:noWrap/>
            <w:vAlign w:val="bottom"/>
            <w:hideMark/>
          </w:tcPr>
          <w:p w14:paraId="5AF0395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M24X70 5.6</w:t>
            </w:r>
          </w:p>
        </w:tc>
        <w:tc>
          <w:tcPr>
            <w:tcW w:w="319" w:type="pct"/>
            <w:tcBorders>
              <w:top w:val="nil"/>
              <w:left w:val="nil"/>
              <w:bottom w:val="single" w:sz="4" w:space="0" w:color="auto"/>
              <w:right w:val="single" w:sz="4" w:space="0" w:color="auto"/>
            </w:tcBorders>
            <w:shd w:val="clear" w:color="auto" w:fill="auto"/>
            <w:noWrap/>
            <w:vAlign w:val="bottom"/>
            <w:hideMark/>
          </w:tcPr>
          <w:p w14:paraId="4CD57A6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4C6990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5100F62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674295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241 </w:t>
            </w:r>
          </w:p>
        </w:tc>
        <w:tc>
          <w:tcPr>
            <w:tcW w:w="689" w:type="pct"/>
            <w:tcBorders>
              <w:top w:val="nil"/>
              <w:left w:val="nil"/>
              <w:bottom w:val="single" w:sz="4" w:space="0" w:color="auto"/>
              <w:right w:val="single" w:sz="4" w:space="0" w:color="auto"/>
            </w:tcBorders>
            <w:shd w:val="clear" w:color="auto" w:fill="auto"/>
            <w:noWrap/>
            <w:vAlign w:val="bottom"/>
            <w:hideMark/>
          </w:tcPr>
          <w:p w14:paraId="7163F2A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414778 </w:t>
            </w:r>
          </w:p>
        </w:tc>
        <w:tc>
          <w:tcPr>
            <w:tcW w:w="2760" w:type="pct"/>
            <w:tcBorders>
              <w:top w:val="nil"/>
              <w:left w:val="nil"/>
              <w:bottom w:val="single" w:sz="4" w:space="0" w:color="auto"/>
              <w:right w:val="single" w:sz="4" w:space="0" w:color="auto"/>
            </w:tcBorders>
            <w:shd w:val="clear" w:color="auto" w:fill="auto"/>
            <w:noWrap/>
            <w:vAlign w:val="bottom"/>
            <w:hideMark/>
          </w:tcPr>
          <w:p w14:paraId="22610C5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M24X70 8.8</w:t>
            </w:r>
          </w:p>
        </w:tc>
        <w:tc>
          <w:tcPr>
            <w:tcW w:w="319" w:type="pct"/>
            <w:tcBorders>
              <w:top w:val="nil"/>
              <w:left w:val="nil"/>
              <w:bottom w:val="single" w:sz="4" w:space="0" w:color="auto"/>
              <w:right w:val="single" w:sz="4" w:space="0" w:color="auto"/>
            </w:tcBorders>
            <w:shd w:val="clear" w:color="auto" w:fill="auto"/>
            <w:noWrap/>
            <w:vAlign w:val="bottom"/>
            <w:hideMark/>
          </w:tcPr>
          <w:p w14:paraId="00245D6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E1EDC9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03621AC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F01CF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242 </w:t>
            </w:r>
          </w:p>
        </w:tc>
        <w:tc>
          <w:tcPr>
            <w:tcW w:w="689" w:type="pct"/>
            <w:tcBorders>
              <w:top w:val="nil"/>
              <w:left w:val="nil"/>
              <w:bottom w:val="single" w:sz="4" w:space="0" w:color="auto"/>
              <w:right w:val="single" w:sz="4" w:space="0" w:color="auto"/>
            </w:tcBorders>
            <w:shd w:val="clear" w:color="auto" w:fill="auto"/>
            <w:noWrap/>
            <w:vAlign w:val="bottom"/>
            <w:hideMark/>
          </w:tcPr>
          <w:p w14:paraId="1293801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531359 </w:t>
            </w:r>
          </w:p>
        </w:tc>
        <w:tc>
          <w:tcPr>
            <w:tcW w:w="2760" w:type="pct"/>
            <w:tcBorders>
              <w:top w:val="nil"/>
              <w:left w:val="nil"/>
              <w:bottom w:val="single" w:sz="4" w:space="0" w:color="auto"/>
              <w:right w:val="single" w:sz="4" w:space="0" w:color="auto"/>
            </w:tcBorders>
            <w:shd w:val="clear" w:color="auto" w:fill="auto"/>
            <w:noWrap/>
            <w:vAlign w:val="bottom"/>
            <w:hideMark/>
          </w:tcPr>
          <w:p w14:paraId="3FA5450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M24X90 5.6</w:t>
            </w:r>
          </w:p>
        </w:tc>
        <w:tc>
          <w:tcPr>
            <w:tcW w:w="319" w:type="pct"/>
            <w:tcBorders>
              <w:top w:val="nil"/>
              <w:left w:val="nil"/>
              <w:bottom w:val="single" w:sz="4" w:space="0" w:color="auto"/>
              <w:right w:val="single" w:sz="4" w:space="0" w:color="auto"/>
            </w:tcBorders>
            <w:shd w:val="clear" w:color="auto" w:fill="auto"/>
            <w:noWrap/>
            <w:vAlign w:val="bottom"/>
            <w:hideMark/>
          </w:tcPr>
          <w:p w14:paraId="4255D52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1DE975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550 </w:t>
            </w:r>
          </w:p>
        </w:tc>
      </w:tr>
      <w:tr w:rsidR="000D50D6" w:rsidRPr="000D50D6" w14:paraId="1011CF7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5AA73D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243 </w:t>
            </w:r>
          </w:p>
        </w:tc>
        <w:tc>
          <w:tcPr>
            <w:tcW w:w="689" w:type="pct"/>
            <w:tcBorders>
              <w:top w:val="nil"/>
              <w:left w:val="nil"/>
              <w:bottom w:val="single" w:sz="4" w:space="0" w:color="auto"/>
              <w:right w:val="single" w:sz="4" w:space="0" w:color="auto"/>
            </w:tcBorders>
            <w:shd w:val="clear" w:color="auto" w:fill="auto"/>
            <w:noWrap/>
            <w:vAlign w:val="bottom"/>
            <w:hideMark/>
          </w:tcPr>
          <w:p w14:paraId="572B3C1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1137735 </w:t>
            </w:r>
          </w:p>
        </w:tc>
        <w:tc>
          <w:tcPr>
            <w:tcW w:w="2760" w:type="pct"/>
            <w:tcBorders>
              <w:top w:val="nil"/>
              <w:left w:val="nil"/>
              <w:bottom w:val="single" w:sz="4" w:space="0" w:color="auto"/>
              <w:right w:val="single" w:sz="4" w:space="0" w:color="auto"/>
            </w:tcBorders>
            <w:shd w:val="clear" w:color="auto" w:fill="auto"/>
            <w:noWrap/>
            <w:vAlign w:val="bottom"/>
            <w:hideMark/>
          </w:tcPr>
          <w:p w14:paraId="30AC827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M30X100 10.9</w:t>
            </w:r>
          </w:p>
        </w:tc>
        <w:tc>
          <w:tcPr>
            <w:tcW w:w="319" w:type="pct"/>
            <w:tcBorders>
              <w:top w:val="nil"/>
              <w:left w:val="nil"/>
              <w:bottom w:val="single" w:sz="4" w:space="0" w:color="auto"/>
              <w:right w:val="single" w:sz="4" w:space="0" w:color="auto"/>
            </w:tcBorders>
            <w:shd w:val="clear" w:color="auto" w:fill="auto"/>
            <w:noWrap/>
            <w:vAlign w:val="bottom"/>
            <w:hideMark/>
          </w:tcPr>
          <w:p w14:paraId="6516CA3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65904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2D30F73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6504A4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244 </w:t>
            </w:r>
          </w:p>
        </w:tc>
        <w:tc>
          <w:tcPr>
            <w:tcW w:w="689" w:type="pct"/>
            <w:tcBorders>
              <w:top w:val="nil"/>
              <w:left w:val="nil"/>
              <w:bottom w:val="single" w:sz="4" w:space="0" w:color="auto"/>
              <w:right w:val="single" w:sz="4" w:space="0" w:color="auto"/>
            </w:tcBorders>
            <w:shd w:val="clear" w:color="auto" w:fill="auto"/>
            <w:noWrap/>
            <w:vAlign w:val="bottom"/>
            <w:hideMark/>
          </w:tcPr>
          <w:p w14:paraId="213DE4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1137743 </w:t>
            </w:r>
          </w:p>
        </w:tc>
        <w:tc>
          <w:tcPr>
            <w:tcW w:w="2760" w:type="pct"/>
            <w:tcBorders>
              <w:top w:val="nil"/>
              <w:left w:val="nil"/>
              <w:bottom w:val="single" w:sz="4" w:space="0" w:color="auto"/>
              <w:right w:val="single" w:sz="4" w:space="0" w:color="auto"/>
            </w:tcBorders>
            <w:shd w:val="clear" w:color="auto" w:fill="auto"/>
            <w:noWrap/>
            <w:vAlign w:val="bottom"/>
            <w:hideMark/>
          </w:tcPr>
          <w:p w14:paraId="5E69508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M30X120 10.9</w:t>
            </w:r>
          </w:p>
        </w:tc>
        <w:tc>
          <w:tcPr>
            <w:tcW w:w="319" w:type="pct"/>
            <w:tcBorders>
              <w:top w:val="nil"/>
              <w:left w:val="nil"/>
              <w:bottom w:val="single" w:sz="4" w:space="0" w:color="auto"/>
              <w:right w:val="single" w:sz="4" w:space="0" w:color="auto"/>
            </w:tcBorders>
            <w:shd w:val="clear" w:color="auto" w:fill="auto"/>
            <w:noWrap/>
            <w:vAlign w:val="bottom"/>
            <w:hideMark/>
          </w:tcPr>
          <w:p w14:paraId="0942FB2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9A9ABC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140 </w:t>
            </w:r>
          </w:p>
        </w:tc>
      </w:tr>
      <w:tr w:rsidR="000D50D6" w:rsidRPr="000D50D6" w14:paraId="16D5A92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A89031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245 </w:t>
            </w:r>
          </w:p>
        </w:tc>
        <w:tc>
          <w:tcPr>
            <w:tcW w:w="689" w:type="pct"/>
            <w:tcBorders>
              <w:top w:val="nil"/>
              <w:left w:val="nil"/>
              <w:bottom w:val="single" w:sz="4" w:space="0" w:color="auto"/>
              <w:right w:val="single" w:sz="4" w:space="0" w:color="auto"/>
            </w:tcBorders>
            <w:shd w:val="clear" w:color="auto" w:fill="auto"/>
            <w:noWrap/>
            <w:vAlign w:val="bottom"/>
            <w:hideMark/>
          </w:tcPr>
          <w:p w14:paraId="0547C0A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414425 </w:t>
            </w:r>
          </w:p>
        </w:tc>
        <w:tc>
          <w:tcPr>
            <w:tcW w:w="2760" w:type="pct"/>
            <w:tcBorders>
              <w:top w:val="nil"/>
              <w:left w:val="nil"/>
              <w:bottom w:val="single" w:sz="4" w:space="0" w:color="auto"/>
              <w:right w:val="single" w:sz="4" w:space="0" w:color="auto"/>
            </w:tcBorders>
            <w:shd w:val="clear" w:color="auto" w:fill="auto"/>
            <w:noWrap/>
            <w:vAlign w:val="bottom"/>
            <w:hideMark/>
          </w:tcPr>
          <w:p w14:paraId="2CB77F5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M30X120 5.6</w:t>
            </w:r>
          </w:p>
        </w:tc>
        <w:tc>
          <w:tcPr>
            <w:tcW w:w="319" w:type="pct"/>
            <w:tcBorders>
              <w:top w:val="nil"/>
              <w:left w:val="nil"/>
              <w:bottom w:val="single" w:sz="4" w:space="0" w:color="auto"/>
              <w:right w:val="single" w:sz="4" w:space="0" w:color="auto"/>
            </w:tcBorders>
            <w:shd w:val="clear" w:color="auto" w:fill="auto"/>
            <w:noWrap/>
            <w:vAlign w:val="bottom"/>
            <w:hideMark/>
          </w:tcPr>
          <w:p w14:paraId="169D2C4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6B8B3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3F1F521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DC7A2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246 </w:t>
            </w:r>
          </w:p>
        </w:tc>
        <w:tc>
          <w:tcPr>
            <w:tcW w:w="689" w:type="pct"/>
            <w:tcBorders>
              <w:top w:val="nil"/>
              <w:left w:val="nil"/>
              <w:bottom w:val="single" w:sz="4" w:space="0" w:color="auto"/>
              <w:right w:val="single" w:sz="4" w:space="0" w:color="auto"/>
            </w:tcBorders>
            <w:shd w:val="clear" w:color="auto" w:fill="auto"/>
            <w:noWrap/>
            <w:vAlign w:val="bottom"/>
            <w:hideMark/>
          </w:tcPr>
          <w:p w14:paraId="0EA7491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1149385 </w:t>
            </w:r>
          </w:p>
        </w:tc>
        <w:tc>
          <w:tcPr>
            <w:tcW w:w="2760" w:type="pct"/>
            <w:tcBorders>
              <w:top w:val="nil"/>
              <w:left w:val="nil"/>
              <w:bottom w:val="single" w:sz="4" w:space="0" w:color="auto"/>
              <w:right w:val="single" w:sz="4" w:space="0" w:color="auto"/>
            </w:tcBorders>
            <w:shd w:val="clear" w:color="auto" w:fill="auto"/>
            <w:noWrap/>
            <w:vAlign w:val="bottom"/>
            <w:hideMark/>
          </w:tcPr>
          <w:p w14:paraId="42ACA04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M30X140 5.6</w:t>
            </w:r>
          </w:p>
        </w:tc>
        <w:tc>
          <w:tcPr>
            <w:tcW w:w="319" w:type="pct"/>
            <w:tcBorders>
              <w:top w:val="nil"/>
              <w:left w:val="nil"/>
              <w:bottom w:val="single" w:sz="4" w:space="0" w:color="auto"/>
              <w:right w:val="single" w:sz="4" w:space="0" w:color="auto"/>
            </w:tcBorders>
            <w:shd w:val="clear" w:color="auto" w:fill="auto"/>
            <w:noWrap/>
            <w:vAlign w:val="bottom"/>
            <w:hideMark/>
          </w:tcPr>
          <w:p w14:paraId="738E576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6BB00E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69179C4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9D664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247 </w:t>
            </w:r>
          </w:p>
        </w:tc>
        <w:tc>
          <w:tcPr>
            <w:tcW w:w="689" w:type="pct"/>
            <w:tcBorders>
              <w:top w:val="nil"/>
              <w:left w:val="nil"/>
              <w:bottom w:val="single" w:sz="4" w:space="0" w:color="auto"/>
              <w:right w:val="single" w:sz="4" w:space="0" w:color="auto"/>
            </w:tcBorders>
            <w:shd w:val="clear" w:color="auto" w:fill="auto"/>
            <w:noWrap/>
            <w:vAlign w:val="bottom"/>
            <w:hideMark/>
          </w:tcPr>
          <w:p w14:paraId="446A23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1150154 </w:t>
            </w:r>
          </w:p>
        </w:tc>
        <w:tc>
          <w:tcPr>
            <w:tcW w:w="2760" w:type="pct"/>
            <w:tcBorders>
              <w:top w:val="nil"/>
              <w:left w:val="nil"/>
              <w:bottom w:val="single" w:sz="4" w:space="0" w:color="auto"/>
              <w:right w:val="single" w:sz="4" w:space="0" w:color="auto"/>
            </w:tcBorders>
            <w:shd w:val="clear" w:color="auto" w:fill="auto"/>
            <w:noWrap/>
            <w:vAlign w:val="bottom"/>
            <w:hideMark/>
          </w:tcPr>
          <w:p w14:paraId="36E4114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M30X140 8.8</w:t>
            </w:r>
          </w:p>
        </w:tc>
        <w:tc>
          <w:tcPr>
            <w:tcW w:w="319" w:type="pct"/>
            <w:tcBorders>
              <w:top w:val="nil"/>
              <w:left w:val="nil"/>
              <w:bottom w:val="single" w:sz="4" w:space="0" w:color="auto"/>
              <w:right w:val="single" w:sz="4" w:space="0" w:color="auto"/>
            </w:tcBorders>
            <w:shd w:val="clear" w:color="auto" w:fill="auto"/>
            <w:noWrap/>
            <w:vAlign w:val="bottom"/>
            <w:hideMark/>
          </w:tcPr>
          <w:p w14:paraId="6676A35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064E0F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85 </w:t>
            </w:r>
          </w:p>
        </w:tc>
      </w:tr>
      <w:tr w:rsidR="000D50D6" w:rsidRPr="000D50D6" w14:paraId="24D3B1A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9D3385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248 </w:t>
            </w:r>
          </w:p>
        </w:tc>
        <w:tc>
          <w:tcPr>
            <w:tcW w:w="689" w:type="pct"/>
            <w:tcBorders>
              <w:top w:val="nil"/>
              <w:left w:val="nil"/>
              <w:bottom w:val="single" w:sz="4" w:space="0" w:color="auto"/>
              <w:right w:val="single" w:sz="4" w:space="0" w:color="auto"/>
            </w:tcBorders>
            <w:shd w:val="clear" w:color="auto" w:fill="auto"/>
            <w:noWrap/>
            <w:vAlign w:val="bottom"/>
            <w:hideMark/>
          </w:tcPr>
          <w:p w14:paraId="4724642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1602934 </w:t>
            </w:r>
          </w:p>
        </w:tc>
        <w:tc>
          <w:tcPr>
            <w:tcW w:w="2760" w:type="pct"/>
            <w:tcBorders>
              <w:top w:val="nil"/>
              <w:left w:val="nil"/>
              <w:bottom w:val="single" w:sz="4" w:space="0" w:color="auto"/>
              <w:right w:val="single" w:sz="4" w:space="0" w:color="auto"/>
            </w:tcBorders>
            <w:shd w:val="clear" w:color="auto" w:fill="auto"/>
            <w:noWrap/>
            <w:vAlign w:val="bottom"/>
            <w:hideMark/>
          </w:tcPr>
          <w:p w14:paraId="5A23E9A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M30X150 10.9</w:t>
            </w:r>
          </w:p>
        </w:tc>
        <w:tc>
          <w:tcPr>
            <w:tcW w:w="319" w:type="pct"/>
            <w:tcBorders>
              <w:top w:val="nil"/>
              <w:left w:val="nil"/>
              <w:bottom w:val="single" w:sz="4" w:space="0" w:color="auto"/>
              <w:right w:val="single" w:sz="4" w:space="0" w:color="auto"/>
            </w:tcBorders>
            <w:shd w:val="clear" w:color="auto" w:fill="auto"/>
            <w:noWrap/>
            <w:vAlign w:val="bottom"/>
            <w:hideMark/>
          </w:tcPr>
          <w:p w14:paraId="2EC7038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3DE5E4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3CC3FFF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852D75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249 </w:t>
            </w:r>
          </w:p>
        </w:tc>
        <w:tc>
          <w:tcPr>
            <w:tcW w:w="689" w:type="pct"/>
            <w:tcBorders>
              <w:top w:val="nil"/>
              <w:left w:val="nil"/>
              <w:bottom w:val="single" w:sz="4" w:space="0" w:color="auto"/>
              <w:right w:val="single" w:sz="4" w:space="0" w:color="auto"/>
            </w:tcBorders>
            <w:shd w:val="clear" w:color="auto" w:fill="auto"/>
            <w:noWrap/>
            <w:vAlign w:val="bottom"/>
            <w:hideMark/>
          </w:tcPr>
          <w:p w14:paraId="4D1BFA9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1149393 </w:t>
            </w:r>
          </w:p>
        </w:tc>
        <w:tc>
          <w:tcPr>
            <w:tcW w:w="2760" w:type="pct"/>
            <w:tcBorders>
              <w:top w:val="nil"/>
              <w:left w:val="nil"/>
              <w:bottom w:val="single" w:sz="4" w:space="0" w:color="auto"/>
              <w:right w:val="single" w:sz="4" w:space="0" w:color="auto"/>
            </w:tcBorders>
            <w:shd w:val="clear" w:color="auto" w:fill="auto"/>
            <w:noWrap/>
            <w:vAlign w:val="bottom"/>
            <w:hideMark/>
          </w:tcPr>
          <w:p w14:paraId="456A93A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M30X150 5.6</w:t>
            </w:r>
          </w:p>
        </w:tc>
        <w:tc>
          <w:tcPr>
            <w:tcW w:w="319" w:type="pct"/>
            <w:tcBorders>
              <w:top w:val="nil"/>
              <w:left w:val="nil"/>
              <w:bottom w:val="single" w:sz="4" w:space="0" w:color="auto"/>
              <w:right w:val="single" w:sz="4" w:space="0" w:color="auto"/>
            </w:tcBorders>
            <w:shd w:val="clear" w:color="auto" w:fill="auto"/>
            <w:noWrap/>
            <w:vAlign w:val="bottom"/>
            <w:hideMark/>
          </w:tcPr>
          <w:p w14:paraId="24B065F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E4449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40608C2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63EE85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250 </w:t>
            </w:r>
          </w:p>
        </w:tc>
        <w:tc>
          <w:tcPr>
            <w:tcW w:w="689" w:type="pct"/>
            <w:tcBorders>
              <w:top w:val="nil"/>
              <w:left w:val="nil"/>
              <w:bottom w:val="single" w:sz="4" w:space="0" w:color="auto"/>
              <w:right w:val="single" w:sz="4" w:space="0" w:color="auto"/>
            </w:tcBorders>
            <w:shd w:val="clear" w:color="auto" w:fill="auto"/>
            <w:noWrap/>
            <w:vAlign w:val="bottom"/>
            <w:hideMark/>
          </w:tcPr>
          <w:p w14:paraId="7663398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1150162 </w:t>
            </w:r>
          </w:p>
        </w:tc>
        <w:tc>
          <w:tcPr>
            <w:tcW w:w="2760" w:type="pct"/>
            <w:tcBorders>
              <w:top w:val="nil"/>
              <w:left w:val="nil"/>
              <w:bottom w:val="single" w:sz="4" w:space="0" w:color="auto"/>
              <w:right w:val="single" w:sz="4" w:space="0" w:color="auto"/>
            </w:tcBorders>
            <w:shd w:val="clear" w:color="auto" w:fill="auto"/>
            <w:noWrap/>
            <w:vAlign w:val="bottom"/>
            <w:hideMark/>
          </w:tcPr>
          <w:p w14:paraId="57A1C7A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M30X160 8.8</w:t>
            </w:r>
          </w:p>
        </w:tc>
        <w:tc>
          <w:tcPr>
            <w:tcW w:w="319" w:type="pct"/>
            <w:tcBorders>
              <w:top w:val="nil"/>
              <w:left w:val="nil"/>
              <w:bottom w:val="single" w:sz="4" w:space="0" w:color="auto"/>
              <w:right w:val="single" w:sz="4" w:space="0" w:color="auto"/>
            </w:tcBorders>
            <w:shd w:val="clear" w:color="auto" w:fill="auto"/>
            <w:noWrap/>
            <w:vAlign w:val="bottom"/>
            <w:hideMark/>
          </w:tcPr>
          <w:p w14:paraId="7476328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57C65F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38BFD27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2EE4CE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251 </w:t>
            </w:r>
          </w:p>
        </w:tc>
        <w:tc>
          <w:tcPr>
            <w:tcW w:w="689" w:type="pct"/>
            <w:tcBorders>
              <w:top w:val="nil"/>
              <w:left w:val="nil"/>
              <w:bottom w:val="single" w:sz="4" w:space="0" w:color="auto"/>
              <w:right w:val="single" w:sz="4" w:space="0" w:color="auto"/>
            </w:tcBorders>
            <w:shd w:val="clear" w:color="auto" w:fill="auto"/>
            <w:noWrap/>
            <w:vAlign w:val="bottom"/>
            <w:hideMark/>
          </w:tcPr>
          <w:p w14:paraId="1B09EAE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1137786 </w:t>
            </w:r>
          </w:p>
        </w:tc>
        <w:tc>
          <w:tcPr>
            <w:tcW w:w="2760" w:type="pct"/>
            <w:tcBorders>
              <w:top w:val="nil"/>
              <w:left w:val="nil"/>
              <w:bottom w:val="single" w:sz="4" w:space="0" w:color="auto"/>
              <w:right w:val="single" w:sz="4" w:space="0" w:color="auto"/>
            </w:tcBorders>
            <w:shd w:val="clear" w:color="auto" w:fill="auto"/>
            <w:noWrap/>
            <w:vAlign w:val="bottom"/>
            <w:hideMark/>
          </w:tcPr>
          <w:p w14:paraId="668477D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M30X180 10.9</w:t>
            </w:r>
          </w:p>
        </w:tc>
        <w:tc>
          <w:tcPr>
            <w:tcW w:w="319" w:type="pct"/>
            <w:tcBorders>
              <w:top w:val="nil"/>
              <w:left w:val="nil"/>
              <w:bottom w:val="single" w:sz="4" w:space="0" w:color="auto"/>
              <w:right w:val="single" w:sz="4" w:space="0" w:color="auto"/>
            </w:tcBorders>
            <w:shd w:val="clear" w:color="auto" w:fill="auto"/>
            <w:noWrap/>
            <w:vAlign w:val="bottom"/>
            <w:hideMark/>
          </w:tcPr>
          <w:p w14:paraId="02F6D64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287A48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6DCAF85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1FA270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252 </w:t>
            </w:r>
          </w:p>
        </w:tc>
        <w:tc>
          <w:tcPr>
            <w:tcW w:w="689" w:type="pct"/>
            <w:tcBorders>
              <w:top w:val="nil"/>
              <w:left w:val="nil"/>
              <w:bottom w:val="single" w:sz="4" w:space="0" w:color="auto"/>
              <w:right w:val="single" w:sz="4" w:space="0" w:color="auto"/>
            </w:tcBorders>
            <w:shd w:val="clear" w:color="auto" w:fill="auto"/>
            <w:noWrap/>
            <w:vAlign w:val="bottom"/>
            <w:hideMark/>
          </w:tcPr>
          <w:p w14:paraId="64B709E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1137794 </w:t>
            </w:r>
          </w:p>
        </w:tc>
        <w:tc>
          <w:tcPr>
            <w:tcW w:w="2760" w:type="pct"/>
            <w:tcBorders>
              <w:top w:val="nil"/>
              <w:left w:val="nil"/>
              <w:bottom w:val="single" w:sz="4" w:space="0" w:color="auto"/>
              <w:right w:val="single" w:sz="4" w:space="0" w:color="auto"/>
            </w:tcBorders>
            <w:shd w:val="clear" w:color="auto" w:fill="auto"/>
            <w:noWrap/>
            <w:vAlign w:val="bottom"/>
            <w:hideMark/>
          </w:tcPr>
          <w:p w14:paraId="5D04F4F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M30X200 10.9</w:t>
            </w:r>
          </w:p>
        </w:tc>
        <w:tc>
          <w:tcPr>
            <w:tcW w:w="319" w:type="pct"/>
            <w:tcBorders>
              <w:top w:val="nil"/>
              <w:left w:val="nil"/>
              <w:bottom w:val="single" w:sz="4" w:space="0" w:color="auto"/>
              <w:right w:val="single" w:sz="4" w:space="0" w:color="auto"/>
            </w:tcBorders>
            <w:shd w:val="clear" w:color="auto" w:fill="auto"/>
            <w:noWrap/>
            <w:vAlign w:val="bottom"/>
            <w:hideMark/>
          </w:tcPr>
          <w:p w14:paraId="2237354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B02999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6CD9AF2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EA519B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253 </w:t>
            </w:r>
          </w:p>
        </w:tc>
        <w:tc>
          <w:tcPr>
            <w:tcW w:w="689" w:type="pct"/>
            <w:tcBorders>
              <w:top w:val="nil"/>
              <w:left w:val="nil"/>
              <w:bottom w:val="single" w:sz="4" w:space="0" w:color="auto"/>
              <w:right w:val="single" w:sz="4" w:space="0" w:color="auto"/>
            </w:tcBorders>
            <w:shd w:val="clear" w:color="auto" w:fill="auto"/>
            <w:noWrap/>
            <w:vAlign w:val="bottom"/>
            <w:hideMark/>
          </w:tcPr>
          <w:p w14:paraId="3ED73BE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1149415 </w:t>
            </w:r>
          </w:p>
        </w:tc>
        <w:tc>
          <w:tcPr>
            <w:tcW w:w="2760" w:type="pct"/>
            <w:tcBorders>
              <w:top w:val="nil"/>
              <w:left w:val="nil"/>
              <w:bottom w:val="single" w:sz="4" w:space="0" w:color="auto"/>
              <w:right w:val="single" w:sz="4" w:space="0" w:color="auto"/>
            </w:tcBorders>
            <w:shd w:val="clear" w:color="auto" w:fill="auto"/>
            <w:noWrap/>
            <w:vAlign w:val="bottom"/>
            <w:hideMark/>
          </w:tcPr>
          <w:p w14:paraId="62219A8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M30X200 5.6</w:t>
            </w:r>
          </w:p>
        </w:tc>
        <w:tc>
          <w:tcPr>
            <w:tcW w:w="319" w:type="pct"/>
            <w:tcBorders>
              <w:top w:val="nil"/>
              <w:left w:val="nil"/>
              <w:bottom w:val="single" w:sz="4" w:space="0" w:color="auto"/>
              <w:right w:val="single" w:sz="4" w:space="0" w:color="auto"/>
            </w:tcBorders>
            <w:shd w:val="clear" w:color="auto" w:fill="auto"/>
            <w:noWrap/>
            <w:vAlign w:val="bottom"/>
            <w:hideMark/>
          </w:tcPr>
          <w:p w14:paraId="3E3315A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8D34A6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03E3E0E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222AC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254 </w:t>
            </w:r>
          </w:p>
        </w:tc>
        <w:tc>
          <w:tcPr>
            <w:tcW w:w="689" w:type="pct"/>
            <w:tcBorders>
              <w:top w:val="nil"/>
              <w:left w:val="nil"/>
              <w:bottom w:val="single" w:sz="4" w:space="0" w:color="auto"/>
              <w:right w:val="single" w:sz="4" w:space="0" w:color="auto"/>
            </w:tcBorders>
            <w:shd w:val="clear" w:color="auto" w:fill="auto"/>
            <w:noWrap/>
            <w:vAlign w:val="bottom"/>
            <w:hideMark/>
          </w:tcPr>
          <w:p w14:paraId="17D142E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1603140 </w:t>
            </w:r>
          </w:p>
        </w:tc>
        <w:tc>
          <w:tcPr>
            <w:tcW w:w="2760" w:type="pct"/>
            <w:tcBorders>
              <w:top w:val="nil"/>
              <w:left w:val="nil"/>
              <w:bottom w:val="single" w:sz="4" w:space="0" w:color="auto"/>
              <w:right w:val="single" w:sz="4" w:space="0" w:color="auto"/>
            </w:tcBorders>
            <w:shd w:val="clear" w:color="auto" w:fill="auto"/>
            <w:noWrap/>
            <w:vAlign w:val="bottom"/>
            <w:hideMark/>
          </w:tcPr>
          <w:p w14:paraId="520093E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M30X220 8.8</w:t>
            </w:r>
          </w:p>
        </w:tc>
        <w:tc>
          <w:tcPr>
            <w:tcW w:w="319" w:type="pct"/>
            <w:tcBorders>
              <w:top w:val="nil"/>
              <w:left w:val="nil"/>
              <w:bottom w:val="single" w:sz="4" w:space="0" w:color="auto"/>
              <w:right w:val="single" w:sz="4" w:space="0" w:color="auto"/>
            </w:tcBorders>
            <w:shd w:val="clear" w:color="auto" w:fill="auto"/>
            <w:noWrap/>
            <w:vAlign w:val="bottom"/>
            <w:hideMark/>
          </w:tcPr>
          <w:p w14:paraId="7B37B62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354B65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3D52E93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38BC3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255 </w:t>
            </w:r>
          </w:p>
        </w:tc>
        <w:tc>
          <w:tcPr>
            <w:tcW w:w="689" w:type="pct"/>
            <w:tcBorders>
              <w:top w:val="nil"/>
              <w:left w:val="nil"/>
              <w:bottom w:val="single" w:sz="4" w:space="0" w:color="auto"/>
              <w:right w:val="single" w:sz="4" w:space="0" w:color="auto"/>
            </w:tcBorders>
            <w:shd w:val="clear" w:color="auto" w:fill="auto"/>
            <w:noWrap/>
            <w:vAlign w:val="bottom"/>
            <w:hideMark/>
          </w:tcPr>
          <w:p w14:paraId="139954D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1603132 </w:t>
            </w:r>
          </w:p>
        </w:tc>
        <w:tc>
          <w:tcPr>
            <w:tcW w:w="2760" w:type="pct"/>
            <w:tcBorders>
              <w:top w:val="nil"/>
              <w:left w:val="nil"/>
              <w:bottom w:val="single" w:sz="4" w:space="0" w:color="auto"/>
              <w:right w:val="single" w:sz="4" w:space="0" w:color="auto"/>
            </w:tcBorders>
            <w:shd w:val="clear" w:color="auto" w:fill="auto"/>
            <w:noWrap/>
            <w:vAlign w:val="bottom"/>
            <w:hideMark/>
          </w:tcPr>
          <w:p w14:paraId="7C585AD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M30X240 8.8</w:t>
            </w:r>
          </w:p>
        </w:tc>
        <w:tc>
          <w:tcPr>
            <w:tcW w:w="319" w:type="pct"/>
            <w:tcBorders>
              <w:top w:val="nil"/>
              <w:left w:val="nil"/>
              <w:bottom w:val="single" w:sz="4" w:space="0" w:color="auto"/>
              <w:right w:val="single" w:sz="4" w:space="0" w:color="auto"/>
            </w:tcBorders>
            <w:shd w:val="clear" w:color="auto" w:fill="auto"/>
            <w:noWrap/>
            <w:vAlign w:val="bottom"/>
            <w:hideMark/>
          </w:tcPr>
          <w:p w14:paraId="64A13C9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89F96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 </w:t>
            </w:r>
          </w:p>
        </w:tc>
      </w:tr>
      <w:tr w:rsidR="000D50D6" w:rsidRPr="000D50D6" w14:paraId="0DEFB5A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0C9BB0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256 </w:t>
            </w:r>
          </w:p>
        </w:tc>
        <w:tc>
          <w:tcPr>
            <w:tcW w:w="689" w:type="pct"/>
            <w:tcBorders>
              <w:top w:val="nil"/>
              <w:left w:val="nil"/>
              <w:bottom w:val="single" w:sz="4" w:space="0" w:color="auto"/>
              <w:right w:val="single" w:sz="4" w:space="0" w:color="auto"/>
            </w:tcBorders>
            <w:shd w:val="clear" w:color="auto" w:fill="auto"/>
            <w:noWrap/>
            <w:vAlign w:val="bottom"/>
            <w:hideMark/>
          </w:tcPr>
          <w:p w14:paraId="461899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1153374 </w:t>
            </w:r>
          </w:p>
        </w:tc>
        <w:tc>
          <w:tcPr>
            <w:tcW w:w="2760" w:type="pct"/>
            <w:tcBorders>
              <w:top w:val="nil"/>
              <w:left w:val="nil"/>
              <w:bottom w:val="single" w:sz="4" w:space="0" w:color="auto"/>
              <w:right w:val="single" w:sz="4" w:space="0" w:color="auto"/>
            </w:tcBorders>
            <w:shd w:val="clear" w:color="auto" w:fill="auto"/>
            <w:noWrap/>
            <w:vAlign w:val="bottom"/>
            <w:hideMark/>
          </w:tcPr>
          <w:p w14:paraId="38B4EA6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M30X270 12.9</w:t>
            </w:r>
          </w:p>
        </w:tc>
        <w:tc>
          <w:tcPr>
            <w:tcW w:w="319" w:type="pct"/>
            <w:tcBorders>
              <w:top w:val="nil"/>
              <w:left w:val="nil"/>
              <w:bottom w:val="single" w:sz="4" w:space="0" w:color="auto"/>
              <w:right w:val="single" w:sz="4" w:space="0" w:color="auto"/>
            </w:tcBorders>
            <w:shd w:val="clear" w:color="auto" w:fill="auto"/>
            <w:noWrap/>
            <w:vAlign w:val="bottom"/>
            <w:hideMark/>
          </w:tcPr>
          <w:p w14:paraId="0F9076D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42BC34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280 </w:t>
            </w:r>
          </w:p>
        </w:tc>
      </w:tr>
      <w:tr w:rsidR="000D50D6" w:rsidRPr="000D50D6" w14:paraId="2B17F41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019150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257 </w:t>
            </w:r>
          </w:p>
        </w:tc>
        <w:tc>
          <w:tcPr>
            <w:tcW w:w="689" w:type="pct"/>
            <w:tcBorders>
              <w:top w:val="nil"/>
              <w:left w:val="nil"/>
              <w:bottom w:val="single" w:sz="4" w:space="0" w:color="auto"/>
              <w:right w:val="single" w:sz="4" w:space="0" w:color="auto"/>
            </w:tcBorders>
            <w:shd w:val="clear" w:color="auto" w:fill="auto"/>
            <w:noWrap/>
            <w:vAlign w:val="bottom"/>
            <w:hideMark/>
          </w:tcPr>
          <w:p w14:paraId="1D49427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1153404 </w:t>
            </w:r>
          </w:p>
        </w:tc>
        <w:tc>
          <w:tcPr>
            <w:tcW w:w="2760" w:type="pct"/>
            <w:tcBorders>
              <w:top w:val="nil"/>
              <w:left w:val="nil"/>
              <w:bottom w:val="single" w:sz="4" w:space="0" w:color="auto"/>
              <w:right w:val="single" w:sz="4" w:space="0" w:color="auto"/>
            </w:tcBorders>
            <w:shd w:val="clear" w:color="auto" w:fill="auto"/>
            <w:noWrap/>
            <w:vAlign w:val="bottom"/>
            <w:hideMark/>
          </w:tcPr>
          <w:p w14:paraId="1E88295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M30X280 12.9</w:t>
            </w:r>
          </w:p>
        </w:tc>
        <w:tc>
          <w:tcPr>
            <w:tcW w:w="319" w:type="pct"/>
            <w:tcBorders>
              <w:top w:val="nil"/>
              <w:left w:val="nil"/>
              <w:bottom w:val="single" w:sz="4" w:space="0" w:color="auto"/>
              <w:right w:val="single" w:sz="4" w:space="0" w:color="auto"/>
            </w:tcBorders>
            <w:shd w:val="clear" w:color="auto" w:fill="auto"/>
            <w:noWrap/>
            <w:vAlign w:val="bottom"/>
            <w:hideMark/>
          </w:tcPr>
          <w:p w14:paraId="68A70BC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B7CBAD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166 </w:t>
            </w:r>
          </w:p>
        </w:tc>
      </w:tr>
      <w:tr w:rsidR="000D50D6" w:rsidRPr="000D50D6" w14:paraId="03EC005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FBDC1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258 </w:t>
            </w:r>
          </w:p>
        </w:tc>
        <w:tc>
          <w:tcPr>
            <w:tcW w:w="689" w:type="pct"/>
            <w:tcBorders>
              <w:top w:val="nil"/>
              <w:left w:val="nil"/>
              <w:bottom w:val="single" w:sz="4" w:space="0" w:color="auto"/>
              <w:right w:val="single" w:sz="4" w:space="0" w:color="auto"/>
            </w:tcBorders>
            <w:shd w:val="clear" w:color="auto" w:fill="auto"/>
            <w:noWrap/>
            <w:vAlign w:val="bottom"/>
            <w:hideMark/>
          </w:tcPr>
          <w:p w14:paraId="6938227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697842 </w:t>
            </w:r>
          </w:p>
        </w:tc>
        <w:tc>
          <w:tcPr>
            <w:tcW w:w="2760" w:type="pct"/>
            <w:tcBorders>
              <w:top w:val="nil"/>
              <w:left w:val="nil"/>
              <w:bottom w:val="single" w:sz="4" w:space="0" w:color="auto"/>
              <w:right w:val="single" w:sz="4" w:space="0" w:color="auto"/>
            </w:tcBorders>
            <w:shd w:val="clear" w:color="auto" w:fill="auto"/>
            <w:noWrap/>
            <w:vAlign w:val="bottom"/>
            <w:hideMark/>
          </w:tcPr>
          <w:p w14:paraId="2990337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M30X280 5.6</w:t>
            </w:r>
          </w:p>
        </w:tc>
        <w:tc>
          <w:tcPr>
            <w:tcW w:w="319" w:type="pct"/>
            <w:tcBorders>
              <w:top w:val="nil"/>
              <w:left w:val="nil"/>
              <w:bottom w:val="single" w:sz="4" w:space="0" w:color="auto"/>
              <w:right w:val="single" w:sz="4" w:space="0" w:color="auto"/>
            </w:tcBorders>
            <w:shd w:val="clear" w:color="auto" w:fill="auto"/>
            <w:noWrap/>
            <w:vAlign w:val="bottom"/>
            <w:hideMark/>
          </w:tcPr>
          <w:p w14:paraId="1C12063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A860EA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F51855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D6F3E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259 </w:t>
            </w:r>
          </w:p>
        </w:tc>
        <w:tc>
          <w:tcPr>
            <w:tcW w:w="689" w:type="pct"/>
            <w:tcBorders>
              <w:top w:val="nil"/>
              <w:left w:val="nil"/>
              <w:bottom w:val="single" w:sz="4" w:space="0" w:color="auto"/>
              <w:right w:val="single" w:sz="4" w:space="0" w:color="auto"/>
            </w:tcBorders>
            <w:shd w:val="clear" w:color="auto" w:fill="auto"/>
            <w:noWrap/>
            <w:vAlign w:val="bottom"/>
            <w:hideMark/>
          </w:tcPr>
          <w:p w14:paraId="445707D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1152874 </w:t>
            </w:r>
          </w:p>
        </w:tc>
        <w:tc>
          <w:tcPr>
            <w:tcW w:w="2760" w:type="pct"/>
            <w:tcBorders>
              <w:top w:val="nil"/>
              <w:left w:val="nil"/>
              <w:bottom w:val="single" w:sz="4" w:space="0" w:color="auto"/>
              <w:right w:val="single" w:sz="4" w:space="0" w:color="auto"/>
            </w:tcBorders>
            <w:shd w:val="clear" w:color="auto" w:fill="auto"/>
            <w:noWrap/>
            <w:vAlign w:val="bottom"/>
            <w:hideMark/>
          </w:tcPr>
          <w:p w14:paraId="59D545D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M30X300 10.9</w:t>
            </w:r>
          </w:p>
        </w:tc>
        <w:tc>
          <w:tcPr>
            <w:tcW w:w="319" w:type="pct"/>
            <w:tcBorders>
              <w:top w:val="nil"/>
              <w:left w:val="nil"/>
              <w:bottom w:val="single" w:sz="4" w:space="0" w:color="auto"/>
              <w:right w:val="single" w:sz="4" w:space="0" w:color="auto"/>
            </w:tcBorders>
            <w:shd w:val="clear" w:color="auto" w:fill="auto"/>
            <w:noWrap/>
            <w:vAlign w:val="bottom"/>
            <w:hideMark/>
          </w:tcPr>
          <w:p w14:paraId="65E4DE1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828C67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90 </w:t>
            </w:r>
          </w:p>
        </w:tc>
      </w:tr>
      <w:tr w:rsidR="000D50D6" w:rsidRPr="000D50D6" w14:paraId="5DE7D5C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5760FF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260 </w:t>
            </w:r>
          </w:p>
        </w:tc>
        <w:tc>
          <w:tcPr>
            <w:tcW w:w="689" w:type="pct"/>
            <w:tcBorders>
              <w:top w:val="nil"/>
              <w:left w:val="nil"/>
              <w:bottom w:val="single" w:sz="4" w:space="0" w:color="auto"/>
              <w:right w:val="single" w:sz="4" w:space="0" w:color="auto"/>
            </w:tcBorders>
            <w:shd w:val="clear" w:color="auto" w:fill="auto"/>
            <w:noWrap/>
            <w:vAlign w:val="bottom"/>
            <w:hideMark/>
          </w:tcPr>
          <w:p w14:paraId="3D50103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859982 </w:t>
            </w:r>
          </w:p>
        </w:tc>
        <w:tc>
          <w:tcPr>
            <w:tcW w:w="2760" w:type="pct"/>
            <w:tcBorders>
              <w:top w:val="nil"/>
              <w:left w:val="nil"/>
              <w:bottom w:val="single" w:sz="4" w:space="0" w:color="auto"/>
              <w:right w:val="single" w:sz="4" w:space="0" w:color="auto"/>
            </w:tcBorders>
            <w:shd w:val="clear" w:color="auto" w:fill="auto"/>
            <w:noWrap/>
            <w:vAlign w:val="bottom"/>
            <w:hideMark/>
          </w:tcPr>
          <w:p w14:paraId="438BB7E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M30X300 8.8</w:t>
            </w:r>
          </w:p>
        </w:tc>
        <w:tc>
          <w:tcPr>
            <w:tcW w:w="319" w:type="pct"/>
            <w:tcBorders>
              <w:top w:val="nil"/>
              <w:left w:val="nil"/>
              <w:bottom w:val="single" w:sz="4" w:space="0" w:color="auto"/>
              <w:right w:val="single" w:sz="4" w:space="0" w:color="auto"/>
            </w:tcBorders>
            <w:shd w:val="clear" w:color="auto" w:fill="auto"/>
            <w:noWrap/>
            <w:vAlign w:val="bottom"/>
            <w:hideMark/>
          </w:tcPr>
          <w:p w14:paraId="621AADD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48B452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33694A6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2014ED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261 </w:t>
            </w:r>
          </w:p>
        </w:tc>
        <w:tc>
          <w:tcPr>
            <w:tcW w:w="689" w:type="pct"/>
            <w:tcBorders>
              <w:top w:val="nil"/>
              <w:left w:val="nil"/>
              <w:bottom w:val="single" w:sz="4" w:space="0" w:color="auto"/>
              <w:right w:val="single" w:sz="4" w:space="0" w:color="auto"/>
            </w:tcBorders>
            <w:shd w:val="clear" w:color="auto" w:fill="auto"/>
            <w:noWrap/>
            <w:vAlign w:val="bottom"/>
            <w:hideMark/>
          </w:tcPr>
          <w:p w14:paraId="273A91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1603116 </w:t>
            </w:r>
          </w:p>
        </w:tc>
        <w:tc>
          <w:tcPr>
            <w:tcW w:w="2760" w:type="pct"/>
            <w:tcBorders>
              <w:top w:val="nil"/>
              <w:left w:val="nil"/>
              <w:bottom w:val="single" w:sz="4" w:space="0" w:color="auto"/>
              <w:right w:val="single" w:sz="4" w:space="0" w:color="auto"/>
            </w:tcBorders>
            <w:shd w:val="clear" w:color="auto" w:fill="auto"/>
            <w:noWrap/>
            <w:vAlign w:val="bottom"/>
            <w:hideMark/>
          </w:tcPr>
          <w:p w14:paraId="0CF0B8A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M30X320 8.8</w:t>
            </w:r>
          </w:p>
        </w:tc>
        <w:tc>
          <w:tcPr>
            <w:tcW w:w="319" w:type="pct"/>
            <w:tcBorders>
              <w:top w:val="nil"/>
              <w:left w:val="nil"/>
              <w:bottom w:val="single" w:sz="4" w:space="0" w:color="auto"/>
              <w:right w:val="single" w:sz="4" w:space="0" w:color="auto"/>
            </w:tcBorders>
            <w:shd w:val="clear" w:color="auto" w:fill="auto"/>
            <w:noWrap/>
            <w:vAlign w:val="bottom"/>
            <w:hideMark/>
          </w:tcPr>
          <w:p w14:paraId="09E9CF1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9BA841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3D77F28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959380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262 </w:t>
            </w:r>
          </w:p>
        </w:tc>
        <w:tc>
          <w:tcPr>
            <w:tcW w:w="689" w:type="pct"/>
            <w:tcBorders>
              <w:top w:val="nil"/>
              <w:left w:val="nil"/>
              <w:bottom w:val="single" w:sz="4" w:space="0" w:color="auto"/>
              <w:right w:val="single" w:sz="4" w:space="0" w:color="auto"/>
            </w:tcBorders>
            <w:shd w:val="clear" w:color="auto" w:fill="auto"/>
            <w:noWrap/>
            <w:vAlign w:val="bottom"/>
            <w:hideMark/>
          </w:tcPr>
          <w:p w14:paraId="1EC724C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939277 </w:t>
            </w:r>
          </w:p>
        </w:tc>
        <w:tc>
          <w:tcPr>
            <w:tcW w:w="2760" w:type="pct"/>
            <w:tcBorders>
              <w:top w:val="nil"/>
              <w:left w:val="nil"/>
              <w:bottom w:val="single" w:sz="4" w:space="0" w:color="auto"/>
              <w:right w:val="single" w:sz="4" w:space="0" w:color="auto"/>
            </w:tcBorders>
            <w:shd w:val="clear" w:color="auto" w:fill="auto"/>
            <w:noWrap/>
            <w:vAlign w:val="bottom"/>
            <w:hideMark/>
          </w:tcPr>
          <w:p w14:paraId="58D9F38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M30X340 8.8</w:t>
            </w:r>
          </w:p>
        </w:tc>
        <w:tc>
          <w:tcPr>
            <w:tcW w:w="319" w:type="pct"/>
            <w:tcBorders>
              <w:top w:val="nil"/>
              <w:left w:val="nil"/>
              <w:bottom w:val="single" w:sz="4" w:space="0" w:color="auto"/>
              <w:right w:val="single" w:sz="4" w:space="0" w:color="auto"/>
            </w:tcBorders>
            <w:shd w:val="clear" w:color="auto" w:fill="auto"/>
            <w:noWrap/>
            <w:vAlign w:val="bottom"/>
            <w:hideMark/>
          </w:tcPr>
          <w:p w14:paraId="3C5F6B3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3A0DE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562CDEC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D9F4BB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263 </w:t>
            </w:r>
          </w:p>
        </w:tc>
        <w:tc>
          <w:tcPr>
            <w:tcW w:w="689" w:type="pct"/>
            <w:tcBorders>
              <w:top w:val="nil"/>
              <w:left w:val="nil"/>
              <w:bottom w:val="single" w:sz="4" w:space="0" w:color="auto"/>
              <w:right w:val="single" w:sz="4" w:space="0" w:color="auto"/>
            </w:tcBorders>
            <w:shd w:val="clear" w:color="auto" w:fill="auto"/>
            <w:noWrap/>
            <w:vAlign w:val="bottom"/>
            <w:hideMark/>
          </w:tcPr>
          <w:p w14:paraId="23290AF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1150073 </w:t>
            </w:r>
          </w:p>
        </w:tc>
        <w:tc>
          <w:tcPr>
            <w:tcW w:w="2760" w:type="pct"/>
            <w:tcBorders>
              <w:top w:val="nil"/>
              <w:left w:val="nil"/>
              <w:bottom w:val="single" w:sz="4" w:space="0" w:color="auto"/>
              <w:right w:val="single" w:sz="4" w:space="0" w:color="auto"/>
            </w:tcBorders>
            <w:shd w:val="clear" w:color="auto" w:fill="auto"/>
            <w:noWrap/>
            <w:vAlign w:val="bottom"/>
            <w:hideMark/>
          </w:tcPr>
          <w:p w14:paraId="789785B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M30X90 8.8</w:t>
            </w:r>
          </w:p>
        </w:tc>
        <w:tc>
          <w:tcPr>
            <w:tcW w:w="319" w:type="pct"/>
            <w:tcBorders>
              <w:top w:val="nil"/>
              <w:left w:val="nil"/>
              <w:bottom w:val="single" w:sz="4" w:space="0" w:color="auto"/>
              <w:right w:val="single" w:sz="4" w:space="0" w:color="auto"/>
            </w:tcBorders>
            <w:shd w:val="clear" w:color="auto" w:fill="auto"/>
            <w:noWrap/>
            <w:vAlign w:val="bottom"/>
            <w:hideMark/>
          </w:tcPr>
          <w:p w14:paraId="67F2B13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484D00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7E62BF5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26C44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264 </w:t>
            </w:r>
          </w:p>
        </w:tc>
        <w:tc>
          <w:tcPr>
            <w:tcW w:w="689" w:type="pct"/>
            <w:tcBorders>
              <w:top w:val="nil"/>
              <w:left w:val="nil"/>
              <w:bottom w:val="single" w:sz="4" w:space="0" w:color="auto"/>
              <w:right w:val="single" w:sz="4" w:space="0" w:color="auto"/>
            </w:tcBorders>
            <w:shd w:val="clear" w:color="auto" w:fill="auto"/>
            <w:noWrap/>
            <w:vAlign w:val="bottom"/>
            <w:hideMark/>
          </w:tcPr>
          <w:p w14:paraId="5E9C11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1602888 </w:t>
            </w:r>
          </w:p>
        </w:tc>
        <w:tc>
          <w:tcPr>
            <w:tcW w:w="2760" w:type="pct"/>
            <w:tcBorders>
              <w:top w:val="nil"/>
              <w:left w:val="nil"/>
              <w:bottom w:val="single" w:sz="4" w:space="0" w:color="auto"/>
              <w:right w:val="single" w:sz="4" w:space="0" w:color="auto"/>
            </w:tcBorders>
            <w:shd w:val="clear" w:color="auto" w:fill="auto"/>
            <w:noWrap/>
            <w:vAlign w:val="bottom"/>
            <w:hideMark/>
          </w:tcPr>
          <w:p w14:paraId="2445515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M36X120 10.9</w:t>
            </w:r>
          </w:p>
        </w:tc>
        <w:tc>
          <w:tcPr>
            <w:tcW w:w="319" w:type="pct"/>
            <w:tcBorders>
              <w:top w:val="nil"/>
              <w:left w:val="nil"/>
              <w:bottom w:val="single" w:sz="4" w:space="0" w:color="auto"/>
              <w:right w:val="single" w:sz="4" w:space="0" w:color="auto"/>
            </w:tcBorders>
            <w:shd w:val="clear" w:color="auto" w:fill="auto"/>
            <w:noWrap/>
            <w:vAlign w:val="bottom"/>
            <w:hideMark/>
          </w:tcPr>
          <w:p w14:paraId="124D773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0E3CE0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D701B9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53A2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265 </w:t>
            </w:r>
          </w:p>
        </w:tc>
        <w:tc>
          <w:tcPr>
            <w:tcW w:w="689" w:type="pct"/>
            <w:tcBorders>
              <w:top w:val="nil"/>
              <w:left w:val="nil"/>
              <w:bottom w:val="single" w:sz="4" w:space="0" w:color="auto"/>
              <w:right w:val="single" w:sz="4" w:space="0" w:color="auto"/>
            </w:tcBorders>
            <w:shd w:val="clear" w:color="auto" w:fill="auto"/>
            <w:noWrap/>
            <w:vAlign w:val="bottom"/>
            <w:hideMark/>
          </w:tcPr>
          <w:p w14:paraId="7C7AF71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1150316 </w:t>
            </w:r>
          </w:p>
        </w:tc>
        <w:tc>
          <w:tcPr>
            <w:tcW w:w="2760" w:type="pct"/>
            <w:tcBorders>
              <w:top w:val="nil"/>
              <w:left w:val="nil"/>
              <w:bottom w:val="single" w:sz="4" w:space="0" w:color="auto"/>
              <w:right w:val="single" w:sz="4" w:space="0" w:color="auto"/>
            </w:tcBorders>
            <w:shd w:val="clear" w:color="auto" w:fill="auto"/>
            <w:noWrap/>
            <w:vAlign w:val="bottom"/>
            <w:hideMark/>
          </w:tcPr>
          <w:p w14:paraId="14675CA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M36X120 8.8</w:t>
            </w:r>
          </w:p>
        </w:tc>
        <w:tc>
          <w:tcPr>
            <w:tcW w:w="319" w:type="pct"/>
            <w:tcBorders>
              <w:top w:val="nil"/>
              <w:left w:val="nil"/>
              <w:bottom w:val="single" w:sz="4" w:space="0" w:color="auto"/>
              <w:right w:val="single" w:sz="4" w:space="0" w:color="auto"/>
            </w:tcBorders>
            <w:shd w:val="clear" w:color="auto" w:fill="auto"/>
            <w:noWrap/>
            <w:vAlign w:val="bottom"/>
            <w:hideMark/>
          </w:tcPr>
          <w:p w14:paraId="5C59ED7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0F90CE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7A6C679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0DF090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266 </w:t>
            </w:r>
          </w:p>
        </w:tc>
        <w:tc>
          <w:tcPr>
            <w:tcW w:w="689" w:type="pct"/>
            <w:tcBorders>
              <w:top w:val="nil"/>
              <w:left w:val="nil"/>
              <w:bottom w:val="single" w:sz="4" w:space="0" w:color="auto"/>
              <w:right w:val="single" w:sz="4" w:space="0" w:color="auto"/>
            </w:tcBorders>
            <w:shd w:val="clear" w:color="auto" w:fill="auto"/>
            <w:noWrap/>
            <w:vAlign w:val="bottom"/>
            <w:hideMark/>
          </w:tcPr>
          <w:p w14:paraId="076A5E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531707 </w:t>
            </w:r>
          </w:p>
        </w:tc>
        <w:tc>
          <w:tcPr>
            <w:tcW w:w="2760" w:type="pct"/>
            <w:tcBorders>
              <w:top w:val="nil"/>
              <w:left w:val="nil"/>
              <w:bottom w:val="single" w:sz="4" w:space="0" w:color="auto"/>
              <w:right w:val="single" w:sz="4" w:space="0" w:color="auto"/>
            </w:tcBorders>
            <w:shd w:val="clear" w:color="auto" w:fill="auto"/>
            <w:noWrap/>
            <w:vAlign w:val="bottom"/>
            <w:hideMark/>
          </w:tcPr>
          <w:p w14:paraId="16B7881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M36X140 5.6</w:t>
            </w:r>
          </w:p>
        </w:tc>
        <w:tc>
          <w:tcPr>
            <w:tcW w:w="319" w:type="pct"/>
            <w:tcBorders>
              <w:top w:val="nil"/>
              <w:left w:val="nil"/>
              <w:bottom w:val="single" w:sz="4" w:space="0" w:color="auto"/>
              <w:right w:val="single" w:sz="4" w:space="0" w:color="auto"/>
            </w:tcBorders>
            <w:shd w:val="clear" w:color="auto" w:fill="auto"/>
            <w:noWrap/>
            <w:vAlign w:val="bottom"/>
            <w:hideMark/>
          </w:tcPr>
          <w:p w14:paraId="19EC1BC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1F18AF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0C5F4FB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BCE6C0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267 </w:t>
            </w:r>
          </w:p>
        </w:tc>
        <w:tc>
          <w:tcPr>
            <w:tcW w:w="689" w:type="pct"/>
            <w:tcBorders>
              <w:top w:val="nil"/>
              <w:left w:val="nil"/>
              <w:bottom w:val="single" w:sz="4" w:space="0" w:color="auto"/>
              <w:right w:val="single" w:sz="4" w:space="0" w:color="auto"/>
            </w:tcBorders>
            <w:shd w:val="clear" w:color="auto" w:fill="auto"/>
            <w:noWrap/>
            <w:vAlign w:val="bottom"/>
            <w:hideMark/>
          </w:tcPr>
          <w:p w14:paraId="2913F15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1150367 </w:t>
            </w:r>
          </w:p>
        </w:tc>
        <w:tc>
          <w:tcPr>
            <w:tcW w:w="2760" w:type="pct"/>
            <w:tcBorders>
              <w:top w:val="nil"/>
              <w:left w:val="nil"/>
              <w:bottom w:val="single" w:sz="4" w:space="0" w:color="auto"/>
              <w:right w:val="single" w:sz="4" w:space="0" w:color="auto"/>
            </w:tcBorders>
            <w:shd w:val="clear" w:color="auto" w:fill="auto"/>
            <w:noWrap/>
            <w:vAlign w:val="bottom"/>
            <w:hideMark/>
          </w:tcPr>
          <w:p w14:paraId="7D1E361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M36X150 8.8</w:t>
            </w:r>
          </w:p>
        </w:tc>
        <w:tc>
          <w:tcPr>
            <w:tcW w:w="319" w:type="pct"/>
            <w:tcBorders>
              <w:top w:val="nil"/>
              <w:left w:val="nil"/>
              <w:bottom w:val="single" w:sz="4" w:space="0" w:color="auto"/>
              <w:right w:val="single" w:sz="4" w:space="0" w:color="auto"/>
            </w:tcBorders>
            <w:shd w:val="clear" w:color="auto" w:fill="auto"/>
            <w:noWrap/>
            <w:vAlign w:val="bottom"/>
            <w:hideMark/>
          </w:tcPr>
          <w:p w14:paraId="0B0D5BD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A88C7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125D62E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F83073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268 </w:t>
            </w:r>
          </w:p>
        </w:tc>
        <w:tc>
          <w:tcPr>
            <w:tcW w:w="689" w:type="pct"/>
            <w:tcBorders>
              <w:top w:val="nil"/>
              <w:left w:val="nil"/>
              <w:bottom w:val="single" w:sz="4" w:space="0" w:color="auto"/>
              <w:right w:val="single" w:sz="4" w:space="0" w:color="auto"/>
            </w:tcBorders>
            <w:shd w:val="clear" w:color="auto" w:fill="auto"/>
            <w:noWrap/>
            <w:vAlign w:val="bottom"/>
            <w:hideMark/>
          </w:tcPr>
          <w:p w14:paraId="20B87E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414026 </w:t>
            </w:r>
          </w:p>
        </w:tc>
        <w:tc>
          <w:tcPr>
            <w:tcW w:w="2760" w:type="pct"/>
            <w:tcBorders>
              <w:top w:val="nil"/>
              <w:left w:val="nil"/>
              <w:bottom w:val="single" w:sz="4" w:space="0" w:color="auto"/>
              <w:right w:val="single" w:sz="4" w:space="0" w:color="auto"/>
            </w:tcBorders>
            <w:shd w:val="clear" w:color="auto" w:fill="auto"/>
            <w:noWrap/>
            <w:vAlign w:val="bottom"/>
            <w:hideMark/>
          </w:tcPr>
          <w:p w14:paraId="60DEC26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M36X160 8.8</w:t>
            </w:r>
          </w:p>
        </w:tc>
        <w:tc>
          <w:tcPr>
            <w:tcW w:w="319" w:type="pct"/>
            <w:tcBorders>
              <w:top w:val="nil"/>
              <w:left w:val="nil"/>
              <w:bottom w:val="single" w:sz="4" w:space="0" w:color="auto"/>
              <w:right w:val="single" w:sz="4" w:space="0" w:color="auto"/>
            </w:tcBorders>
            <w:shd w:val="clear" w:color="auto" w:fill="auto"/>
            <w:noWrap/>
            <w:vAlign w:val="bottom"/>
            <w:hideMark/>
          </w:tcPr>
          <w:p w14:paraId="5CD5A49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B1727C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5FBA7B0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3A8AD9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269 </w:t>
            </w:r>
          </w:p>
        </w:tc>
        <w:tc>
          <w:tcPr>
            <w:tcW w:w="689" w:type="pct"/>
            <w:tcBorders>
              <w:top w:val="nil"/>
              <w:left w:val="nil"/>
              <w:bottom w:val="single" w:sz="4" w:space="0" w:color="auto"/>
              <w:right w:val="single" w:sz="4" w:space="0" w:color="auto"/>
            </w:tcBorders>
            <w:shd w:val="clear" w:color="auto" w:fill="auto"/>
            <w:noWrap/>
            <w:vAlign w:val="bottom"/>
            <w:hideMark/>
          </w:tcPr>
          <w:p w14:paraId="1919042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1738704 </w:t>
            </w:r>
          </w:p>
        </w:tc>
        <w:tc>
          <w:tcPr>
            <w:tcW w:w="2760" w:type="pct"/>
            <w:tcBorders>
              <w:top w:val="nil"/>
              <w:left w:val="nil"/>
              <w:bottom w:val="single" w:sz="4" w:space="0" w:color="auto"/>
              <w:right w:val="single" w:sz="4" w:space="0" w:color="auto"/>
            </w:tcBorders>
            <w:shd w:val="clear" w:color="auto" w:fill="auto"/>
            <w:noWrap/>
            <w:vAlign w:val="bottom"/>
            <w:hideMark/>
          </w:tcPr>
          <w:p w14:paraId="6FC114C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M36X180 10.9</w:t>
            </w:r>
          </w:p>
        </w:tc>
        <w:tc>
          <w:tcPr>
            <w:tcW w:w="319" w:type="pct"/>
            <w:tcBorders>
              <w:top w:val="nil"/>
              <w:left w:val="nil"/>
              <w:bottom w:val="single" w:sz="4" w:space="0" w:color="auto"/>
              <w:right w:val="single" w:sz="4" w:space="0" w:color="auto"/>
            </w:tcBorders>
            <w:shd w:val="clear" w:color="auto" w:fill="auto"/>
            <w:noWrap/>
            <w:vAlign w:val="bottom"/>
            <w:hideMark/>
          </w:tcPr>
          <w:p w14:paraId="5D46CA2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FC5BB9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250 </w:t>
            </w:r>
          </w:p>
        </w:tc>
      </w:tr>
      <w:tr w:rsidR="000D50D6" w:rsidRPr="000D50D6" w14:paraId="4B2E4E0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0DA59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270 </w:t>
            </w:r>
          </w:p>
        </w:tc>
        <w:tc>
          <w:tcPr>
            <w:tcW w:w="689" w:type="pct"/>
            <w:tcBorders>
              <w:top w:val="nil"/>
              <w:left w:val="nil"/>
              <w:bottom w:val="single" w:sz="4" w:space="0" w:color="auto"/>
              <w:right w:val="single" w:sz="4" w:space="0" w:color="auto"/>
            </w:tcBorders>
            <w:shd w:val="clear" w:color="auto" w:fill="auto"/>
            <w:noWrap/>
            <w:vAlign w:val="bottom"/>
            <w:hideMark/>
          </w:tcPr>
          <w:p w14:paraId="7697401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860891 </w:t>
            </w:r>
          </w:p>
        </w:tc>
        <w:tc>
          <w:tcPr>
            <w:tcW w:w="2760" w:type="pct"/>
            <w:tcBorders>
              <w:top w:val="nil"/>
              <w:left w:val="nil"/>
              <w:bottom w:val="single" w:sz="4" w:space="0" w:color="auto"/>
              <w:right w:val="single" w:sz="4" w:space="0" w:color="auto"/>
            </w:tcBorders>
            <w:shd w:val="clear" w:color="auto" w:fill="auto"/>
            <w:noWrap/>
            <w:vAlign w:val="bottom"/>
            <w:hideMark/>
          </w:tcPr>
          <w:p w14:paraId="23838EB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M36X200 5.6</w:t>
            </w:r>
          </w:p>
        </w:tc>
        <w:tc>
          <w:tcPr>
            <w:tcW w:w="319" w:type="pct"/>
            <w:tcBorders>
              <w:top w:val="nil"/>
              <w:left w:val="nil"/>
              <w:bottom w:val="single" w:sz="4" w:space="0" w:color="auto"/>
              <w:right w:val="single" w:sz="4" w:space="0" w:color="auto"/>
            </w:tcBorders>
            <w:shd w:val="clear" w:color="auto" w:fill="auto"/>
            <w:noWrap/>
            <w:vAlign w:val="bottom"/>
            <w:hideMark/>
          </w:tcPr>
          <w:p w14:paraId="09062DB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D1574C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2E3EFF0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A73A0C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271 </w:t>
            </w:r>
          </w:p>
        </w:tc>
        <w:tc>
          <w:tcPr>
            <w:tcW w:w="689" w:type="pct"/>
            <w:tcBorders>
              <w:top w:val="nil"/>
              <w:left w:val="nil"/>
              <w:bottom w:val="single" w:sz="4" w:space="0" w:color="auto"/>
              <w:right w:val="single" w:sz="4" w:space="0" w:color="auto"/>
            </w:tcBorders>
            <w:shd w:val="clear" w:color="auto" w:fill="auto"/>
            <w:noWrap/>
            <w:vAlign w:val="bottom"/>
            <w:hideMark/>
          </w:tcPr>
          <w:p w14:paraId="50EAF9E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914037 </w:t>
            </w:r>
          </w:p>
        </w:tc>
        <w:tc>
          <w:tcPr>
            <w:tcW w:w="2760" w:type="pct"/>
            <w:tcBorders>
              <w:top w:val="nil"/>
              <w:left w:val="nil"/>
              <w:bottom w:val="single" w:sz="4" w:space="0" w:color="auto"/>
              <w:right w:val="single" w:sz="4" w:space="0" w:color="auto"/>
            </w:tcBorders>
            <w:shd w:val="clear" w:color="auto" w:fill="auto"/>
            <w:noWrap/>
            <w:vAlign w:val="bottom"/>
            <w:hideMark/>
          </w:tcPr>
          <w:p w14:paraId="618130E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M36X230 10.9</w:t>
            </w:r>
          </w:p>
        </w:tc>
        <w:tc>
          <w:tcPr>
            <w:tcW w:w="319" w:type="pct"/>
            <w:tcBorders>
              <w:top w:val="nil"/>
              <w:left w:val="nil"/>
              <w:bottom w:val="single" w:sz="4" w:space="0" w:color="auto"/>
              <w:right w:val="single" w:sz="4" w:space="0" w:color="auto"/>
            </w:tcBorders>
            <w:shd w:val="clear" w:color="auto" w:fill="auto"/>
            <w:noWrap/>
            <w:vAlign w:val="bottom"/>
            <w:hideMark/>
          </w:tcPr>
          <w:p w14:paraId="343E445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3D1AF4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357CB38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1CB8D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272 </w:t>
            </w:r>
          </w:p>
        </w:tc>
        <w:tc>
          <w:tcPr>
            <w:tcW w:w="689" w:type="pct"/>
            <w:tcBorders>
              <w:top w:val="nil"/>
              <w:left w:val="nil"/>
              <w:bottom w:val="single" w:sz="4" w:space="0" w:color="auto"/>
              <w:right w:val="single" w:sz="4" w:space="0" w:color="auto"/>
            </w:tcBorders>
            <w:shd w:val="clear" w:color="auto" w:fill="auto"/>
            <w:noWrap/>
            <w:vAlign w:val="bottom"/>
            <w:hideMark/>
          </w:tcPr>
          <w:p w14:paraId="38ED66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1150391 </w:t>
            </w:r>
          </w:p>
        </w:tc>
        <w:tc>
          <w:tcPr>
            <w:tcW w:w="2760" w:type="pct"/>
            <w:tcBorders>
              <w:top w:val="nil"/>
              <w:left w:val="nil"/>
              <w:bottom w:val="single" w:sz="4" w:space="0" w:color="auto"/>
              <w:right w:val="single" w:sz="4" w:space="0" w:color="auto"/>
            </w:tcBorders>
            <w:shd w:val="clear" w:color="auto" w:fill="auto"/>
            <w:noWrap/>
            <w:vAlign w:val="bottom"/>
            <w:hideMark/>
          </w:tcPr>
          <w:p w14:paraId="067503F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M36X240 8.8</w:t>
            </w:r>
          </w:p>
        </w:tc>
        <w:tc>
          <w:tcPr>
            <w:tcW w:w="319" w:type="pct"/>
            <w:tcBorders>
              <w:top w:val="nil"/>
              <w:left w:val="nil"/>
              <w:bottom w:val="single" w:sz="4" w:space="0" w:color="auto"/>
              <w:right w:val="single" w:sz="4" w:space="0" w:color="auto"/>
            </w:tcBorders>
            <w:shd w:val="clear" w:color="auto" w:fill="auto"/>
            <w:noWrap/>
            <w:vAlign w:val="bottom"/>
            <w:hideMark/>
          </w:tcPr>
          <w:p w14:paraId="5226091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837F34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6674B8D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C00EA0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273 </w:t>
            </w:r>
          </w:p>
        </w:tc>
        <w:tc>
          <w:tcPr>
            <w:tcW w:w="689" w:type="pct"/>
            <w:tcBorders>
              <w:top w:val="nil"/>
              <w:left w:val="nil"/>
              <w:bottom w:val="single" w:sz="4" w:space="0" w:color="auto"/>
              <w:right w:val="single" w:sz="4" w:space="0" w:color="auto"/>
            </w:tcBorders>
            <w:shd w:val="clear" w:color="auto" w:fill="auto"/>
            <w:noWrap/>
            <w:vAlign w:val="bottom"/>
            <w:hideMark/>
          </w:tcPr>
          <w:p w14:paraId="1A1E3B0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914053 </w:t>
            </w:r>
          </w:p>
        </w:tc>
        <w:tc>
          <w:tcPr>
            <w:tcW w:w="2760" w:type="pct"/>
            <w:tcBorders>
              <w:top w:val="nil"/>
              <w:left w:val="nil"/>
              <w:bottom w:val="single" w:sz="4" w:space="0" w:color="auto"/>
              <w:right w:val="single" w:sz="4" w:space="0" w:color="auto"/>
            </w:tcBorders>
            <w:shd w:val="clear" w:color="auto" w:fill="auto"/>
            <w:noWrap/>
            <w:vAlign w:val="bottom"/>
            <w:hideMark/>
          </w:tcPr>
          <w:p w14:paraId="14CA348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M36X250 5.6</w:t>
            </w:r>
          </w:p>
        </w:tc>
        <w:tc>
          <w:tcPr>
            <w:tcW w:w="319" w:type="pct"/>
            <w:tcBorders>
              <w:top w:val="nil"/>
              <w:left w:val="nil"/>
              <w:bottom w:val="single" w:sz="4" w:space="0" w:color="auto"/>
              <w:right w:val="single" w:sz="4" w:space="0" w:color="auto"/>
            </w:tcBorders>
            <w:shd w:val="clear" w:color="auto" w:fill="auto"/>
            <w:noWrap/>
            <w:vAlign w:val="bottom"/>
            <w:hideMark/>
          </w:tcPr>
          <w:p w14:paraId="2C4E34D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F4D605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1BF5F8B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6E44A3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274 </w:t>
            </w:r>
          </w:p>
        </w:tc>
        <w:tc>
          <w:tcPr>
            <w:tcW w:w="689" w:type="pct"/>
            <w:tcBorders>
              <w:top w:val="nil"/>
              <w:left w:val="nil"/>
              <w:bottom w:val="single" w:sz="4" w:space="0" w:color="auto"/>
              <w:right w:val="single" w:sz="4" w:space="0" w:color="auto"/>
            </w:tcBorders>
            <w:shd w:val="clear" w:color="auto" w:fill="auto"/>
            <w:noWrap/>
            <w:vAlign w:val="bottom"/>
            <w:hideMark/>
          </w:tcPr>
          <w:p w14:paraId="1F00746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1152912 </w:t>
            </w:r>
          </w:p>
        </w:tc>
        <w:tc>
          <w:tcPr>
            <w:tcW w:w="2760" w:type="pct"/>
            <w:tcBorders>
              <w:top w:val="nil"/>
              <w:left w:val="nil"/>
              <w:bottom w:val="single" w:sz="4" w:space="0" w:color="auto"/>
              <w:right w:val="single" w:sz="4" w:space="0" w:color="auto"/>
            </w:tcBorders>
            <w:shd w:val="clear" w:color="auto" w:fill="auto"/>
            <w:noWrap/>
            <w:vAlign w:val="bottom"/>
            <w:hideMark/>
          </w:tcPr>
          <w:p w14:paraId="6F7E6B6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M36X260 10.9</w:t>
            </w:r>
          </w:p>
        </w:tc>
        <w:tc>
          <w:tcPr>
            <w:tcW w:w="319" w:type="pct"/>
            <w:tcBorders>
              <w:top w:val="nil"/>
              <w:left w:val="nil"/>
              <w:bottom w:val="single" w:sz="4" w:space="0" w:color="auto"/>
              <w:right w:val="single" w:sz="4" w:space="0" w:color="auto"/>
            </w:tcBorders>
            <w:shd w:val="clear" w:color="auto" w:fill="auto"/>
            <w:noWrap/>
            <w:vAlign w:val="bottom"/>
            <w:hideMark/>
          </w:tcPr>
          <w:p w14:paraId="5FEA71E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01FB88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60C63E7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CA899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275 </w:t>
            </w:r>
          </w:p>
        </w:tc>
        <w:tc>
          <w:tcPr>
            <w:tcW w:w="689" w:type="pct"/>
            <w:tcBorders>
              <w:top w:val="nil"/>
              <w:left w:val="nil"/>
              <w:bottom w:val="single" w:sz="4" w:space="0" w:color="auto"/>
              <w:right w:val="single" w:sz="4" w:space="0" w:color="auto"/>
            </w:tcBorders>
            <w:shd w:val="clear" w:color="auto" w:fill="auto"/>
            <w:noWrap/>
            <w:vAlign w:val="bottom"/>
            <w:hideMark/>
          </w:tcPr>
          <w:p w14:paraId="6B0C7E0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1152947 </w:t>
            </w:r>
          </w:p>
        </w:tc>
        <w:tc>
          <w:tcPr>
            <w:tcW w:w="2760" w:type="pct"/>
            <w:tcBorders>
              <w:top w:val="nil"/>
              <w:left w:val="nil"/>
              <w:bottom w:val="single" w:sz="4" w:space="0" w:color="auto"/>
              <w:right w:val="single" w:sz="4" w:space="0" w:color="auto"/>
            </w:tcBorders>
            <w:shd w:val="clear" w:color="auto" w:fill="auto"/>
            <w:noWrap/>
            <w:vAlign w:val="bottom"/>
            <w:hideMark/>
          </w:tcPr>
          <w:p w14:paraId="594ACFC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M36X300 10.9</w:t>
            </w:r>
          </w:p>
        </w:tc>
        <w:tc>
          <w:tcPr>
            <w:tcW w:w="319" w:type="pct"/>
            <w:tcBorders>
              <w:top w:val="nil"/>
              <w:left w:val="nil"/>
              <w:bottom w:val="single" w:sz="4" w:space="0" w:color="auto"/>
              <w:right w:val="single" w:sz="4" w:space="0" w:color="auto"/>
            </w:tcBorders>
            <w:shd w:val="clear" w:color="auto" w:fill="auto"/>
            <w:noWrap/>
            <w:vAlign w:val="bottom"/>
            <w:hideMark/>
          </w:tcPr>
          <w:p w14:paraId="26127A1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DE2619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72CF1EB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0570A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276 </w:t>
            </w:r>
          </w:p>
        </w:tc>
        <w:tc>
          <w:tcPr>
            <w:tcW w:w="689" w:type="pct"/>
            <w:tcBorders>
              <w:top w:val="nil"/>
              <w:left w:val="nil"/>
              <w:bottom w:val="single" w:sz="4" w:space="0" w:color="auto"/>
              <w:right w:val="single" w:sz="4" w:space="0" w:color="auto"/>
            </w:tcBorders>
            <w:shd w:val="clear" w:color="auto" w:fill="auto"/>
            <w:noWrap/>
            <w:vAlign w:val="bottom"/>
            <w:hideMark/>
          </w:tcPr>
          <w:p w14:paraId="163DEE8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1602861 </w:t>
            </w:r>
          </w:p>
        </w:tc>
        <w:tc>
          <w:tcPr>
            <w:tcW w:w="2760" w:type="pct"/>
            <w:tcBorders>
              <w:top w:val="nil"/>
              <w:left w:val="nil"/>
              <w:bottom w:val="single" w:sz="4" w:space="0" w:color="auto"/>
              <w:right w:val="single" w:sz="4" w:space="0" w:color="auto"/>
            </w:tcBorders>
            <w:shd w:val="clear" w:color="auto" w:fill="auto"/>
            <w:noWrap/>
            <w:vAlign w:val="bottom"/>
            <w:hideMark/>
          </w:tcPr>
          <w:p w14:paraId="60F4FA0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M36X360 10.9</w:t>
            </w:r>
          </w:p>
        </w:tc>
        <w:tc>
          <w:tcPr>
            <w:tcW w:w="319" w:type="pct"/>
            <w:tcBorders>
              <w:top w:val="nil"/>
              <w:left w:val="nil"/>
              <w:bottom w:val="single" w:sz="4" w:space="0" w:color="auto"/>
              <w:right w:val="single" w:sz="4" w:space="0" w:color="auto"/>
            </w:tcBorders>
            <w:shd w:val="clear" w:color="auto" w:fill="auto"/>
            <w:noWrap/>
            <w:vAlign w:val="bottom"/>
            <w:hideMark/>
          </w:tcPr>
          <w:p w14:paraId="3127B1F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AE3DE2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72BD88C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EDA3F6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277 </w:t>
            </w:r>
          </w:p>
        </w:tc>
        <w:tc>
          <w:tcPr>
            <w:tcW w:w="689" w:type="pct"/>
            <w:tcBorders>
              <w:top w:val="nil"/>
              <w:left w:val="nil"/>
              <w:bottom w:val="single" w:sz="4" w:space="0" w:color="auto"/>
              <w:right w:val="single" w:sz="4" w:space="0" w:color="auto"/>
            </w:tcBorders>
            <w:shd w:val="clear" w:color="auto" w:fill="auto"/>
            <w:noWrap/>
            <w:vAlign w:val="bottom"/>
            <w:hideMark/>
          </w:tcPr>
          <w:p w14:paraId="65C016A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928666 </w:t>
            </w:r>
          </w:p>
        </w:tc>
        <w:tc>
          <w:tcPr>
            <w:tcW w:w="2760" w:type="pct"/>
            <w:tcBorders>
              <w:top w:val="nil"/>
              <w:left w:val="nil"/>
              <w:bottom w:val="single" w:sz="4" w:space="0" w:color="auto"/>
              <w:right w:val="single" w:sz="4" w:space="0" w:color="auto"/>
            </w:tcBorders>
            <w:shd w:val="clear" w:color="auto" w:fill="auto"/>
            <w:noWrap/>
            <w:vAlign w:val="bottom"/>
            <w:hideMark/>
          </w:tcPr>
          <w:p w14:paraId="15311D1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M36X420 10.9</w:t>
            </w:r>
          </w:p>
        </w:tc>
        <w:tc>
          <w:tcPr>
            <w:tcW w:w="319" w:type="pct"/>
            <w:tcBorders>
              <w:top w:val="nil"/>
              <w:left w:val="nil"/>
              <w:bottom w:val="single" w:sz="4" w:space="0" w:color="auto"/>
              <w:right w:val="single" w:sz="4" w:space="0" w:color="auto"/>
            </w:tcBorders>
            <w:shd w:val="clear" w:color="auto" w:fill="auto"/>
            <w:noWrap/>
            <w:vAlign w:val="bottom"/>
            <w:hideMark/>
          </w:tcPr>
          <w:p w14:paraId="1836E0B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C56A32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7E7B0BF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C35E97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278 </w:t>
            </w:r>
          </w:p>
        </w:tc>
        <w:tc>
          <w:tcPr>
            <w:tcW w:w="689" w:type="pct"/>
            <w:tcBorders>
              <w:top w:val="nil"/>
              <w:left w:val="nil"/>
              <w:bottom w:val="single" w:sz="4" w:space="0" w:color="auto"/>
              <w:right w:val="single" w:sz="4" w:space="0" w:color="auto"/>
            </w:tcBorders>
            <w:shd w:val="clear" w:color="auto" w:fill="auto"/>
            <w:noWrap/>
            <w:vAlign w:val="bottom"/>
            <w:hideMark/>
          </w:tcPr>
          <w:p w14:paraId="6B49DDF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1154990 </w:t>
            </w:r>
          </w:p>
        </w:tc>
        <w:tc>
          <w:tcPr>
            <w:tcW w:w="2760" w:type="pct"/>
            <w:tcBorders>
              <w:top w:val="nil"/>
              <w:left w:val="nil"/>
              <w:bottom w:val="single" w:sz="4" w:space="0" w:color="auto"/>
              <w:right w:val="single" w:sz="4" w:space="0" w:color="auto"/>
            </w:tcBorders>
            <w:shd w:val="clear" w:color="auto" w:fill="auto"/>
            <w:noWrap/>
            <w:vAlign w:val="bottom"/>
            <w:hideMark/>
          </w:tcPr>
          <w:p w14:paraId="0BD5D41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M40X320 8.8</w:t>
            </w:r>
          </w:p>
        </w:tc>
        <w:tc>
          <w:tcPr>
            <w:tcW w:w="319" w:type="pct"/>
            <w:tcBorders>
              <w:top w:val="nil"/>
              <w:left w:val="nil"/>
              <w:bottom w:val="single" w:sz="4" w:space="0" w:color="auto"/>
              <w:right w:val="single" w:sz="4" w:space="0" w:color="auto"/>
            </w:tcBorders>
            <w:shd w:val="clear" w:color="auto" w:fill="auto"/>
            <w:noWrap/>
            <w:vAlign w:val="bottom"/>
            <w:hideMark/>
          </w:tcPr>
          <w:p w14:paraId="2536D54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3A07A2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 </w:t>
            </w:r>
          </w:p>
        </w:tc>
      </w:tr>
      <w:tr w:rsidR="000D50D6" w:rsidRPr="000D50D6" w14:paraId="1CB99CD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18644B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279 </w:t>
            </w:r>
          </w:p>
        </w:tc>
        <w:tc>
          <w:tcPr>
            <w:tcW w:w="689" w:type="pct"/>
            <w:tcBorders>
              <w:top w:val="nil"/>
              <w:left w:val="nil"/>
              <w:bottom w:val="single" w:sz="4" w:space="0" w:color="auto"/>
              <w:right w:val="single" w:sz="4" w:space="0" w:color="auto"/>
            </w:tcBorders>
            <w:shd w:val="clear" w:color="auto" w:fill="auto"/>
            <w:noWrap/>
            <w:vAlign w:val="bottom"/>
            <w:hideMark/>
          </w:tcPr>
          <w:p w14:paraId="270604D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1602845 </w:t>
            </w:r>
          </w:p>
        </w:tc>
        <w:tc>
          <w:tcPr>
            <w:tcW w:w="2760" w:type="pct"/>
            <w:tcBorders>
              <w:top w:val="nil"/>
              <w:left w:val="nil"/>
              <w:bottom w:val="single" w:sz="4" w:space="0" w:color="auto"/>
              <w:right w:val="single" w:sz="4" w:space="0" w:color="auto"/>
            </w:tcBorders>
            <w:shd w:val="clear" w:color="auto" w:fill="auto"/>
            <w:noWrap/>
            <w:vAlign w:val="bottom"/>
            <w:hideMark/>
          </w:tcPr>
          <w:p w14:paraId="2CF5152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M42X230 8.8</w:t>
            </w:r>
          </w:p>
        </w:tc>
        <w:tc>
          <w:tcPr>
            <w:tcW w:w="319" w:type="pct"/>
            <w:tcBorders>
              <w:top w:val="nil"/>
              <w:left w:val="nil"/>
              <w:bottom w:val="single" w:sz="4" w:space="0" w:color="auto"/>
              <w:right w:val="single" w:sz="4" w:space="0" w:color="auto"/>
            </w:tcBorders>
            <w:shd w:val="clear" w:color="auto" w:fill="auto"/>
            <w:noWrap/>
            <w:vAlign w:val="bottom"/>
            <w:hideMark/>
          </w:tcPr>
          <w:p w14:paraId="51388F7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1E3D6F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78E05C6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C1B96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280 </w:t>
            </w:r>
          </w:p>
        </w:tc>
        <w:tc>
          <w:tcPr>
            <w:tcW w:w="689" w:type="pct"/>
            <w:tcBorders>
              <w:top w:val="nil"/>
              <w:left w:val="nil"/>
              <w:bottom w:val="single" w:sz="4" w:space="0" w:color="auto"/>
              <w:right w:val="single" w:sz="4" w:space="0" w:color="auto"/>
            </w:tcBorders>
            <w:shd w:val="clear" w:color="auto" w:fill="auto"/>
            <w:noWrap/>
            <w:vAlign w:val="bottom"/>
            <w:hideMark/>
          </w:tcPr>
          <w:p w14:paraId="7DF3374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1602837 </w:t>
            </w:r>
          </w:p>
        </w:tc>
        <w:tc>
          <w:tcPr>
            <w:tcW w:w="2760" w:type="pct"/>
            <w:tcBorders>
              <w:top w:val="nil"/>
              <w:left w:val="nil"/>
              <w:bottom w:val="single" w:sz="4" w:space="0" w:color="auto"/>
              <w:right w:val="single" w:sz="4" w:space="0" w:color="auto"/>
            </w:tcBorders>
            <w:shd w:val="clear" w:color="auto" w:fill="auto"/>
            <w:noWrap/>
            <w:vAlign w:val="bottom"/>
            <w:hideMark/>
          </w:tcPr>
          <w:p w14:paraId="769B9C5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M42X240 8.8</w:t>
            </w:r>
          </w:p>
        </w:tc>
        <w:tc>
          <w:tcPr>
            <w:tcW w:w="319" w:type="pct"/>
            <w:tcBorders>
              <w:top w:val="nil"/>
              <w:left w:val="nil"/>
              <w:bottom w:val="single" w:sz="4" w:space="0" w:color="auto"/>
              <w:right w:val="single" w:sz="4" w:space="0" w:color="auto"/>
            </w:tcBorders>
            <w:shd w:val="clear" w:color="auto" w:fill="auto"/>
            <w:noWrap/>
            <w:vAlign w:val="bottom"/>
            <w:hideMark/>
          </w:tcPr>
          <w:p w14:paraId="4AC9ACD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5F7A77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546B700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245523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281 </w:t>
            </w:r>
          </w:p>
        </w:tc>
        <w:tc>
          <w:tcPr>
            <w:tcW w:w="689" w:type="pct"/>
            <w:tcBorders>
              <w:top w:val="nil"/>
              <w:left w:val="nil"/>
              <w:bottom w:val="single" w:sz="4" w:space="0" w:color="auto"/>
              <w:right w:val="single" w:sz="4" w:space="0" w:color="auto"/>
            </w:tcBorders>
            <w:shd w:val="clear" w:color="auto" w:fill="auto"/>
            <w:noWrap/>
            <w:vAlign w:val="bottom"/>
            <w:hideMark/>
          </w:tcPr>
          <w:p w14:paraId="486F61B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915777 </w:t>
            </w:r>
          </w:p>
        </w:tc>
        <w:tc>
          <w:tcPr>
            <w:tcW w:w="2760" w:type="pct"/>
            <w:tcBorders>
              <w:top w:val="nil"/>
              <w:left w:val="nil"/>
              <w:bottom w:val="single" w:sz="4" w:space="0" w:color="auto"/>
              <w:right w:val="single" w:sz="4" w:space="0" w:color="auto"/>
            </w:tcBorders>
            <w:shd w:val="clear" w:color="auto" w:fill="auto"/>
            <w:noWrap/>
            <w:vAlign w:val="bottom"/>
            <w:hideMark/>
          </w:tcPr>
          <w:p w14:paraId="7403A41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M42X300 8.8</w:t>
            </w:r>
          </w:p>
        </w:tc>
        <w:tc>
          <w:tcPr>
            <w:tcW w:w="319" w:type="pct"/>
            <w:tcBorders>
              <w:top w:val="nil"/>
              <w:left w:val="nil"/>
              <w:bottom w:val="single" w:sz="4" w:space="0" w:color="auto"/>
              <w:right w:val="single" w:sz="4" w:space="0" w:color="auto"/>
            </w:tcBorders>
            <w:shd w:val="clear" w:color="auto" w:fill="auto"/>
            <w:noWrap/>
            <w:vAlign w:val="bottom"/>
            <w:hideMark/>
          </w:tcPr>
          <w:p w14:paraId="4ABB93B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91EFA0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6AA46FD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8B5BC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282 </w:t>
            </w:r>
          </w:p>
        </w:tc>
        <w:tc>
          <w:tcPr>
            <w:tcW w:w="689" w:type="pct"/>
            <w:tcBorders>
              <w:top w:val="nil"/>
              <w:left w:val="nil"/>
              <w:bottom w:val="single" w:sz="4" w:space="0" w:color="auto"/>
              <w:right w:val="single" w:sz="4" w:space="0" w:color="auto"/>
            </w:tcBorders>
            <w:shd w:val="clear" w:color="auto" w:fill="auto"/>
            <w:noWrap/>
            <w:vAlign w:val="bottom"/>
            <w:hideMark/>
          </w:tcPr>
          <w:p w14:paraId="2F057DD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914576 </w:t>
            </w:r>
          </w:p>
        </w:tc>
        <w:tc>
          <w:tcPr>
            <w:tcW w:w="2760" w:type="pct"/>
            <w:tcBorders>
              <w:top w:val="nil"/>
              <w:left w:val="nil"/>
              <w:bottom w:val="single" w:sz="4" w:space="0" w:color="auto"/>
              <w:right w:val="single" w:sz="4" w:space="0" w:color="auto"/>
            </w:tcBorders>
            <w:shd w:val="clear" w:color="auto" w:fill="auto"/>
            <w:noWrap/>
            <w:vAlign w:val="bottom"/>
            <w:hideMark/>
          </w:tcPr>
          <w:p w14:paraId="00B9468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M42X330 8.8</w:t>
            </w:r>
          </w:p>
        </w:tc>
        <w:tc>
          <w:tcPr>
            <w:tcW w:w="319" w:type="pct"/>
            <w:tcBorders>
              <w:top w:val="nil"/>
              <w:left w:val="nil"/>
              <w:bottom w:val="single" w:sz="4" w:space="0" w:color="auto"/>
              <w:right w:val="single" w:sz="4" w:space="0" w:color="auto"/>
            </w:tcBorders>
            <w:shd w:val="clear" w:color="auto" w:fill="auto"/>
            <w:noWrap/>
            <w:vAlign w:val="bottom"/>
            <w:hideMark/>
          </w:tcPr>
          <w:p w14:paraId="5ED2421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33F336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0BF8C7B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163F22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283 </w:t>
            </w:r>
          </w:p>
        </w:tc>
        <w:tc>
          <w:tcPr>
            <w:tcW w:w="689" w:type="pct"/>
            <w:tcBorders>
              <w:top w:val="nil"/>
              <w:left w:val="nil"/>
              <w:bottom w:val="single" w:sz="4" w:space="0" w:color="auto"/>
              <w:right w:val="single" w:sz="4" w:space="0" w:color="auto"/>
            </w:tcBorders>
            <w:shd w:val="clear" w:color="auto" w:fill="auto"/>
            <w:noWrap/>
            <w:vAlign w:val="bottom"/>
            <w:hideMark/>
          </w:tcPr>
          <w:p w14:paraId="324ED5C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1150561 </w:t>
            </w:r>
          </w:p>
        </w:tc>
        <w:tc>
          <w:tcPr>
            <w:tcW w:w="2760" w:type="pct"/>
            <w:tcBorders>
              <w:top w:val="nil"/>
              <w:left w:val="nil"/>
              <w:bottom w:val="single" w:sz="4" w:space="0" w:color="auto"/>
              <w:right w:val="single" w:sz="4" w:space="0" w:color="auto"/>
            </w:tcBorders>
            <w:shd w:val="clear" w:color="auto" w:fill="auto"/>
            <w:noWrap/>
            <w:vAlign w:val="bottom"/>
            <w:hideMark/>
          </w:tcPr>
          <w:p w14:paraId="156D2CC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M48X380 8.8</w:t>
            </w:r>
          </w:p>
        </w:tc>
        <w:tc>
          <w:tcPr>
            <w:tcW w:w="319" w:type="pct"/>
            <w:tcBorders>
              <w:top w:val="nil"/>
              <w:left w:val="nil"/>
              <w:bottom w:val="single" w:sz="4" w:space="0" w:color="auto"/>
              <w:right w:val="single" w:sz="4" w:space="0" w:color="auto"/>
            </w:tcBorders>
            <w:shd w:val="clear" w:color="auto" w:fill="auto"/>
            <w:noWrap/>
            <w:vAlign w:val="bottom"/>
            <w:hideMark/>
          </w:tcPr>
          <w:p w14:paraId="185BD28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5A8E8D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04C2436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211670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284 </w:t>
            </w:r>
          </w:p>
        </w:tc>
        <w:tc>
          <w:tcPr>
            <w:tcW w:w="689" w:type="pct"/>
            <w:tcBorders>
              <w:top w:val="nil"/>
              <w:left w:val="nil"/>
              <w:bottom w:val="single" w:sz="4" w:space="0" w:color="auto"/>
              <w:right w:val="single" w:sz="4" w:space="0" w:color="auto"/>
            </w:tcBorders>
            <w:shd w:val="clear" w:color="auto" w:fill="auto"/>
            <w:noWrap/>
            <w:vAlign w:val="bottom"/>
            <w:hideMark/>
          </w:tcPr>
          <w:p w14:paraId="50AA6B4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915920 </w:t>
            </w:r>
          </w:p>
        </w:tc>
        <w:tc>
          <w:tcPr>
            <w:tcW w:w="2760" w:type="pct"/>
            <w:tcBorders>
              <w:top w:val="nil"/>
              <w:left w:val="nil"/>
              <w:bottom w:val="single" w:sz="4" w:space="0" w:color="auto"/>
              <w:right w:val="single" w:sz="4" w:space="0" w:color="auto"/>
            </w:tcBorders>
            <w:shd w:val="clear" w:color="auto" w:fill="auto"/>
            <w:noWrap/>
            <w:vAlign w:val="bottom"/>
            <w:hideMark/>
          </w:tcPr>
          <w:p w14:paraId="34E3818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M48X430 8.8</w:t>
            </w:r>
          </w:p>
        </w:tc>
        <w:tc>
          <w:tcPr>
            <w:tcW w:w="319" w:type="pct"/>
            <w:tcBorders>
              <w:top w:val="nil"/>
              <w:left w:val="nil"/>
              <w:bottom w:val="single" w:sz="4" w:space="0" w:color="auto"/>
              <w:right w:val="single" w:sz="4" w:space="0" w:color="auto"/>
            </w:tcBorders>
            <w:shd w:val="clear" w:color="auto" w:fill="auto"/>
            <w:noWrap/>
            <w:vAlign w:val="bottom"/>
            <w:hideMark/>
          </w:tcPr>
          <w:p w14:paraId="16ECEAF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9FFC8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7954FE2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B9FB2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285 </w:t>
            </w:r>
          </w:p>
        </w:tc>
        <w:tc>
          <w:tcPr>
            <w:tcW w:w="689" w:type="pct"/>
            <w:tcBorders>
              <w:top w:val="nil"/>
              <w:left w:val="nil"/>
              <w:bottom w:val="single" w:sz="4" w:space="0" w:color="auto"/>
              <w:right w:val="single" w:sz="4" w:space="0" w:color="auto"/>
            </w:tcBorders>
            <w:shd w:val="clear" w:color="auto" w:fill="auto"/>
            <w:noWrap/>
            <w:vAlign w:val="bottom"/>
            <w:hideMark/>
          </w:tcPr>
          <w:p w14:paraId="288A504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1160516 </w:t>
            </w:r>
          </w:p>
        </w:tc>
        <w:tc>
          <w:tcPr>
            <w:tcW w:w="2760" w:type="pct"/>
            <w:tcBorders>
              <w:top w:val="nil"/>
              <w:left w:val="nil"/>
              <w:bottom w:val="single" w:sz="4" w:space="0" w:color="auto"/>
              <w:right w:val="single" w:sz="4" w:space="0" w:color="auto"/>
            </w:tcBorders>
            <w:shd w:val="clear" w:color="auto" w:fill="auto"/>
            <w:noWrap/>
            <w:vAlign w:val="bottom"/>
            <w:hideMark/>
          </w:tcPr>
          <w:p w14:paraId="5D35CFD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M48X450 5.6</w:t>
            </w:r>
          </w:p>
        </w:tc>
        <w:tc>
          <w:tcPr>
            <w:tcW w:w="319" w:type="pct"/>
            <w:tcBorders>
              <w:top w:val="nil"/>
              <w:left w:val="nil"/>
              <w:bottom w:val="single" w:sz="4" w:space="0" w:color="auto"/>
              <w:right w:val="single" w:sz="4" w:space="0" w:color="auto"/>
            </w:tcBorders>
            <w:shd w:val="clear" w:color="auto" w:fill="auto"/>
            <w:noWrap/>
            <w:vAlign w:val="bottom"/>
            <w:hideMark/>
          </w:tcPr>
          <w:p w14:paraId="7473391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3629E0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36C60B2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CA7244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286 </w:t>
            </w:r>
          </w:p>
        </w:tc>
        <w:tc>
          <w:tcPr>
            <w:tcW w:w="689" w:type="pct"/>
            <w:tcBorders>
              <w:top w:val="nil"/>
              <w:left w:val="nil"/>
              <w:bottom w:val="single" w:sz="4" w:space="0" w:color="auto"/>
              <w:right w:val="single" w:sz="4" w:space="0" w:color="auto"/>
            </w:tcBorders>
            <w:shd w:val="clear" w:color="auto" w:fill="auto"/>
            <w:noWrap/>
            <w:vAlign w:val="bottom"/>
            <w:hideMark/>
          </w:tcPr>
          <w:p w14:paraId="43280A1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896349 </w:t>
            </w:r>
          </w:p>
        </w:tc>
        <w:tc>
          <w:tcPr>
            <w:tcW w:w="2760" w:type="pct"/>
            <w:tcBorders>
              <w:top w:val="nil"/>
              <w:left w:val="nil"/>
              <w:bottom w:val="single" w:sz="4" w:space="0" w:color="auto"/>
              <w:right w:val="single" w:sz="4" w:space="0" w:color="auto"/>
            </w:tcBorders>
            <w:shd w:val="clear" w:color="auto" w:fill="auto"/>
            <w:noWrap/>
            <w:vAlign w:val="bottom"/>
            <w:hideMark/>
          </w:tcPr>
          <w:p w14:paraId="7218F59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M4X35 5.6 ZN</w:t>
            </w:r>
          </w:p>
        </w:tc>
        <w:tc>
          <w:tcPr>
            <w:tcW w:w="319" w:type="pct"/>
            <w:tcBorders>
              <w:top w:val="nil"/>
              <w:left w:val="nil"/>
              <w:bottom w:val="single" w:sz="4" w:space="0" w:color="auto"/>
              <w:right w:val="single" w:sz="4" w:space="0" w:color="auto"/>
            </w:tcBorders>
            <w:shd w:val="clear" w:color="auto" w:fill="auto"/>
            <w:noWrap/>
            <w:vAlign w:val="bottom"/>
            <w:hideMark/>
          </w:tcPr>
          <w:p w14:paraId="42919F4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79769E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42E18B1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6A76B6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287 </w:t>
            </w:r>
          </w:p>
        </w:tc>
        <w:tc>
          <w:tcPr>
            <w:tcW w:w="689" w:type="pct"/>
            <w:tcBorders>
              <w:top w:val="nil"/>
              <w:left w:val="nil"/>
              <w:bottom w:val="single" w:sz="4" w:space="0" w:color="auto"/>
              <w:right w:val="single" w:sz="4" w:space="0" w:color="auto"/>
            </w:tcBorders>
            <w:shd w:val="clear" w:color="auto" w:fill="auto"/>
            <w:noWrap/>
            <w:vAlign w:val="bottom"/>
            <w:hideMark/>
          </w:tcPr>
          <w:p w14:paraId="3FD129A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481807 </w:t>
            </w:r>
          </w:p>
        </w:tc>
        <w:tc>
          <w:tcPr>
            <w:tcW w:w="2760" w:type="pct"/>
            <w:tcBorders>
              <w:top w:val="nil"/>
              <w:left w:val="nil"/>
              <w:bottom w:val="single" w:sz="4" w:space="0" w:color="auto"/>
              <w:right w:val="single" w:sz="4" w:space="0" w:color="auto"/>
            </w:tcBorders>
            <w:shd w:val="clear" w:color="auto" w:fill="auto"/>
            <w:noWrap/>
            <w:vAlign w:val="bottom"/>
            <w:hideMark/>
          </w:tcPr>
          <w:p w14:paraId="5637216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M5X20 5.6 ZN</w:t>
            </w:r>
          </w:p>
        </w:tc>
        <w:tc>
          <w:tcPr>
            <w:tcW w:w="319" w:type="pct"/>
            <w:tcBorders>
              <w:top w:val="nil"/>
              <w:left w:val="nil"/>
              <w:bottom w:val="single" w:sz="4" w:space="0" w:color="auto"/>
              <w:right w:val="single" w:sz="4" w:space="0" w:color="auto"/>
            </w:tcBorders>
            <w:shd w:val="clear" w:color="auto" w:fill="auto"/>
            <w:noWrap/>
            <w:vAlign w:val="bottom"/>
            <w:hideMark/>
          </w:tcPr>
          <w:p w14:paraId="1C09B92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C0FBD6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 </w:t>
            </w:r>
          </w:p>
        </w:tc>
      </w:tr>
      <w:tr w:rsidR="000D50D6" w:rsidRPr="000D50D6" w14:paraId="3265BC0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1A171B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288 </w:t>
            </w:r>
          </w:p>
        </w:tc>
        <w:tc>
          <w:tcPr>
            <w:tcW w:w="689" w:type="pct"/>
            <w:tcBorders>
              <w:top w:val="nil"/>
              <w:left w:val="nil"/>
              <w:bottom w:val="single" w:sz="4" w:space="0" w:color="auto"/>
              <w:right w:val="single" w:sz="4" w:space="0" w:color="auto"/>
            </w:tcBorders>
            <w:shd w:val="clear" w:color="auto" w:fill="auto"/>
            <w:noWrap/>
            <w:vAlign w:val="bottom"/>
            <w:hideMark/>
          </w:tcPr>
          <w:p w14:paraId="0994E94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896632 </w:t>
            </w:r>
          </w:p>
        </w:tc>
        <w:tc>
          <w:tcPr>
            <w:tcW w:w="2760" w:type="pct"/>
            <w:tcBorders>
              <w:top w:val="nil"/>
              <w:left w:val="nil"/>
              <w:bottom w:val="single" w:sz="4" w:space="0" w:color="auto"/>
              <w:right w:val="single" w:sz="4" w:space="0" w:color="auto"/>
            </w:tcBorders>
            <w:shd w:val="clear" w:color="auto" w:fill="auto"/>
            <w:noWrap/>
            <w:vAlign w:val="bottom"/>
            <w:hideMark/>
          </w:tcPr>
          <w:p w14:paraId="30C51FA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M5X35 5.6 ZN</w:t>
            </w:r>
          </w:p>
        </w:tc>
        <w:tc>
          <w:tcPr>
            <w:tcW w:w="319" w:type="pct"/>
            <w:tcBorders>
              <w:top w:val="nil"/>
              <w:left w:val="nil"/>
              <w:bottom w:val="single" w:sz="4" w:space="0" w:color="auto"/>
              <w:right w:val="single" w:sz="4" w:space="0" w:color="auto"/>
            </w:tcBorders>
            <w:shd w:val="clear" w:color="auto" w:fill="auto"/>
            <w:noWrap/>
            <w:vAlign w:val="bottom"/>
            <w:hideMark/>
          </w:tcPr>
          <w:p w14:paraId="155D317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33FD1F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149B02D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EA47B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289 </w:t>
            </w:r>
          </w:p>
        </w:tc>
        <w:tc>
          <w:tcPr>
            <w:tcW w:w="689" w:type="pct"/>
            <w:tcBorders>
              <w:top w:val="nil"/>
              <w:left w:val="nil"/>
              <w:bottom w:val="single" w:sz="4" w:space="0" w:color="auto"/>
              <w:right w:val="single" w:sz="4" w:space="0" w:color="auto"/>
            </w:tcBorders>
            <w:shd w:val="clear" w:color="auto" w:fill="auto"/>
            <w:noWrap/>
            <w:vAlign w:val="bottom"/>
            <w:hideMark/>
          </w:tcPr>
          <w:p w14:paraId="4DCDC05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417440 </w:t>
            </w:r>
          </w:p>
        </w:tc>
        <w:tc>
          <w:tcPr>
            <w:tcW w:w="2760" w:type="pct"/>
            <w:tcBorders>
              <w:top w:val="nil"/>
              <w:left w:val="nil"/>
              <w:bottom w:val="single" w:sz="4" w:space="0" w:color="auto"/>
              <w:right w:val="single" w:sz="4" w:space="0" w:color="auto"/>
            </w:tcBorders>
            <w:shd w:val="clear" w:color="auto" w:fill="auto"/>
            <w:noWrap/>
            <w:vAlign w:val="bottom"/>
            <w:hideMark/>
          </w:tcPr>
          <w:p w14:paraId="6957F44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M5X50 5.6 ZN</w:t>
            </w:r>
          </w:p>
        </w:tc>
        <w:tc>
          <w:tcPr>
            <w:tcW w:w="319" w:type="pct"/>
            <w:tcBorders>
              <w:top w:val="nil"/>
              <w:left w:val="nil"/>
              <w:bottom w:val="single" w:sz="4" w:space="0" w:color="auto"/>
              <w:right w:val="single" w:sz="4" w:space="0" w:color="auto"/>
            </w:tcBorders>
            <w:shd w:val="clear" w:color="auto" w:fill="auto"/>
            <w:noWrap/>
            <w:vAlign w:val="bottom"/>
            <w:hideMark/>
          </w:tcPr>
          <w:p w14:paraId="6E428C7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A12F7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3A8B23F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9C88FE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290 </w:t>
            </w:r>
          </w:p>
        </w:tc>
        <w:tc>
          <w:tcPr>
            <w:tcW w:w="689" w:type="pct"/>
            <w:tcBorders>
              <w:top w:val="nil"/>
              <w:left w:val="nil"/>
              <w:bottom w:val="single" w:sz="4" w:space="0" w:color="auto"/>
              <w:right w:val="single" w:sz="4" w:space="0" w:color="auto"/>
            </w:tcBorders>
            <w:shd w:val="clear" w:color="auto" w:fill="auto"/>
            <w:noWrap/>
            <w:vAlign w:val="bottom"/>
            <w:hideMark/>
          </w:tcPr>
          <w:p w14:paraId="3E465C2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915963 </w:t>
            </w:r>
          </w:p>
        </w:tc>
        <w:tc>
          <w:tcPr>
            <w:tcW w:w="2760" w:type="pct"/>
            <w:tcBorders>
              <w:top w:val="nil"/>
              <w:left w:val="nil"/>
              <w:bottom w:val="single" w:sz="4" w:space="0" w:color="auto"/>
              <w:right w:val="single" w:sz="4" w:space="0" w:color="auto"/>
            </w:tcBorders>
            <w:shd w:val="clear" w:color="auto" w:fill="auto"/>
            <w:noWrap/>
            <w:vAlign w:val="bottom"/>
            <w:hideMark/>
          </w:tcPr>
          <w:p w14:paraId="2C4B057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M60X410 8.8</w:t>
            </w:r>
          </w:p>
        </w:tc>
        <w:tc>
          <w:tcPr>
            <w:tcW w:w="319" w:type="pct"/>
            <w:tcBorders>
              <w:top w:val="nil"/>
              <w:left w:val="nil"/>
              <w:bottom w:val="single" w:sz="4" w:space="0" w:color="auto"/>
              <w:right w:val="single" w:sz="4" w:space="0" w:color="auto"/>
            </w:tcBorders>
            <w:shd w:val="clear" w:color="auto" w:fill="auto"/>
            <w:noWrap/>
            <w:vAlign w:val="bottom"/>
            <w:hideMark/>
          </w:tcPr>
          <w:p w14:paraId="551D54E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14F4EB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3CE4743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6F057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291 </w:t>
            </w:r>
          </w:p>
        </w:tc>
        <w:tc>
          <w:tcPr>
            <w:tcW w:w="689" w:type="pct"/>
            <w:tcBorders>
              <w:top w:val="nil"/>
              <w:left w:val="nil"/>
              <w:bottom w:val="single" w:sz="4" w:space="0" w:color="auto"/>
              <w:right w:val="single" w:sz="4" w:space="0" w:color="auto"/>
            </w:tcBorders>
            <w:shd w:val="clear" w:color="auto" w:fill="auto"/>
            <w:noWrap/>
            <w:vAlign w:val="bottom"/>
            <w:hideMark/>
          </w:tcPr>
          <w:p w14:paraId="4D4C86D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481890 </w:t>
            </w:r>
          </w:p>
        </w:tc>
        <w:tc>
          <w:tcPr>
            <w:tcW w:w="2760" w:type="pct"/>
            <w:tcBorders>
              <w:top w:val="nil"/>
              <w:left w:val="nil"/>
              <w:bottom w:val="single" w:sz="4" w:space="0" w:color="auto"/>
              <w:right w:val="single" w:sz="4" w:space="0" w:color="auto"/>
            </w:tcBorders>
            <w:shd w:val="clear" w:color="auto" w:fill="auto"/>
            <w:noWrap/>
            <w:vAlign w:val="bottom"/>
            <w:hideMark/>
          </w:tcPr>
          <w:p w14:paraId="0BDE339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M6X20 5.6 ZN</w:t>
            </w:r>
          </w:p>
        </w:tc>
        <w:tc>
          <w:tcPr>
            <w:tcW w:w="319" w:type="pct"/>
            <w:tcBorders>
              <w:top w:val="nil"/>
              <w:left w:val="nil"/>
              <w:bottom w:val="single" w:sz="4" w:space="0" w:color="auto"/>
              <w:right w:val="single" w:sz="4" w:space="0" w:color="auto"/>
            </w:tcBorders>
            <w:shd w:val="clear" w:color="auto" w:fill="auto"/>
            <w:noWrap/>
            <w:vAlign w:val="bottom"/>
            <w:hideMark/>
          </w:tcPr>
          <w:p w14:paraId="666CD10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79C292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12BCDC3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34A7BB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292 </w:t>
            </w:r>
          </w:p>
        </w:tc>
        <w:tc>
          <w:tcPr>
            <w:tcW w:w="689" w:type="pct"/>
            <w:tcBorders>
              <w:top w:val="nil"/>
              <w:left w:val="nil"/>
              <w:bottom w:val="single" w:sz="4" w:space="0" w:color="auto"/>
              <w:right w:val="single" w:sz="4" w:space="0" w:color="auto"/>
            </w:tcBorders>
            <w:shd w:val="clear" w:color="auto" w:fill="auto"/>
            <w:noWrap/>
            <w:vAlign w:val="bottom"/>
            <w:hideMark/>
          </w:tcPr>
          <w:p w14:paraId="7B78848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482021 </w:t>
            </w:r>
          </w:p>
        </w:tc>
        <w:tc>
          <w:tcPr>
            <w:tcW w:w="2760" w:type="pct"/>
            <w:tcBorders>
              <w:top w:val="nil"/>
              <w:left w:val="nil"/>
              <w:bottom w:val="single" w:sz="4" w:space="0" w:color="auto"/>
              <w:right w:val="single" w:sz="4" w:space="0" w:color="auto"/>
            </w:tcBorders>
            <w:shd w:val="clear" w:color="auto" w:fill="auto"/>
            <w:noWrap/>
            <w:vAlign w:val="bottom"/>
            <w:hideMark/>
          </w:tcPr>
          <w:p w14:paraId="5981FF1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M6X25 5.6 ZN</w:t>
            </w:r>
          </w:p>
        </w:tc>
        <w:tc>
          <w:tcPr>
            <w:tcW w:w="319" w:type="pct"/>
            <w:tcBorders>
              <w:top w:val="nil"/>
              <w:left w:val="nil"/>
              <w:bottom w:val="single" w:sz="4" w:space="0" w:color="auto"/>
              <w:right w:val="single" w:sz="4" w:space="0" w:color="auto"/>
            </w:tcBorders>
            <w:shd w:val="clear" w:color="auto" w:fill="auto"/>
            <w:noWrap/>
            <w:vAlign w:val="bottom"/>
            <w:hideMark/>
          </w:tcPr>
          <w:p w14:paraId="6B242EE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62774E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800 </w:t>
            </w:r>
          </w:p>
        </w:tc>
      </w:tr>
      <w:tr w:rsidR="000D50D6" w:rsidRPr="000D50D6" w14:paraId="3F97B33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5843E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293 </w:t>
            </w:r>
          </w:p>
        </w:tc>
        <w:tc>
          <w:tcPr>
            <w:tcW w:w="689" w:type="pct"/>
            <w:tcBorders>
              <w:top w:val="nil"/>
              <w:left w:val="nil"/>
              <w:bottom w:val="single" w:sz="4" w:space="0" w:color="auto"/>
              <w:right w:val="single" w:sz="4" w:space="0" w:color="auto"/>
            </w:tcBorders>
            <w:shd w:val="clear" w:color="auto" w:fill="auto"/>
            <w:noWrap/>
            <w:vAlign w:val="bottom"/>
            <w:hideMark/>
          </w:tcPr>
          <w:p w14:paraId="3F32CC2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896691 </w:t>
            </w:r>
          </w:p>
        </w:tc>
        <w:tc>
          <w:tcPr>
            <w:tcW w:w="2760" w:type="pct"/>
            <w:tcBorders>
              <w:top w:val="nil"/>
              <w:left w:val="nil"/>
              <w:bottom w:val="single" w:sz="4" w:space="0" w:color="auto"/>
              <w:right w:val="single" w:sz="4" w:space="0" w:color="auto"/>
            </w:tcBorders>
            <w:shd w:val="clear" w:color="auto" w:fill="auto"/>
            <w:noWrap/>
            <w:vAlign w:val="bottom"/>
            <w:hideMark/>
          </w:tcPr>
          <w:p w14:paraId="1ACF44D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M6X35 5.8 ZN</w:t>
            </w:r>
          </w:p>
        </w:tc>
        <w:tc>
          <w:tcPr>
            <w:tcW w:w="319" w:type="pct"/>
            <w:tcBorders>
              <w:top w:val="nil"/>
              <w:left w:val="nil"/>
              <w:bottom w:val="single" w:sz="4" w:space="0" w:color="auto"/>
              <w:right w:val="single" w:sz="4" w:space="0" w:color="auto"/>
            </w:tcBorders>
            <w:shd w:val="clear" w:color="auto" w:fill="auto"/>
            <w:noWrap/>
            <w:vAlign w:val="bottom"/>
            <w:hideMark/>
          </w:tcPr>
          <w:p w14:paraId="1C90E74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E05CD0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15856B7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9C393B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294 </w:t>
            </w:r>
          </w:p>
        </w:tc>
        <w:tc>
          <w:tcPr>
            <w:tcW w:w="689" w:type="pct"/>
            <w:tcBorders>
              <w:top w:val="nil"/>
              <w:left w:val="nil"/>
              <w:bottom w:val="single" w:sz="4" w:space="0" w:color="auto"/>
              <w:right w:val="single" w:sz="4" w:space="0" w:color="auto"/>
            </w:tcBorders>
            <w:shd w:val="clear" w:color="auto" w:fill="auto"/>
            <w:noWrap/>
            <w:vAlign w:val="bottom"/>
            <w:hideMark/>
          </w:tcPr>
          <w:p w14:paraId="1F06663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896764 </w:t>
            </w:r>
          </w:p>
        </w:tc>
        <w:tc>
          <w:tcPr>
            <w:tcW w:w="2760" w:type="pct"/>
            <w:tcBorders>
              <w:top w:val="nil"/>
              <w:left w:val="nil"/>
              <w:bottom w:val="single" w:sz="4" w:space="0" w:color="auto"/>
              <w:right w:val="single" w:sz="4" w:space="0" w:color="auto"/>
            </w:tcBorders>
            <w:shd w:val="clear" w:color="auto" w:fill="auto"/>
            <w:noWrap/>
            <w:vAlign w:val="bottom"/>
            <w:hideMark/>
          </w:tcPr>
          <w:p w14:paraId="538C0F3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M6X50 5.6 ZN</w:t>
            </w:r>
          </w:p>
        </w:tc>
        <w:tc>
          <w:tcPr>
            <w:tcW w:w="319" w:type="pct"/>
            <w:tcBorders>
              <w:top w:val="nil"/>
              <w:left w:val="nil"/>
              <w:bottom w:val="single" w:sz="4" w:space="0" w:color="auto"/>
              <w:right w:val="single" w:sz="4" w:space="0" w:color="auto"/>
            </w:tcBorders>
            <w:shd w:val="clear" w:color="auto" w:fill="auto"/>
            <w:noWrap/>
            <w:vAlign w:val="bottom"/>
            <w:hideMark/>
          </w:tcPr>
          <w:p w14:paraId="3F2FA20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1675D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2242047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A789BB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295 </w:t>
            </w:r>
          </w:p>
        </w:tc>
        <w:tc>
          <w:tcPr>
            <w:tcW w:w="689" w:type="pct"/>
            <w:tcBorders>
              <w:top w:val="nil"/>
              <w:left w:val="nil"/>
              <w:bottom w:val="single" w:sz="4" w:space="0" w:color="auto"/>
              <w:right w:val="single" w:sz="4" w:space="0" w:color="auto"/>
            </w:tcBorders>
            <w:shd w:val="clear" w:color="auto" w:fill="auto"/>
            <w:noWrap/>
            <w:vAlign w:val="bottom"/>
            <w:hideMark/>
          </w:tcPr>
          <w:p w14:paraId="3FFA42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1149865 </w:t>
            </w:r>
          </w:p>
        </w:tc>
        <w:tc>
          <w:tcPr>
            <w:tcW w:w="2760" w:type="pct"/>
            <w:tcBorders>
              <w:top w:val="nil"/>
              <w:left w:val="nil"/>
              <w:bottom w:val="single" w:sz="4" w:space="0" w:color="auto"/>
              <w:right w:val="single" w:sz="4" w:space="0" w:color="auto"/>
            </w:tcBorders>
            <w:shd w:val="clear" w:color="auto" w:fill="auto"/>
            <w:noWrap/>
            <w:vAlign w:val="bottom"/>
            <w:hideMark/>
          </w:tcPr>
          <w:p w14:paraId="7EDCAB1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M6X50 8.8</w:t>
            </w:r>
          </w:p>
        </w:tc>
        <w:tc>
          <w:tcPr>
            <w:tcW w:w="319" w:type="pct"/>
            <w:tcBorders>
              <w:top w:val="nil"/>
              <w:left w:val="nil"/>
              <w:bottom w:val="single" w:sz="4" w:space="0" w:color="auto"/>
              <w:right w:val="single" w:sz="4" w:space="0" w:color="auto"/>
            </w:tcBorders>
            <w:shd w:val="clear" w:color="auto" w:fill="auto"/>
            <w:noWrap/>
            <w:vAlign w:val="bottom"/>
            <w:hideMark/>
          </w:tcPr>
          <w:p w14:paraId="729D16D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F82A6B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67CEFBB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9B1D7C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296 </w:t>
            </w:r>
          </w:p>
        </w:tc>
        <w:tc>
          <w:tcPr>
            <w:tcW w:w="689" w:type="pct"/>
            <w:tcBorders>
              <w:top w:val="nil"/>
              <w:left w:val="nil"/>
              <w:bottom w:val="single" w:sz="4" w:space="0" w:color="auto"/>
              <w:right w:val="single" w:sz="4" w:space="0" w:color="auto"/>
            </w:tcBorders>
            <w:shd w:val="clear" w:color="auto" w:fill="auto"/>
            <w:noWrap/>
            <w:vAlign w:val="bottom"/>
            <w:hideMark/>
          </w:tcPr>
          <w:p w14:paraId="16AF5D3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1155016 </w:t>
            </w:r>
          </w:p>
        </w:tc>
        <w:tc>
          <w:tcPr>
            <w:tcW w:w="2760" w:type="pct"/>
            <w:tcBorders>
              <w:top w:val="nil"/>
              <w:left w:val="nil"/>
              <w:bottom w:val="single" w:sz="4" w:space="0" w:color="auto"/>
              <w:right w:val="single" w:sz="4" w:space="0" w:color="auto"/>
            </w:tcBorders>
            <w:shd w:val="clear" w:color="auto" w:fill="auto"/>
            <w:noWrap/>
            <w:vAlign w:val="bottom"/>
            <w:hideMark/>
          </w:tcPr>
          <w:p w14:paraId="6096ABE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M70X480 8.8</w:t>
            </w:r>
          </w:p>
        </w:tc>
        <w:tc>
          <w:tcPr>
            <w:tcW w:w="319" w:type="pct"/>
            <w:tcBorders>
              <w:top w:val="nil"/>
              <w:left w:val="nil"/>
              <w:bottom w:val="single" w:sz="4" w:space="0" w:color="auto"/>
              <w:right w:val="single" w:sz="4" w:space="0" w:color="auto"/>
            </w:tcBorders>
            <w:shd w:val="clear" w:color="auto" w:fill="auto"/>
            <w:noWrap/>
            <w:vAlign w:val="bottom"/>
            <w:hideMark/>
          </w:tcPr>
          <w:p w14:paraId="0F4D1F2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CB1B08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65E072E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9AB9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297 </w:t>
            </w:r>
          </w:p>
        </w:tc>
        <w:tc>
          <w:tcPr>
            <w:tcW w:w="689" w:type="pct"/>
            <w:tcBorders>
              <w:top w:val="nil"/>
              <w:left w:val="nil"/>
              <w:bottom w:val="single" w:sz="4" w:space="0" w:color="auto"/>
              <w:right w:val="single" w:sz="4" w:space="0" w:color="auto"/>
            </w:tcBorders>
            <w:shd w:val="clear" w:color="auto" w:fill="auto"/>
            <w:noWrap/>
            <w:vAlign w:val="bottom"/>
            <w:hideMark/>
          </w:tcPr>
          <w:p w14:paraId="6CD5C0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1147579 </w:t>
            </w:r>
          </w:p>
        </w:tc>
        <w:tc>
          <w:tcPr>
            <w:tcW w:w="2760" w:type="pct"/>
            <w:tcBorders>
              <w:top w:val="nil"/>
              <w:left w:val="nil"/>
              <w:bottom w:val="single" w:sz="4" w:space="0" w:color="auto"/>
              <w:right w:val="single" w:sz="4" w:space="0" w:color="auto"/>
            </w:tcBorders>
            <w:shd w:val="clear" w:color="auto" w:fill="auto"/>
            <w:noWrap/>
            <w:vAlign w:val="bottom"/>
            <w:hideMark/>
          </w:tcPr>
          <w:p w14:paraId="5F39DFE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M8X120 5.6</w:t>
            </w:r>
          </w:p>
        </w:tc>
        <w:tc>
          <w:tcPr>
            <w:tcW w:w="319" w:type="pct"/>
            <w:tcBorders>
              <w:top w:val="nil"/>
              <w:left w:val="nil"/>
              <w:bottom w:val="single" w:sz="4" w:space="0" w:color="auto"/>
              <w:right w:val="single" w:sz="4" w:space="0" w:color="auto"/>
            </w:tcBorders>
            <w:shd w:val="clear" w:color="auto" w:fill="auto"/>
            <w:noWrap/>
            <w:vAlign w:val="bottom"/>
            <w:hideMark/>
          </w:tcPr>
          <w:p w14:paraId="4A506AD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A1F17C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530508E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A3FB0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298 </w:t>
            </w:r>
          </w:p>
        </w:tc>
        <w:tc>
          <w:tcPr>
            <w:tcW w:w="689" w:type="pct"/>
            <w:tcBorders>
              <w:top w:val="nil"/>
              <w:left w:val="nil"/>
              <w:bottom w:val="single" w:sz="4" w:space="0" w:color="auto"/>
              <w:right w:val="single" w:sz="4" w:space="0" w:color="auto"/>
            </w:tcBorders>
            <w:shd w:val="clear" w:color="auto" w:fill="auto"/>
            <w:noWrap/>
            <w:vAlign w:val="bottom"/>
            <w:hideMark/>
          </w:tcPr>
          <w:p w14:paraId="23E30F5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1147609 </w:t>
            </w:r>
          </w:p>
        </w:tc>
        <w:tc>
          <w:tcPr>
            <w:tcW w:w="2760" w:type="pct"/>
            <w:tcBorders>
              <w:top w:val="nil"/>
              <w:left w:val="nil"/>
              <w:bottom w:val="single" w:sz="4" w:space="0" w:color="auto"/>
              <w:right w:val="single" w:sz="4" w:space="0" w:color="auto"/>
            </w:tcBorders>
            <w:shd w:val="clear" w:color="auto" w:fill="auto"/>
            <w:noWrap/>
            <w:vAlign w:val="bottom"/>
            <w:hideMark/>
          </w:tcPr>
          <w:p w14:paraId="58D072E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M8X200 5.6</w:t>
            </w:r>
          </w:p>
        </w:tc>
        <w:tc>
          <w:tcPr>
            <w:tcW w:w="319" w:type="pct"/>
            <w:tcBorders>
              <w:top w:val="nil"/>
              <w:left w:val="nil"/>
              <w:bottom w:val="single" w:sz="4" w:space="0" w:color="auto"/>
              <w:right w:val="single" w:sz="4" w:space="0" w:color="auto"/>
            </w:tcBorders>
            <w:shd w:val="clear" w:color="auto" w:fill="auto"/>
            <w:noWrap/>
            <w:vAlign w:val="bottom"/>
            <w:hideMark/>
          </w:tcPr>
          <w:p w14:paraId="4FD573F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ACDC4D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2646BB6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326FF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299 </w:t>
            </w:r>
          </w:p>
        </w:tc>
        <w:tc>
          <w:tcPr>
            <w:tcW w:w="689" w:type="pct"/>
            <w:tcBorders>
              <w:top w:val="nil"/>
              <w:left w:val="nil"/>
              <w:bottom w:val="single" w:sz="4" w:space="0" w:color="auto"/>
              <w:right w:val="single" w:sz="4" w:space="0" w:color="auto"/>
            </w:tcBorders>
            <w:shd w:val="clear" w:color="auto" w:fill="auto"/>
            <w:noWrap/>
            <w:vAlign w:val="bottom"/>
            <w:hideMark/>
          </w:tcPr>
          <w:p w14:paraId="40FF04F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417661 </w:t>
            </w:r>
          </w:p>
        </w:tc>
        <w:tc>
          <w:tcPr>
            <w:tcW w:w="2760" w:type="pct"/>
            <w:tcBorders>
              <w:top w:val="nil"/>
              <w:left w:val="nil"/>
              <w:bottom w:val="single" w:sz="4" w:space="0" w:color="auto"/>
              <w:right w:val="single" w:sz="4" w:space="0" w:color="auto"/>
            </w:tcBorders>
            <w:shd w:val="clear" w:color="auto" w:fill="auto"/>
            <w:noWrap/>
            <w:vAlign w:val="bottom"/>
            <w:hideMark/>
          </w:tcPr>
          <w:p w14:paraId="126F541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M8X25 5.6</w:t>
            </w:r>
          </w:p>
        </w:tc>
        <w:tc>
          <w:tcPr>
            <w:tcW w:w="319" w:type="pct"/>
            <w:tcBorders>
              <w:top w:val="nil"/>
              <w:left w:val="nil"/>
              <w:bottom w:val="single" w:sz="4" w:space="0" w:color="auto"/>
              <w:right w:val="single" w:sz="4" w:space="0" w:color="auto"/>
            </w:tcBorders>
            <w:shd w:val="clear" w:color="auto" w:fill="auto"/>
            <w:noWrap/>
            <w:vAlign w:val="bottom"/>
            <w:hideMark/>
          </w:tcPr>
          <w:p w14:paraId="53F9388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AFAE59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2100 </w:t>
            </w:r>
          </w:p>
        </w:tc>
      </w:tr>
      <w:tr w:rsidR="000D50D6" w:rsidRPr="000D50D6" w14:paraId="152B098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291422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300 </w:t>
            </w:r>
          </w:p>
        </w:tc>
        <w:tc>
          <w:tcPr>
            <w:tcW w:w="689" w:type="pct"/>
            <w:tcBorders>
              <w:top w:val="nil"/>
              <w:left w:val="nil"/>
              <w:bottom w:val="single" w:sz="4" w:space="0" w:color="auto"/>
              <w:right w:val="single" w:sz="4" w:space="0" w:color="auto"/>
            </w:tcBorders>
            <w:shd w:val="clear" w:color="auto" w:fill="auto"/>
            <w:noWrap/>
            <w:vAlign w:val="bottom"/>
            <w:hideMark/>
          </w:tcPr>
          <w:p w14:paraId="19A4A2A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417130 </w:t>
            </w:r>
          </w:p>
        </w:tc>
        <w:tc>
          <w:tcPr>
            <w:tcW w:w="2760" w:type="pct"/>
            <w:tcBorders>
              <w:top w:val="nil"/>
              <w:left w:val="nil"/>
              <w:bottom w:val="single" w:sz="4" w:space="0" w:color="auto"/>
              <w:right w:val="single" w:sz="4" w:space="0" w:color="auto"/>
            </w:tcBorders>
            <w:shd w:val="clear" w:color="auto" w:fill="auto"/>
            <w:noWrap/>
            <w:vAlign w:val="bottom"/>
            <w:hideMark/>
          </w:tcPr>
          <w:p w14:paraId="5C0170A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M8X30 5.6 ZN</w:t>
            </w:r>
          </w:p>
        </w:tc>
        <w:tc>
          <w:tcPr>
            <w:tcW w:w="319" w:type="pct"/>
            <w:tcBorders>
              <w:top w:val="nil"/>
              <w:left w:val="nil"/>
              <w:bottom w:val="single" w:sz="4" w:space="0" w:color="auto"/>
              <w:right w:val="single" w:sz="4" w:space="0" w:color="auto"/>
            </w:tcBorders>
            <w:shd w:val="clear" w:color="auto" w:fill="auto"/>
            <w:noWrap/>
            <w:vAlign w:val="bottom"/>
            <w:hideMark/>
          </w:tcPr>
          <w:p w14:paraId="3E4BDB8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F30FB7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2CBB679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18394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301 </w:t>
            </w:r>
          </w:p>
        </w:tc>
        <w:tc>
          <w:tcPr>
            <w:tcW w:w="689" w:type="pct"/>
            <w:tcBorders>
              <w:top w:val="nil"/>
              <w:left w:val="nil"/>
              <w:bottom w:val="single" w:sz="4" w:space="0" w:color="auto"/>
              <w:right w:val="single" w:sz="4" w:space="0" w:color="auto"/>
            </w:tcBorders>
            <w:shd w:val="clear" w:color="auto" w:fill="auto"/>
            <w:noWrap/>
            <w:vAlign w:val="bottom"/>
            <w:hideMark/>
          </w:tcPr>
          <w:p w14:paraId="4F5976F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704741 </w:t>
            </w:r>
          </w:p>
        </w:tc>
        <w:tc>
          <w:tcPr>
            <w:tcW w:w="2760" w:type="pct"/>
            <w:tcBorders>
              <w:top w:val="nil"/>
              <w:left w:val="nil"/>
              <w:bottom w:val="single" w:sz="4" w:space="0" w:color="auto"/>
              <w:right w:val="single" w:sz="4" w:space="0" w:color="auto"/>
            </w:tcBorders>
            <w:shd w:val="clear" w:color="auto" w:fill="auto"/>
            <w:noWrap/>
            <w:vAlign w:val="bottom"/>
            <w:hideMark/>
          </w:tcPr>
          <w:p w14:paraId="3634A67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M8X35 5.6 ZN</w:t>
            </w:r>
          </w:p>
        </w:tc>
        <w:tc>
          <w:tcPr>
            <w:tcW w:w="319" w:type="pct"/>
            <w:tcBorders>
              <w:top w:val="nil"/>
              <w:left w:val="nil"/>
              <w:bottom w:val="single" w:sz="4" w:space="0" w:color="auto"/>
              <w:right w:val="single" w:sz="4" w:space="0" w:color="auto"/>
            </w:tcBorders>
            <w:shd w:val="clear" w:color="auto" w:fill="auto"/>
            <w:noWrap/>
            <w:vAlign w:val="bottom"/>
            <w:hideMark/>
          </w:tcPr>
          <w:p w14:paraId="1CE3BFF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847FCD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4F75A4A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831C5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302 </w:t>
            </w:r>
          </w:p>
        </w:tc>
        <w:tc>
          <w:tcPr>
            <w:tcW w:w="689" w:type="pct"/>
            <w:tcBorders>
              <w:top w:val="nil"/>
              <w:left w:val="nil"/>
              <w:bottom w:val="single" w:sz="4" w:space="0" w:color="auto"/>
              <w:right w:val="single" w:sz="4" w:space="0" w:color="auto"/>
            </w:tcBorders>
            <w:shd w:val="clear" w:color="auto" w:fill="auto"/>
            <w:noWrap/>
            <w:vAlign w:val="bottom"/>
            <w:hideMark/>
          </w:tcPr>
          <w:p w14:paraId="3CE3572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417254 </w:t>
            </w:r>
          </w:p>
        </w:tc>
        <w:tc>
          <w:tcPr>
            <w:tcW w:w="2760" w:type="pct"/>
            <w:tcBorders>
              <w:top w:val="nil"/>
              <w:left w:val="nil"/>
              <w:bottom w:val="single" w:sz="4" w:space="0" w:color="auto"/>
              <w:right w:val="single" w:sz="4" w:space="0" w:color="auto"/>
            </w:tcBorders>
            <w:shd w:val="clear" w:color="auto" w:fill="auto"/>
            <w:noWrap/>
            <w:vAlign w:val="bottom"/>
            <w:hideMark/>
          </w:tcPr>
          <w:p w14:paraId="78933E5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M8X35 8.8</w:t>
            </w:r>
          </w:p>
        </w:tc>
        <w:tc>
          <w:tcPr>
            <w:tcW w:w="319" w:type="pct"/>
            <w:tcBorders>
              <w:top w:val="nil"/>
              <w:left w:val="nil"/>
              <w:bottom w:val="single" w:sz="4" w:space="0" w:color="auto"/>
              <w:right w:val="single" w:sz="4" w:space="0" w:color="auto"/>
            </w:tcBorders>
            <w:shd w:val="clear" w:color="auto" w:fill="auto"/>
            <w:noWrap/>
            <w:vAlign w:val="bottom"/>
            <w:hideMark/>
          </w:tcPr>
          <w:p w14:paraId="43CAB0B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1EB6B0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2830EB5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39EAC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303 </w:t>
            </w:r>
          </w:p>
        </w:tc>
        <w:tc>
          <w:tcPr>
            <w:tcW w:w="689" w:type="pct"/>
            <w:tcBorders>
              <w:top w:val="nil"/>
              <w:left w:val="nil"/>
              <w:bottom w:val="single" w:sz="4" w:space="0" w:color="auto"/>
              <w:right w:val="single" w:sz="4" w:space="0" w:color="auto"/>
            </w:tcBorders>
            <w:shd w:val="clear" w:color="auto" w:fill="auto"/>
            <w:noWrap/>
            <w:vAlign w:val="bottom"/>
            <w:hideMark/>
          </w:tcPr>
          <w:p w14:paraId="1BF11E9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417157 </w:t>
            </w:r>
          </w:p>
        </w:tc>
        <w:tc>
          <w:tcPr>
            <w:tcW w:w="2760" w:type="pct"/>
            <w:tcBorders>
              <w:top w:val="nil"/>
              <w:left w:val="nil"/>
              <w:bottom w:val="single" w:sz="4" w:space="0" w:color="auto"/>
              <w:right w:val="single" w:sz="4" w:space="0" w:color="auto"/>
            </w:tcBorders>
            <w:shd w:val="clear" w:color="auto" w:fill="auto"/>
            <w:noWrap/>
            <w:vAlign w:val="bottom"/>
            <w:hideMark/>
          </w:tcPr>
          <w:p w14:paraId="0C2FBDE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M8X40 5.6</w:t>
            </w:r>
          </w:p>
        </w:tc>
        <w:tc>
          <w:tcPr>
            <w:tcW w:w="319" w:type="pct"/>
            <w:tcBorders>
              <w:top w:val="nil"/>
              <w:left w:val="nil"/>
              <w:bottom w:val="single" w:sz="4" w:space="0" w:color="auto"/>
              <w:right w:val="single" w:sz="4" w:space="0" w:color="auto"/>
            </w:tcBorders>
            <w:shd w:val="clear" w:color="auto" w:fill="auto"/>
            <w:noWrap/>
            <w:vAlign w:val="bottom"/>
            <w:hideMark/>
          </w:tcPr>
          <w:p w14:paraId="1E953D7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E63729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587E7B6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7C06D0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304 </w:t>
            </w:r>
          </w:p>
        </w:tc>
        <w:tc>
          <w:tcPr>
            <w:tcW w:w="689" w:type="pct"/>
            <w:tcBorders>
              <w:top w:val="nil"/>
              <w:left w:val="nil"/>
              <w:bottom w:val="single" w:sz="4" w:space="0" w:color="auto"/>
              <w:right w:val="single" w:sz="4" w:space="0" w:color="auto"/>
            </w:tcBorders>
            <w:shd w:val="clear" w:color="auto" w:fill="auto"/>
            <w:noWrap/>
            <w:vAlign w:val="bottom"/>
            <w:hideMark/>
          </w:tcPr>
          <w:p w14:paraId="2C24516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417262 </w:t>
            </w:r>
          </w:p>
        </w:tc>
        <w:tc>
          <w:tcPr>
            <w:tcW w:w="2760" w:type="pct"/>
            <w:tcBorders>
              <w:top w:val="nil"/>
              <w:left w:val="nil"/>
              <w:bottom w:val="single" w:sz="4" w:space="0" w:color="auto"/>
              <w:right w:val="single" w:sz="4" w:space="0" w:color="auto"/>
            </w:tcBorders>
            <w:shd w:val="clear" w:color="auto" w:fill="auto"/>
            <w:noWrap/>
            <w:vAlign w:val="bottom"/>
            <w:hideMark/>
          </w:tcPr>
          <w:p w14:paraId="0853D9E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M8X40 8.8</w:t>
            </w:r>
          </w:p>
        </w:tc>
        <w:tc>
          <w:tcPr>
            <w:tcW w:w="319" w:type="pct"/>
            <w:tcBorders>
              <w:top w:val="nil"/>
              <w:left w:val="nil"/>
              <w:bottom w:val="single" w:sz="4" w:space="0" w:color="auto"/>
              <w:right w:val="single" w:sz="4" w:space="0" w:color="auto"/>
            </w:tcBorders>
            <w:shd w:val="clear" w:color="auto" w:fill="auto"/>
            <w:noWrap/>
            <w:vAlign w:val="bottom"/>
            <w:hideMark/>
          </w:tcPr>
          <w:p w14:paraId="13DC161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D4844A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820 </w:t>
            </w:r>
          </w:p>
        </w:tc>
      </w:tr>
      <w:tr w:rsidR="000D50D6" w:rsidRPr="000D50D6" w14:paraId="583BB53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511C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305 </w:t>
            </w:r>
          </w:p>
        </w:tc>
        <w:tc>
          <w:tcPr>
            <w:tcW w:w="689" w:type="pct"/>
            <w:tcBorders>
              <w:top w:val="nil"/>
              <w:left w:val="nil"/>
              <w:bottom w:val="single" w:sz="4" w:space="0" w:color="auto"/>
              <w:right w:val="single" w:sz="4" w:space="0" w:color="auto"/>
            </w:tcBorders>
            <w:shd w:val="clear" w:color="auto" w:fill="auto"/>
            <w:noWrap/>
            <w:vAlign w:val="bottom"/>
            <w:hideMark/>
          </w:tcPr>
          <w:p w14:paraId="4DB48F9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1147285 </w:t>
            </w:r>
          </w:p>
        </w:tc>
        <w:tc>
          <w:tcPr>
            <w:tcW w:w="2760" w:type="pct"/>
            <w:tcBorders>
              <w:top w:val="nil"/>
              <w:left w:val="nil"/>
              <w:bottom w:val="single" w:sz="4" w:space="0" w:color="auto"/>
              <w:right w:val="single" w:sz="4" w:space="0" w:color="auto"/>
            </w:tcBorders>
            <w:shd w:val="clear" w:color="auto" w:fill="auto"/>
            <w:noWrap/>
            <w:vAlign w:val="bottom"/>
            <w:hideMark/>
          </w:tcPr>
          <w:p w14:paraId="22F4BE3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M8X50 5.6</w:t>
            </w:r>
          </w:p>
        </w:tc>
        <w:tc>
          <w:tcPr>
            <w:tcW w:w="319" w:type="pct"/>
            <w:tcBorders>
              <w:top w:val="nil"/>
              <w:left w:val="nil"/>
              <w:bottom w:val="single" w:sz="4" w:space="0" w:color="auto"/>
              <w:right w:val="single" w:sz="4" w:space="0" w:color="auto"/>
            </w:tcBorders>
            <w:shd w:val="clear" w:color="auto" w:fill="auto"/>
            <w:noWrap/>
            <w:vAlign w:val="bottom"/>
            <w:hideMark/>
          </w:tcPr>
          <w:p w14:paraId="2232063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4255BB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1B3878F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A330F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306 </w:t>
            </w:r>
          </w:p>
        </w:tc>
        <w:tc>
          <w:tcPr>
            <w:tcW w:w="689" w:type="pct"/>
            <w:tcBorders>
              <w:top w:val="nil"/>
              <w:left w:val="nil"/>
              <w:bottom w:val="single" w:sz="4" w:space="0" w:color="auto"/>
              <w:right w:val="single" w:sz="4" w:space="0" w:color="auto"/>
            </w:tcBorders>
            <w:shd w:val="clear" w:color="auto" w:fill="auto"/>
            <w:noWrap/>
            <w:vAlign w:val="bottom"/>
            <w:hideMark/>
          </w:tcPr>
          <w:p w14:paraId="609AE3A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417270 </w:t>
            </w:r>
          </w:p>
        </w:tc>
        <w:tc>
          <w:tcPr>
            <w:tcW w:w="2760" w:type="pct"/>
            <w:tcBorders>
              <w:top w:val="nil"/>
              <w:left w:val="nil"/>
              <w:bottom w:val="single" w:sz="4" w:space="0" w:color="auto"/>
              <w:right w:val="single" w:sz="4" w:space="0" w:color="auto"/>
            </w:tcBorders>
            <w:shd w:val="clear" w:color="auto" w:fill="auto"/>
            <w:noWrap/>
            <w:vAlign w:val="bottom"/>
            <w:hideMark/>
          </w:tcPr>
          <w:p w14:paraId="311C48A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M8X50 8.8</w:t>
            </w:r>
          </w:p>
        </w:tc>
        <w:tc>
          <w:tcPr>
            <w:tcW w:w="319" w:type="pct"/>
            <w:tcBorders>
              <w:top w:val="nil"/>
              <w:left w:val="nil"/>
              <w:bottom w:val="single" w:sz="4" w:space="0" w:color="auto"/>
              <w:right w:val="single" w:sz="4" w:space="0" w:color="auto"/>
            </w:tcBorders>
            <w:shd w:val="clear" w:color="auto" w:fill="auto"/>
            <w:noWrap/>
            <w:vAlign w:val="bottom"/>
            <w:hideMark/>
          </w:tcPr>
          <w:p w14:paraId="251CC18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B38559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1700190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0867AC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307 </w:t>
            </w:r>
          </w:p>
        </w:tc>
        <w:tc>
          <w:tcPr>
            <w:tcW w:w="689" w:type="pct"/>
            <w:tcBorders>
              <w:top w:val="nil"/>
              <w:left w:val="nil"/>
              <w:bottom w:val="single" w:sz="4" w:space="0" w:color="auto"/>
              <w:right w:val="single" w:sz="4" w:space="0" w:color="auto"/>
            </w:tcBorders>
            <w:shd w:val="clear" w:color="auto" w:fill="auto"/>
            <w:noWrap/>
            <w:vAlign w:val="bottom"/>
            <w:hideMark/>
          </w:tcPr>
          <w:p w14:paraId="2220B0E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417300 </w:t>
            </w:r>
          </w:p>
        </w:tc>
        <w:tc>
          <w:tcPr>
            <w:tcW w:w="2760" w:type="pct"/>
            <w:tcBorders>
              <w:top w:val="nil"/>
              <w:left w:val="nil"/>
              <w:bottom w:val="single" w:sz="4" w:space="0" w:color="auto"/>
              <w:right w:val="single" w:sz="4" w:space="0" w:color="auto"/>
            </w:tcBorders>
            <w:shd w:val="clear" w:color="auto" w:fill="auto"/>
            <w:noWrap/>
            <w:vAlign w:val="bottom"/>
            <w:hideMark/>
          </w:tcPr>
          <w:p w14:paraId="5B2E955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M8X50 8.8 ZN</w:t>
            </w:r>
          </w:p>
        </w:tc>
        <w:tc>
          <w:tcPr>
            <w:tcW w:w="319" w:type="pct"/>
            <w:tcBorders>
              <w:top w:val="nil"/>
              <w:left w:val="nil"/>
              <w:bottom w:val="single" w:sz="4" w:space="0" w:color="auto"/>
              <w:right w:val="single" w:sz="4" w:space="0" w:color="auto"/>
            </w:tcBorders>
            <w:shd w:val="clear" w:color="auto" w:fill="auto"/>
            <w:noWrap/>
            <w:vAlign w:val="bottom"/>
            <w:hideMark/>
          </w:tcPr>
          <w:p w14:paraId="2524BA4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D0BC13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0662F7D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9CCBDF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308 </w:t>
            </w:r>
          </w:p>
        </w:tc>
        <w:tc>
          <w:tcPr>
            <w:tcW w:w="689" w:type="pct"/>
            <w:tcBorders>
              <w:top w:val="nil"/>
              <w:left w:val="nil"/>
              <w:bottom w:val="single" w:sz="4" w:space="0" w:color="auto"/>
              <w:right w:val="single" w:sz="4" w:space="0" w:color="auto"/>
            </w:tcBorders>
            <w:shd w:val="clear" w:color="auto" w:fill="auto"/>
            <w:noWrap/>
            <w:vAlign w:val="bottom"/>
            <w:hideMark/>
          </w:tcPr>
          <w:p w14:paraId="3E9F9A5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631469 </w:t>
            </w:r>
          </w:p>
        </w:tc>
        <w:tc>
          <w:tcPr>
            <w:tcW w:w="2760" w:type="pct"/>
            <w:tcBorders>
              <w:top w:val="nil"/>
              <w:left w:val="nil"/>
              <w:bottom w:val="single" w:sz="4" w:space="0" w:color="auto"/>
              <w:right w:val="single" w:sz="4" w:space="0" w:color="auto"/>
            </w:tcBorders>
            <w:shd w:val="clear" w:color="auto" w:fill="auto"/>
            <w:noWrap/>
            <w:vAlign w:val="bottom"/>
            <w:hideMark/>
          </w:tcPr>
          <w:p w14:paraId="0BF018A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M8X70 8.8</w:t>
            </w:r>
          </w:p>
        </w:tc>
        <w:tc>
          <w:tcPr>
            <w:tcW w:w="319" w:type="pct"/>
            <w:tcBorders>
              <w:top w:val="nil"/>
              <w:left w:val="nil"/>
              <w:bottom w:val="single" w:sz="4" w:space="0" w:color="auto"/>
              <w:right w:val="single" w:sz="4" w:space="0" w:color="auto"/>
            </w:tcBorders>
            <w:shd w:val="clear" w:color="auto" w:fill="auto"/>
            <w:noWrap/>
            <w:vAlign w:val="bottom"/>
            <w:hideMark/>
          </w:tcPr>
          <w:p w14:paraId="14ED8DF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86CF0E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29336F4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DCB64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309 </w:t>
            </w:r>
          </w:p>
        </w:tc>
        <w:tc>
          <w:tcPr>
            <w:tcW w:w="689" w:type="pct"/>
            <w:tcBorders>
              <w:top w:val="nil"/>
              <w:left w:val="nil"/>
              <w:bottom w:val="single" w:sz="4" w:space="0" w:color="auto"/>
              <w:right w:val="single" w:sz="4" w:space="0" w:color="auto"/>
            </w:tcBorders>
            <w:shd w:val="clear" w:color="auto" w:fill="auto"/>
            <w:noWrap/>
            <w:vAlign w:val="bottom"/>
            <w:hideMark/>
          </w:tcPr>
          <w:p w14:paraId="1EEAAB5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622052 </w:t>
            </w:r>
          </w:p>
        </w:tc>
        <w:tc>
          <w:tcPr>
            <w:tcW w:w="2760" w:type="pct"/>
            <w:tcBorders>
              <w:top w:val="nil"/>
              <w:left w:val="nil"/>
              <w:bottom w:val="single" w:sz="4" w:space="0" w:color="auto"/>
              <w:right w:val="single" w:sz="4" w:space="0" w:color="auto"/>
            </w:tcBorders>
            <w:shd w:val="clear" w:color="auto" w:fill="auto"/>
            <w:noWrap/>
            <w:vAlign w:val="bottom"/>
            <w:hideMark/>
          </w:tcPr>
          <w:p w14:paraId="2BBAFB2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M8X70 8.8 ZN</w:t>
            </w:r>
          </w:p>
        </w:tc>
        <w:tc>
          <w:tcPr>
            <w:tcW w:w="319" w:type="pct"/>
            <w:tcBorders>
              <w:top w:val="nil"/>
              <w:left w:val="nil"/>
              <w:bottom w:val="single" w:sz="4" w:space="0" w:color="auto"/>
              <w:right w:val="single" w:sz="4" w:space="0" w:color="auto"/>
            </w:tcBorders>
            <w:shd w:val="clear" w:color="auto" w:fill="auto"/>
            <w:noWrap/>
            <w:vAlign w:val="bottom"/>
            <w:hideMark/>
          </w:tcPr>
          <w:p w14:paraId="3F41A78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4C51E9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45B077B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41E51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310 </w:t>
            </w:r>
          </w:p>
        </w:tc>
        <w:tc>
          <w:tcPr>
            <w:tcW w:w="689" w:type="pct"/>
            <w:tcBorders>
              <w:top w:val="nil"/>
              <w:left w:val="nil"/>
              <w:bottom w:val="single" w:sz="4" w:space="0" w:color="auto"/>
              <w:right w:val="single" w:sz="4" w:space="0" w:color="auto"/>
            </w:tcBorders>
            <w:shd w:val="clear" w:color="auto" w:fill="auto"/>
            <w:noWrap/>
            <w:vAlign w:val="bottom"/>
            <w:hideMark/>
          </w:tcPr>
          <w:p w14:paraId="3BFF8B5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417114 </w:t>
            </w:r>
          </w:p>
        </w:tc>
        <w:tc>
          <w:tcPr>
            <w:tcW w:w="2760" w:type="pct"/>
            <w:tcBorders>
              <w:top w:val="nil"/>
              <w:left w:val="nil"/>
              <w:bottom w:val="single" w:sz="4" w:space="0" w:color="auto"/>
              <w:right w:val="single" w:sz="4" w:space="0" w:color="auto"/>
            </w:tcBorders>
            <w:shd w:val="clear" w:color="auto" w:fill="auto"/>
            <w:noWrap/>
            <w:vAlign w:val="bottom"/>
            <w:hideMark/>
          </w:tcPr>
          <w:p w14:paraId="5590469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4015/SRPS ISO 4014 M8X80 5.6</w:t>
            </w:r>
          </w:p>
        </w:tc>
        <w:tc>
          <w:tcPr>
            <w:tcW w:w="319" w:type="pct"/>
            <w:tcBorders>
              <w:top w:val="nil"/>
              <w:left w:val="nil"/>
              <w:bottom w:val="single" w:sz="4" w:space="0" w:color="auto"/>
              <w:right w:val="single" w:sz="4" w:space="0" w:color="auto"/>
            </w:tcBorders>
            <w:shd w:val="clear" w:color="auto" w:fill="auto"/>
            <w:noWrap/>
            <w:vAlign w:val="bottom"/>
            <w:hideMark/>
          </w:tcPr>
          <w:p w14:paraId="1AF1EAF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DD0288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0E8C74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DEEC2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311 </w:t>
            </w:r>
          </w:p>
        </w:tc>
        <w:tc>
          <w:tcPr>
            <w:tcW w:w="689" w:type="pct"/>
            <w:tcBorders>
              <w:top w:val="nil"/>
              <w:left w:val="nil"/>
              <w:bottom w:val="single" w:sz="4" w:space="0" w:color="auto"/>
              <w:right w:val="single" w:sz="4" w:space="0" w:color="auto"/>
            </w:tcBorders>
            <w:shd w:val="clear" w:color="auto" w:fill="auto"/>
            <w:noWrap/>
            <w:vAlign w:val="bottom"/>
            <w:hideMark/>
          </w:tcPr>
          <w:p w14:paraId="6B95CEF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410969 </w:t>
            </w:r>
          </w:p>
        </w:tc>
        <w:tc>
          <w:tcPr>
            <w:tcW w:w="2760" w:type="pct"/>
            <w:tcBorders>
              <w:top w:val="nil"/>
              <w:left w:val="nil"/>
              <w:bottom w:val="single" w:sz="4" w:space="0" w:color="auto"/>
              <w:right w:val="single" w:sz="4" w:space="0" w:color="auto"/>
            </w:tcBorders>
            <w:shd w:val="clear" w:color="auto" w:fill="auto"/>
            <w:noWrap/>
            <w:vAlign w:val="bottom"/>
            <w:hideMark/>
          </w:tcPr>
          <w:p w14:paraId="6D30FC4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 8X30 8.8</w:t>
            </w:r>
          </w:p>
        </w:tc>
        <w:tc>
          <w:tcPr>
            <w:tcW w:w="319" w:type="pct"/>
            <w:tcBorders>
              <w:top w:val="nil"/>
              <w:left w:val="nil"/>
              <w:bottom w:val="single" w:sz="4" w:space="0" w:color="auto"/>
              <w:right w:val="single" w:sz="4" w:space="0" w:color="auto"/>
            </w:tcBorders>
            <w:shd w:val="clear" w:color="auto" w:fill="auto"/>
            <w:noWrap/>
            <w:vAlign w:val="bottom"/>
            <w:hideMark/>
          </w:tcPr>
          <w:p w14:paraId="0B4BB61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29673E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2E1892D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D30986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312 </w:t>
            </w:r>
          </w:p>
        </w:tc>
        <w:tc>
          <w:tcPr>
            <w:tcW w:w="689" w:type="pct"/>
            <w:tcBorders>
              <w:top w:val="nil"/>
              <w:left w:val="nil"/>
              <w:bottom w:val="single" w:sz="4" w:space="0" w:color="auto"/>
              <w:right w:val="single" w:sz="4" w:space="0" w:color="auto"/>
            </w:tcBorders>
            <w:shd w:val="clear" w:color="auto" w:fill="auto"/>
            <w:noWrap/>
            <w:vAlign w:val="bottom"/>
            <w:hideMark/>
          </w:tcPr>
          <w:p w14:paraId="5C544D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867659 </w:t>
            </w:r>
          </w:p>
        </w:tc>
        <w:tc>
          <w:tcPr>
            <w:tcW w:w="2760" w:type="pct"/>
            <w:tcBorders>
              <w:top w:val="nil"/>
              <w:left w:val="nil"/>
              <w:bottom w:val="single" w:sz="4" w:space="0" w:color="auto"/>
              <w:right w:val="single" w:sz="4" w:space="0" w:color="auto"/>
            </w:tcBorders>
            <w:shd w:val="clear" w:color="auto" w:fill="auto"/>
            <w:noWrap/>
            <w:vAlign w:val="bottom"/>
            <w:hideMark/>
          </w:tcPr>
          <w:p w14:paraId="293151F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M10X100 5.8 ZN</w:t>
            </w:r>
          </w:p>
        </w:tc>
        <w:tc>
          <w:tcPr>
            <w:tcW w:w="319" w:type="pct"/>
            <w:tcBorders>
              <w:top w:val="nil"/>
              <w:left w:val="nil"/>
              <w:bottom w:val="single" w:sz="4" w:space="0" w:color="auto"/>
              <w:right w:val="single" w:sz="4" w:space="0" w:color="auto"/>
            </w:tcBorders>
            <w:shd w:val="clear" w:color="auto" w:fill="auto"/>
            <w:noWrap/>
            <w:vAlign w:val="bottom"/>
            <w:hideMark/>
          </w:tcPr>
          <w:p w14:paraId="6422BF8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41AAAD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7FC3D46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C5CCF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313 </w:t>
            </w:r>
          </w:p>
        </w:tc>
        <w:tc>
          <w:tcPr>
            <w:tcW w:w="689" w:type="pct"/>
            <w:tcBorders>
              <w:top w:val="nil"/>
              <w:left w:val="nil"/>
              <w:bottom w:val="single" w:sz="4" w:space="0" w:color="auto"/>
              <w:right w:val="single" w:sz="4" w:space="0" w:color="auto"/>
            </w:tcBorders>
            <w:shd w:val="clear" w:color="auto" w:fill="auto"/>
            <w:noWrap/>
            <w:vAlign w:val="bottom"/>
            <w:hideMark/>
          </w:tcPr>
          <w:p w14:paraId="62552CE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410691 </w:t>
            </w:r>
          </w:p>
        </w:tc>
        <w:tc>
          <w:tcPr>
            <w:tcW w:w="2760" w:type="pct"/>
            <w:tcBorders>
              <w:top w:val="nil"/>
              <w:left w:val="nil"/>
              <w:bottom w:val="single" w:sz="4" w:space="0" w:color="auto"/>
              <w:right w:val="single" w:sz="4" w:space="0" w:color="auto"/>
            </w:tcBorders>
            <w:shd w:val="clear" w:color="auto" w:fill="auto"/>
            <w:noWrap/>
            <w:vAlign w:val="bottom"/>
            <w:hideMark/>
          </w:tcPr>
          <w:p w14:paraId="78A82F1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M10X15 8.8 ZN</w:t>
            </w:r>
          </w:p>
        </w:tc>
        <w:tc>
          <w:tcPr>
            <w:tcW w:w="319" w:type="pct"/>
            <w:tcBorders>
              <w:top w:val="nil"/>
              <w:left w:val="nil"/>
              <w:bottom w:val="single" w:sz="4" w:space="0" w:color="auto"/>
              <w:right w:val="single" w:sz="4" w:space="0" w:color="auto"/>
            </w:tcBorders>
            <w:shd w:val="clear" w:color="auto" w:fill="auto"/>
            <w:noWrap/>
            <w:vAlign w:val="bottom"/>
            <w:hideMark/>
          </w:tcPr>
          <w:p w14:paraId="6724A19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358C68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6838982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6B813D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314 </w:t>
            </w:r>
          </w:p>
        </w:tc>
        <w:tc>
          <w:tcPr>
            <w:tcW w:w="689" w:type="pct"/>
            <w:tcBorders>
              <w:top w:val="nil"/>
              <w:left w:val="nil"/>
              <w:bottom w:val="single" w:sz="4" w:space="0" w:color="auto"/>
              <w:right w:val="single" w:sz="4" w:space="0" w:color="auto"/>
            </w:tcBorders>
            <w:shd w:val="clear" w:color="auto" w:fill="auto"/>
            <w:noWrap/>
            <w:vAlign w:val="bottom"/>
            <w:hideMark/>
          </w:tcPr>
          <w:p w14:paraId="2EDED1C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1153161 </w:t>
            </w:r>
          </w:p>
        </w:tc>
        <w:tc>
          <w:tcPr>
            <w:tcW w:w="2760" w:type="pct"/>
            <w:tcBorders>
              <w:top w:val="nil"/>
              <w:left w:val="nil"/>
              <w:bottom w:val="single" w:sz="4" w:space="0" w:color="auto"/>
              <w:right w:val="single" w:sz="4" w:space="0" w:color="auto"/>
            </w:tcBorders>
            <w:shd w:val="clear" w:color="auto" w:fill="auto"/>
            <w:noWrap/>
            <w:vAlign w:val="bottom"/>
            <w:hideMark/>
          </w:tcPr>
          <w:p w14:paraId="3522F75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M10X30 10.9</w:t>
            </w:r>
          </w:p>
        </w:tc>
        <w:tc>
          <w:tcPr>
            <w:tcW w:w="319" w:type="pct"/>
            <w:tcBorders>
              <w:top w:val="nil"/>
              <w:left w:val="nil"/>
              <w:bottom w:val="single" w:sz="4" w:space="0" w:color="auto"/>
              <w:right w:val="single" w:sz="4" w:space="0" w:color="auto"/>
            </w:tcBorders>
            <w:shd w:val="clear" w:color="auto" w:fill="auto"/>
            <w:noWrap/>
            <w:vAlign w:val="bottom"/>
            <w:hideMark/>
          </w:tcPr>
          <w:p w14:paraId="1976BC7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B28D32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058A8ED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E31805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315 </w:t>
            </w:r>
          </w:p>
        </w:tc>
        <w:tc>
          <w:tcPr>
            <w:tcW w:w="689" w:type="pct"/>
            <w:tcBorders>
              <w:top w:val="nil"/>
              <w:left w:val="nil"/>
              <w:bottom w:val="single" w:sz="4" w:space="0" w:color="auto"/>
              <w:right w:val="single" w:sz="4" w:space="0" w:color="auto"/>
            </w:tcBorders>
            <w:shd w:val="clear" w:color="auto" w:fill="auto"/>
            <w:noWrap/>
            <w:vAlign w:val="bottom"/>
            <w:hideMark/>
          </w:tcPr>
          <w:p w14:paraId="2C1616C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410888 </w:t>
            </w:r>
          </w:p>
        </w:tc>
        <w:tc>
          <w:tcPr>
            <w:tcW w:w="2760" w:type="pct"/>
            <w:tcBorders>
              <w:top w:val="nil"/>
              <w:left w:val="nil"/>
              <w:bottom w:val="single" w:sz="4" w:space="0" w:color="auto"/>
              <w:right w:val="single" w:sz="4" w:space="0" w:color="auto"/>
            </w:tcBorders>
            <w:shd w:val="clear" w:color="auto" w:fill="auto"/>
            <w:noWrap/>
            <w:vAlign w:val="bottom"/>
            <w:hideMark/>
          </w:tcPr>
          <w:p w14:paraId="6673889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M10X30 5.8</w:t>
            </w:r>
          </w:p>
        </w:tc>
        <w:tc>
          <w:tcPr>
            <w:tcW w:w="319" w:type="pct"/>
            <w:tcBorders>
              <w:top w:val="nil"/>
              <w:left w:val="nil"/>
              <w:bottom w:val="single" w:sz="4" w:space="0" w:color="auto"/>
              <w:right w:val="single" w:sz="4" w:space="0" w:color="auto"/>
            </w:tcBorders>
            <w:shd w:val="clear" w:color="auto" w:fill="auto"/>
            <w:noWrap/>
            <w:vAlign w:val="bottom"/>
            <w:hideMark/>
          </w:tcPr>
          <w:p w14:paraId="794C9FB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B98F20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328E0A7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97088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316 </w:t>
            </w:r>
          </w:p>
        </w:tc>
        <w:tc>
          <w:tcPr>
            <w:tcW w:w="689" w:type="pct"/>
            <w:tcBorders>
              <w:top w:val="nil"/>
              <w:left w:val="nil"/>
              <w:bottom w:val="single" w:sz="4" w:space="0" w:color="auto"/>
              <w:right w:val="single" w:sz="4" w:space="0" w:color="auto"/>
            </w:tcBorders>
            <w:shd w:val="clear" w:color="auto" w:fill="auto"/>
            <w:noWrap/>
            <w:vAlign w:val="bottom"/>
            <w:hideMark/>
          </w:tcPr>
          <w:p w14:paraId="502EF9E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410721 </w:t>
            </w:r>
          </w:p>
        </w:tc>
        <w:tc>
          <w:tcPr>
            <w:tcW w:w="2760" w:type="pct"/>
            <w:tcBorders>
              <w:top w:val="nil"/>
              <w:left w:val="nil"/>
              <w:bottom w:val="single" w:sz="4" w:space="0" w:color="auto"/>
              <w:right w:val="single" w:sz="4" w:space="0" w:color="auto"/>
            </w:tcBorders>
            <w:shd w:val="clear" w:color="auto" w:fill="auto"/>
            <w:noWrap/>
            <w:vAlign w:val="bottom"/>
            <w:hideMark/>
          </w:tcPr>
          <w:p w14:paraId="353540F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M10X30 8.8 ZN</w:t>
            </w:r>
          </w:p>
        </w:tc>
        <w:tc>
          <w:tcPr>
            <w:tcW w:w="319" w:type="pct"/>
            <w:tcBorders>
              <w:top w:val="nil"/>
              <w:left w:val="nil"/>
              <w:bottom w:val="single" w:sz="4" w:space="0" w:color="auto"/>
              <w:right w:val="single" w:sz="4" w:space="0" w:color="auto"/>
            </w:tcBorders>
            <w:shd w:val="clear" w:color="auto" w:fill="auto"/>
            <w:noWrap/>
            <w:vAlign w:val="bottom"/>
            <w:hideMark/>
          </w:tcPr>
          <w:p w14:paraId="570968B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F0233E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6E1DA16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E3395F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317 </w:t>
            </w:r>
          </w:p>
        </w:tc>
        <w:tc>
          <w:tcPr>
            <w:tcW w:w="689" w:type="pct"/>
            <w:tcBorders>
              <w:top w:val="nil"/>
              <w:left w:val="nil"/>
              <w:bottom w:val="single" w:sz="4" w:space="0" w:color="auto"/>
              <w:right w:val="single" w:sz="4" w:space="0" w:color="auto"/>
            </w:tcBorders>
            <w:shd w:val="clear" w:color="auto" w:fill="auto"/>
            <w:noWrap/>
            <w:vAlign w:val="bottom"/>
            <w:hideMark/>
          </w:tcPr>
          <w:p w14:paraId="6C0D542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483095 </w:t>
            </w:r>
          </w:p>
        </w:tc>
        <w:tc>
          <w:tcPr>
            <w:tcW w:w="2760" w:type="pct"/>
            <w:tcBorders>
              <w:top w:val="nil"/>
              <w:left w:val="nil"/>
              <w:bottom w:val="single" w:sz="4" w:space="0" w:color="auto"/>
              <w:right w:val="single" w:sz="4" w:space="0" w:color="auto"/>
            </w:tcBorders>
            <w:shd w:val="clear" w:color="auto" w:fill="auto"/>
            <w:noWrap/>
            <w:vAlign w:val="bottom"/>
            <w:hideMark/>
          </w:tcPr>
          <w:p w14:paraId="5661A50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M10X35 5.6 ZN</w:t>
            </w:r>
          </w:p>
        </w:tc>
        <w:tc>
          <w:tcPr>
            <w:tcW w:w="319" w:type="pct"/>
            <w:tcBorders>
              <w:top w:val="nil"/>
              <w:left w:val="nil"/>
              <w:bottom w:val="single" w:sz="4" w:space="0" w:color="auto"/>
              <w:right w:val="single" w:sz="4" w:space="0" w:color="auto"/>
            </w:tcBorders>
            <w:shd w:val="clear" w:color="auto" w:fill="auto"/>
            <w:noWrap/>
            <w:vAlign w:val="bottom"/>
            <w:hideMark/>
          </w:tcPr>
          <w:p w14:paraId="7B0496A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A140C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1300 </w:t>
            </w:r>
          </w:p>
        </w:tc>
      </w:tr>
      <w:tr w:rsidR="000D50D6" w:rsidRPr="000D50D6" w14:paraId="6AFCEEC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1C7112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318 </w:t>
            </w:r>
          </w:p>
        </w:tc>
        <w:tc>
          <w:tcPr>
            <w:tcW w:w="689" w:type="pct"/>
            <w:tcBorders>
              <w:top w:val="nil"/>
              <w:left w:val="nil"/>
              <w:bottom w:val="single" w:sz="4" w:space="0" w:color="auto"/>
              <w:right w:val="single" w:sz="4" w:space="0" w:color="auto"/>
            </w:tcBorders>
            <w:shd w:val="clear" w:color="auto" w:fill="auto"/>
            <w:noWrap/>
            <w:vAlign w:val="bottom"/>
            <w:hideMark/>
          </w:tcPr>
          <w:p w14:paraId="4CE9689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410748 </w:t>
            </w:r>
          </w:p>
        </w:tc>
        <w:tc>
          <w:tcPr>
            <w:tcW w:w="2760" w:type="pct"/>
            <w:tcBorders>
              <w:top w:val="nil"/>
              <w:left w:val="nil"/>
              <w:bottom w:val="single" w:sz="4" w:space="0" w:color="auto"/>
              <w:right w:val="single" w:sz="4" w:space="0" w:color="auto"/>
            </w:tcBorders>
            <w:shd w:val="clear" w:color="auto" w:fill="auto"/>
            <w:noWrap/>
            <w:vAlign w:val="bottom"/>
            <w:hideMark/>
          </w:tcPr>
          <w:p w14:paraId="315F6DB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M10X35 8.8 ZN</w:t>
            </w:r>
          </w:p>
        </w:tc>
        <w:tc>
          <w:tcPr>
            <w:tcW w:w="319" w:type="pct"/>
            <w:tcBorders>
              <w:top w:val="nil"/>
              <w:left w:val="nil"/>
              <w:bottom w:val="single" w:sz="4" w:space="0" w:color="auto"/>
              <w:right w:val="single" w:sz="4" w:space="0" w:color="auto"/>
            </w:tcBorders>
            <w:shd w:val="clear" w:color="auto" w:fill="auto"/>
            <w:noWrap/>
            <w:vAlign w:val="bottom"/>
            <w:hideMark/>
          </w:tcPr>
          <w:p w14:paraId="3501AB3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C119E9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0B8DBE4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601FE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319 </w:t>
            </w:r>
          </w:p>
        </w:tc>
        <w:tc>
          <w:tcPr>
            <w:tcW w:w="689" w:type="pct"/>
            <w:tcBorders>
              <w:top w:val="nil"/>
              <w:left w:val="nil"/>
              <w:bottom w:val="single" w:sz="4" w:space="0" w:color="auto"/>
              <w:right w:val="single" w:sz="4" w:space="0" w:color="auto"/>
            </w:tcBorders>
            <w:shd w:val="clear" w:color="auto" w:fill="auto"/>
            <w:noWrap/>
            <w:vAlign w:val="bottom"/>
            <w:hideMark/>
          </w:tcPr>
          <w:p w14:paraId="76B5C1C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410608 </w:t>
            </w:r>
          </w:p>
        </w:tc>
        <w:tc>
          <w:tcPr>
            <w:tcW w:w="2760" w:type="pct"/>
            <w:tcBorders>
              <w:top w:val="nil"/>
              <w:left w:val="nil"/>
              <w:bottom w:val="single" w:sz="4" w:space="0" w:color="auto"/>
              <w:right w:val="single" w:sz="4" w:space="0" w:color="auto"/>
            </w:tcBorders>
            <w:shd w:val="clear" w:color="auto" w:fill="auto"/>
            <w:noWrap/>
            <w:vAlign w:val="bottom"/>
            <w:hideMark/>
          </w:tcPr>
          <w:p w14:paraId="35D6F03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M10X40 5.6 ZN</w:t>
            </w:r>
          </w:p>
        </w:tc>
        <w:tc>
          <w:tcPr>
            <w:tcW w:w="319" w:type="pct"/>
            <w:tcBorders>
              <w:top w:val="nil"/>
              <w:left w:val="nil"/>
              <w:bottom w:val="single" w:sz="4" w:space="0" w:color="auto"/>
              <w:right w:val="single" w:sz="4" w:space="0" w:color="auto"/>
            </w:tcBorders>
            <w:shd w:val="clear" w:color="auto" w:fill="auto"/>
            <w:noWrap/>
            <w:vAlign w:val="bottom"/>
            <w:hideMark/>
          </w:tcPr>
          <w:p w14:paraId="11CA456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7D6191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2450 </w:t>
            </w:r>
          </w:p>
        </w:tc>
      </w:tr>
      <w:tr w:rsidR="000D50D6" w:rsidRPr="000D50D6" w14:paraId="254345D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C8AC3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320 </w:t>
            </w:r>
          </w:p>
        </w:tc>
        <w:tc>
          <w:tcPr>
            <w:tcW w:w="689" w:type="pct"/>
            <w:tcBorders>
              <w:top w:val="nil"/>
              <w:left w:val="nil"/>
              <w:bottom w:val="single" w:sz="4" w:space="0" w:color="auto"/>
              <w:right w:val="single" w:sz="4" w:space="0" w:color="auto"/>
            </w:tcBorders>
            <w:shd w:val="clear" w:color="auto" w:fill="auto"/>
            <w:noWrap/>
            <w:vAlign w:val="bottom"/>
            <w:hideMark/>
          </w:tcPr>
          <w:p w14:paraId="4883835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411108 </w:t>
            </w:r>
          </w:p>
        </w:tc>
        <w:tc>
          <w:tcPr>
            <w:tcW w:w="2760" w:type="pct"/>
            <w:tcBorders>
              <w:top w:val="nil"/>
              <w:left w:val="nil"/>
              <w:bottom w:val="single" w:sz="4" w:space="0" w:color="auto"/>
              <w:right w:val="single" w:sz="4" w:space="0" w:color="auto"/>
            </w:tcBorders>
            <w:shd w:val="clear" w:color="auto" w:fill="auto"/>
            <w:noWrap/>
            <w:vAlign w:val="bottom"/>
            <w:hideMark/>
          </w:tcPr>
          <w:p w14:paraId="78524D6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M10X50 5.6</w:t>
            </w:r>
          </w:p>
        </w:tc>
        <w:tc>
          <w:tcPr>
            <w:tcW w:w="319" w:type="pct"/>
            <w:tcBorders>
              <w:top w:val="nil"/>
              <w:left w:val="nil"/>
              <w:bottom w:val="single" w:sz="4" w:space="0" w:color="auto"/>
              <w:right w:val="single" w:sz="4" w:space="0" w:color="auto"/>
            </w:tcBorders>
            <w:shd w:val="clear" w:color="auto" w:fill="auto"/>
            <w:noWrap/>
            <w:vAlign w:val="bottom"/>
            <w:hideMark/>
          </w:tcPr>
          <w:p w14:paraId="0870A6D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4BC42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7F1B855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878D0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321 </w:t>
            </w:r>
          </w:p>
        </w:tc>
        <w:tc>
          <w:tcPr>
            <w:tcW w:w="689" w:type="pct"/>
            <w:tcBorders>
              <w:top w:val="nil"/>
              <w:left w:val="nil"/>
              <w:bottom w:val="single" w:sz="4" w:space="0" w:color="auto"/>
              <w:right w:val="single" w:sz="4" w:space="0" w:color="auto"/>
            </w:tcBorders>
            <w:shd w:val="clear" w:color="auto" w:fill="auto"/>
            <w:noWrap/>
            <w:vAlign w:val="bottom"/>
            <w:hideMark/>
          </w:tcPr>
          <w:p w14:paraId="6739E53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724874 </w:t>
            </w:r>
          </w:p>
        </w:tc>
        <w:tc>
          <w:tcPr>
            <w:tcW w:w="2760" w:type="pct"/>
            <w:tcBorders>
              <w:top w:val="nil"/>
              <w:left w:val="nil"/>
              <w:bottom w:val="single" w:sz="4" w:space="0" w:color="auto"/>
              <w:right w:val="single" w:sz="4" w:space="0" w:color="auto"/>
            </w:tcBorders>
            <w:shd w:val="clear" w:color="auto" w:fill="auto"/>
            <w:noWrap/>
            <w:vAlign w:val="bottom"/>
            <w:hideMark/>
          </w:tcPr>
          <w:p w14:paraId="331C28A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M10X50 5.6 ZN</w:t>
            </w:r>
          </w:p>
        </w:tc>
        <w:tc>
          <w:tcPr>
            <w:tcW w:w="319" w:type="pct"/>
            <w:tcBorders>
              <w:top w:val="nil"/>
              <w:left w:val="nil"/>
              <w:bottom w:val="single" w:sz="4" w:space="0" w:color="auto"/>
              <w:right w:val="single" w:sz="4" w:space="0" w:color="auto"/>
            </w:tcBorders>
            <w:shd w:val="clear" w:color="auto" w:fill="auto"/>
            <w:noWrap/>
            <w:vAlign w:val="bottom"/>
            <w:hideMark/>
          </w:tcPr>
          <w:p w14:paraId="5A4F8FA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9474B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4910120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DD82B5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322 </w:t>
            </w:r>
          </w:p>
        </w:tc>
        <w:tc>
          <w:tcPr>
            <w:tcW w:w="689" w:type="pct"/>
            <w:tcBorders>
              <w:top w:val="nil"/>
              <w:left w:val="nil"/>
              <w:bottom w:val="single" w:sz="4" w:space="0" w:color="auto"/>
              <w:right w:val="single" w:sz="4" w:space="0" w:color="auto"/>
            </w:tcBorders>
            <w:shd w:val="clear" w:color="auto" w:fill="auto"/>
            <w:noWrap/>
            <w:vAlign w:val="bottom"/>
            <w:hideMark/>
          </w:tcPr>
          <w:p w14:paraId="4903411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410624 </w:t>
            </w:r>
          </w:p>
        </w:tc>
        <w:tc>
          <w:tcPr>
            <w:tcW w:w="2760" w:type="pct"/>
            <w:tcBorders>
              <w:top w:val="nil"/>
              <w:left w:val="nil"/>
              <w:bottom w:val="single" w:sz="4" w:space="0" w:color="auto"/>
              <w:right w:val="single" w:sz="4" w:space="0" w:color="auto"/>
            </w:tcBorders>
            <w:shd w:val="clear" w:color="auto" w:fill="auto"/>
            <w:noWrap/>
            <w:vAlign w:val="bottom"/>
            <w:hideMark/>
          </w:tcPr>
          <w:p w14:paraId="1CE591D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M10X50 5.8</w:t>
            </w:r>
          </w:p>
        </w:tc>
        <w:tc>
          <w:tcPr>
            <w:tcW w:w="319" w:type="pct"/>
            <w:tcBorders>
              <w:top w:val="nil"/>
              <w:left w:val="nil"/>
              <w:bottom w:val="single" w:sz="4" w:space="0" w:color="auto"/>
              <w:right w:val="single" w:sz="4" w:space="0" w:color="auto"/>
            </w:tcBorders>
            <w:shd w:val="clear" w:color="auto" w:fill="auto"/>
            <w:noWrap/>
            <w:vAlign w:val="bottom"/>
            <w:hideMark/>
          </w:tcPr>
          <w:p w14:paraId="2E1971B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12CA7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0EAED46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88F8A2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323 </w:t>
            </w:r>
          </w:p>
        </w:tc>
        <w:tc>
          <w:tcPr>
            <w:tcW w:w="689" w:type="pct"/>
            <w:tcBorders>
              <w:top w:val="nil"/>
              <w:left w:val="nil"/>
              <w:bottom w:val="single" w:sz="4" w:space="0" w:color="auto"/>
              <w:right w:val="single" w:sz="4" w:space="0" w:color="auto"/>
            </w:tcBorders>
            <w:shd w:val="clear" w:color="auto" w:fill="auto"/>
            <w:noWrap/>
            <w:vAlign w:val="bottom"/>
            <w:hideMark/>
          </w:tcPr>
          <w:p w14:paraId="05B2DEB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1602918 </w:t>
            </w:r>
          </w:p>
        </w:tc>
        <w:tc>
          <w:tcPr>
            <w:tcW w:w="2760" w:type="pct"/>
            <w:tcBorders>
              <w:top w:val="nil"/>
              <w:left w:val="nil"/>
              <w:bottom w:val="single" w:sz="4" w:space="0" w:color="auto"/>
              <w:right w:val="single" w:sz="4" w:space="0" w:color="auto"/>
            </w:tcBorders>
            <w:shd w:val="clear" w:color="auto" w:fill="auto"/>
            <w:noWrap/>
            <w:vAlign w:val="bottom"/>
            <w:hideMark/>
          </w:tcPr>
          <w:p w14:paraId="3A1609D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M10X50 8.8</w:t>
            </w:r>
          </w:p>
        </w:tc>
        <w:tc>
          <w:tcPr>
            <w:tcW w:w="319" w:type="pct"/>
            <w:tcBorders>
              <w:top w:val="nil"/>
              <w:left w:val="nil"/>
              <w:bottom w:val="single" w:sz="4" w:space="0" w:color="auto"/>
              <w:right w:val="single" w:sz="4" w:space="0" w:color="auto"/>
            </w:tcBorders>
            <w:shd w:val="clear" w:color="auto" w:fill="auto"/>
            <w:noWrap/>
            <w:vAlign w:val="bottom"/>
            <w:hideMark/>
          </w:tcPr>
          <w:p w14:paraId="7A833E6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7FE37C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544C57D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416C6E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324 </w:t>
            </w:r>
          </w:p>
        </w:tc>
        <w:tc>
          <w:tcPr>
            <w:tcW w:w="689" w:type="pct"/>
            <w:tcBorders>
              <w:top w:val="nil"/>
              <w:left w:val="nil"/>
              <w:bottom w:val="single" w:sz="4" w:space="0" w:color="auto"/>
              <w:right w:val="single" w:sz="4" w:space="0" w:color="auto"/>
            </w:tcBorders>
            <w:shd w:val="clear" w:color="auto" w:fill="auto"/>
            <w:noWrap/>
            <w:vAlign w:val="bottom"/>
            <w:hideMark/>
          </w:tcPr>
          <w:p w14:paraId="58D9B68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411124 </w:t>
            </w:r>
          </w:p>
        </w:tc>
        <w:tc>
          <w:tcPr>
            <w:tcW w:w="2760" w:type="pct"/>
            <w:tcBorders>
              <w:top w:val="nil"/>
              <w:left w:val="nil"/>
              <w:bottom w:val="single" w:sz="4" w:space="0" w:color="auto"/>
              <w:right w:val="single" w:sz="4" w:space="0" w:color="auto"/>
            </w:tcBorders>
            <w:shd w:val="clear" w:color="auto" w:fill="auto"/>
            <w:noWrap/>
            <w:vAlign w:val="bottom"/>
            <w:hideMark/>
          </w:tcPr>
          <w:p w14:paraId="333C49B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M10X60 5.6</w:t>
            </w:r>
          </w:p>
        </w:tc>
        <w:tc>
          <w:tcPr>
            <w:tcW w:w="319" w:type="pct"/>
            <w:tcBorders>
              <w:top w:val="nil"/>
              <w:left w:val="nil"/>
              <w:bottom w:val="single" w:sz="4" w:space="0" w:color="auto"/>
              <w:right w:val="single" w:sz="4" w:space="0" w:color="auto"/>
            </w:tcBorders>
            <w:shd w:val="clear" w:color="auto" w:fill="auto"/>
            <w:noWrap/>
            <w:vAlign w:val="bottom"/>
            <w:hideMark/>
          </w:tcPr>
          <w:p w14:paraId="2AE5925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42B82F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54CDFA0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D35EC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325 </w:t>
            </w:r>
          </w:p>
        </w:tc>
        <w:tc>
          <w:tcPr>
            <w:tcW w:w="689" w:type="pct"/>
            <w:tcBorders>
              <w:top w:val="nil"/>
              <w:left w:val="nil"/>
              <w:bottom w:val="single" w:sz="4" w:space="0" w:color="auto"/>
              <w:right w:val="single" w:sz="4" w:space="0" w:color="auto"/>
            </w:tcBorders>
            <w:shd w:val="clear" w:color="auto" w:fill="auto"/>
            <w:noWrap/>
            <w:vAlign w:val="bottom"/>
            <w:hideMark/>
          </w:tcPr>
          <w:p w14:paraId="3AE6BEB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899216 </w:t>
            </w:r>
          </w:p>
        </w:tc>
        <w:tc>
          <w:tcPr>
            <w:tcW w:w="2760" w:type="pct"/>
            <w:tcBorders>
              <w:top w:val="nil"/>
              <w:left w:val="nil"/>
              <w:bottom w:val="single" w:sz="4" w:space="0" w:color="auto"/>
              <w:right w:val="single" w:sz="4" w:space="0" w:color="auto"/>
            </w:tcBorders>
            <w:shd w:val="clear" w:color="auto" w:fill="auto"/>
            <w:noWrap/>
            <w:vAlign w:val="bottom"/>
            <w:hideMark/>
          </w:tcPr>
          <w:p w14:paraId="412E8F6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M10X60 5.6 ZN</w:t>
            </w:r>
          </w:p>
        </w:tc>
        <w:tc>
          <w:tcPr>
            <w:tcW w:w="319" w:type="pct"/>
            <w:tcBorders>
              <w:top w:val="nil"/>
              <w:left w:val="nil"/>
              <w:bottom w:val="single" w:sz="4" w:space="0" w:color="auto"/>
              <w:right w:val="single" w:sz="4" w:space="0" w:color="auto"/>
            </w:tcBorders>
            <w:shd w:val="clear" w:color="auto" w:fill="auto"/>
            <w:noWrap/>
            <w:vAlign w:val="bottom"/>
            <w:hideMark/>
          </w:tcPr>
          <w:p w14:paraId="32411D7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7153CE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258FE6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CFDBA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326 </w:t>
            </w:r>
          </w:p>
        </w:tc>
        <w:tc>
          <w:tcPr>
            <w:tcW w:w="689" w:type="pct"/>
            <w:tcBorders>
              <w:top w:val="nil"/>
              <w:left w:val="nil"/>
              <w:bottom w:val="single" w:sz="4" w:space="0" w:color="auto"/>
              <w:right w:val="single" w:sz="4" w:space="0" w:color="auto"/>
            </w:tcBorders>
            <w:shd w:val="clear" w:color="auto" w:fill="auto"/>
            <w:noWrap/>
            <w:vAlign w:val="bottom"/>
            <w:hideMark/>
          </w:tcPr>
          <w:p w14:paraId="2CE4F5C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899232 </w:t>
            </w:r>
          </w:p>
        </w:tc>
        <w:tc>
          <w:tcPr>
            <w:tcW w:w="2760" w:type="pct"/>
            <w:tcBorders>
              <w:top w:val="nil"/>
              <w:left w:val="nil"/>
              <w:bottom w:val="single" w:sz="4" w:space="0" w:color="auto"/>
              <w:right w:val="single" w:sz="4" w:space="0" w:color="auto"/>
            </w:tcBorders>
            <w:shd w:val="clear" w:color="auto" w:fill="auto"/>
            <w:noWrap/>
            <w:vAlign w:val="bottom"/>
            <w:hideMark/>
          </w:tcPr>
          <w:p w14:paraId="66B5D6F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M10X70 5.8 ZN</w:t>
            </w:r>
          </w:p>
        </w:tc>
        <w:tc>
          <w:tcPr>
            <w:tcW w:w="319" w:type="pct"/>
            <w:tcBorders>
              <w:top w:val="nil"/>
              <w:left w:val="nil"/>
              <w:bottom w:val="single" w:sz="4" w:space="0" w:color="auto"/>
              <w:right w:val="single" w:sz="4" w:space="0" w:color="auto"/>
            </w:tcBorders>
            <w:shd w:val="clear" w:color="auto" w:fill="auto"/>
            <w:noWrap/>
            <w:vAlign w:val="bottom"/>
            <w:hideMark/>
          </w:tcPr>
          <w:p w14:paraId="6903BAD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F24658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26F4299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24C55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327 </w:t>
            </w:r>
          </w:p>
        </w:tc>
        <w:tc>
          <w:tcPr>
            <w:tcW w:w="689" w:type="pct"/>
            <w:tcBorders>
              <w:top w:val="nil"/>
              <w:left w:val="nil"/>
              <w:bottom w:val="single" w:sz="4" w:space="0" w:color="auto"/>
              <w:right w:val="single" w:sz="4" w:space="0" w:color="auto"/>
            </w:tcBorders>
            <w:shd w:val="clear" w:color="auto" w:fill="auto"/>
            <w:noWrap/>
            <w:vAlign w:val="bottom"/>
            <w:hideMark/>
          </w:tcPr>
          <w:p w14:paraId="7CB40B4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410845 </w:t>
            </w:r>
          </w:p>
        </w:tc>
        <w:tc>
          <w:tcPr>
            <w:tcW w:w="2760" w:type="pct"/>
            <w:tcBorders>
              <w:top w:val="nil"/>
              <w:left w:val="nil"/>
              <w:bottom w:val="single" w:sz="4" w:space="0" w:color="auto"/>
              <w:right w:val="single" w:sz="4" w:space="0" w:color="auto"/>
            </w:tcBorders>
            <w:shd w:val="clear" w:color="auto" w:fill="auto"/>
            <w:noWrap/>
            <w:vAlign w:val="bottom"/>
            <w:hideMark/>
          </w:tcPr>
          <w:p w14:paraId="222166C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M12X20 5.6</w:t>
            </w:r>
          </w:p>
        </w:tc>
        <w:tc>
          <w:tcPr>
            <w:tcW w:w="319" w:type="pct"/>
            <w:tcBorders>
              <w:top w:val="nil"/>
              <w:left w:val="nil"/>
              <w:bottom w:val="single" w:sz="4" w:space="0" w:color="auto"/>
              <w:right w:val="single" w:sz="4" w:space="0" w:color="auto"/>
            </w:tcBorders>
            <w:shd w:val="clear" w:color="auto" w:fill="auto"/>
            <w:noWrap/>
            <w:vAlign w:val="bottom"/>
            <w:hideMark/>
          </w:tcPr>
          <w:p w14:paraId="766FCA5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9B319D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C0BDB4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ECA52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328 </w:t>
            </w:r>
          </w:p>
        </w:tc>
        <w:tc>
          <w:tcPr>
            <w:tcW w:w="689" w:type="pct"/>
            <w:tcBorders>
              <w:top w:val="nil"/>
              <w:left w:val="nil"/>
              <w:bottom w:val="single" w:sz="4" w:space="0" w:color="auto"/>
              <w:right w:val="single" w:sz="4" w:space="0" w:color="auto"/>
            </w:tcBorders>
            <w:shd w:val="clear" w:color="auto" w:fill="auto"/>
            <w:noWrap/>
            <w:vAlign w:val="bottom"/>
            <w:hideMark/>
          </w:tcPr>
          <w:p w14:paraId="3488A97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1602926 </w:t>
            </w:r>
          </w:p>
        </w:tc>
        <w:tc>
          <w:tcPr>
            <w:tcW w:w="2760" w:type="pct"/>
            <w:tcBorders>
              <w:top w:val="nil"/>
              <w:left w:val="nil"/>
              <w:bottom w:val="single" w:sz="4" w:space="0" w:color="auto"/>
              <w:right w:val="single" w:sz="4" w:space="0" w:color="auto"/>
            </w:tcBorders>
            <w:shd w:val="clear" w:color="auto" w:fill="auto"/>
            <w:noWrap/>
            <w:vAlign w:val="bottom"/>
            <w:hideMark/>
          </w:tcPr>
          <w:p w14:paraId="79D98A5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M12X200 5.6</w:t>
            </w:r>
          </w:p>
        </w:tc>
        <w:tc>
          <w:tcPr>
            <w:tcW w:w="319" w:type="pct"/>
            <w:tcBorders>
              <w:top w:val="nil"/>
              <w:left w:val="nil"/>
              <w:bottom w:val="single" w:sz="4" w:space="0" w:color="auto"/>
              <w:right w:val="single" w:sz="4" w:space="0" w:color="auto"/>
            </w:tcBorders>
            <w:shd w:val="clear" w:color="auto" w:fill="auto"/>
            <w:noWrap/>
            <w:vAlign w:val="bottom"/>
            <w:hideMark/>
          </w:tcPr>
          <w:p w14:paraId="299D75E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8C155F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21B4BFA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DE7A72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329 </w:t>
            </w:r>
          </w:p>
        </w:tc>
        <w:tc>
          <w:tcPr>
            <w:tcW w:w="689" w:type="pct"/>
            <w:tcBorders>
              <w:top w:val="nil"/>
              <w:left w:val="nil"/>
              <w:bottom w:val="single" w:sz="4" w:space="0" w:color="auto"/>
              <w:right w:val="single" w:sz="4" w:space="0" w:color="auto"/>
            </w:tcBorders>
            <w:shd w:val="clear" w:color="auto" w:fill="auto"/>
            <w:noWrap/>
            <w:vAlign w:val="bottom"/>
            <w:hideMark/>
          </w:tcPr>
          <w:p w14:paraId="3B0563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1602896 </w:t>
            </w:r>
          </w:p>
        </w:tc>
        <w:tc>
          <w:tcPr>
            <w:tcW w:w="2760" w:type="pct"/>
            <w:tcBorders>
              <w:top w:val="nil"/>
              <w:left w:val="nil"/>
              <w:bottom w:val="single" w:sz="4" w:space="0" w:color="auto"/>
              <w:right w:val="single" w:sz="4" w:space="0" w:color="auto"/>
            </w:tcBorders>
            <w:shd w:val="clear" w:color="auto" w:fill="auto"/>
            <w:noWrap/>
            <w:vAlign w:val="bottom"/>
            <w:hideMark/>
          </w:tcPr>
          <w:p w14:paraId="58CC021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M12X30 5.6</w:t>
            </w:r>
          </w:p>
        </w:tc>
        <w:tc>
          <w:tcPr>
            <w:tcW w:w="319" w:type="pct"/>
            <w:tcBorders>
              <w:top w:val="nil"/>
              <w:left w:val="nil"/>
              <w:bottom w:val="single" w:sz="4" w:space="0" w:color="auto"/>
              <w:right w:val="single" w:sz="4" w:space="0" w:color="auto"/>
            </w:tcBorders>
            <w:shd w:val="clear" w:color="auto" w:fill="auto"/>
            <w:noWrap/>
            <w:vAlign w:val="bottom"/>
            <w:hideMark/>
          </w:tcPr>
          <w:p w14:paraId="2579D83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E68B35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12EBF53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E2992E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330 </w:t>
            </w:r>
          </w:p>
        </w:tc>
        <w:tc>
          <w:tcPr>
            <w:tcW w:w="689" w:type="pct"/>
            <w:tcBorders>
              <w:top w:val="nil"/>
              <w:left w:val="nil"/>
              <w:bottom w:val="single" w:sz="4" w:space="0" w:color="auto"/>
              <w:right w:val="single" w:sz="4" w:space="0" w:color="auto"/>
            </w:tcBorders>
            <w:shd w:val="clear" w:color="auto" w:fill="auto"/>
            <w:noWrap/>
            <w:vAlign w:val="bottom"/>
            <w:hideMark/>
          </w:tcPr>
          <w:p w14:paraId="0BF69AD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724955 </w:t>
            </w:r>
          </w:p>
        </w:tc>
        <w:tc>
          <w:tcPr>
            <w:tcW w:w="2760" w:type="pct"/>
            <w:tcBorders>
              <w:top w:val="nil"/>
              <w:left w:val="nil"/>
              <w:bottom w:val="single" w:sz="4" w:space="0" w:color="auto"/>
              <w:right w:val="single" w:sz="4" w:space="0" w:color="auto"/>
            </w:tcBorders>
            <w:shd w:val="clear" w:color="auto" w:fill="auto"/>
            <w:noWrap/>
            <w:vAlign w:val="bottom"/>
            <w:hideMark/>
          </w:tcPr>
          <w:p w14:paraId="0E9DFC0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M12X30 5.6 ZN</w:t>
            </w:r>
          </w:p>
        </w:tc>
        <w:tc>
          <w:tcPr>
            <w:tcW w:w="319" w:type="pct"/>
            <w:tcBorders>
              <w:top w:val="nil"/>
              <w:left w:val="nil"/>
              <w:bottom w:val="single" w:sz="4" w:space="0" w:color="auto"/>
              <w:right w:val="single" w:sz="4" w:space="0" w:color="auto"/>
            </w:tcBorders>
            <w:shd w:val="clear" w:color="auto" w:fill="auto"/>
            <w:noWrap/>
            <w:vAlign w:val="bottom"/>
            <w:hideMark/>
          </w:tcPr>
          <w:p w14:paraId="5DDB341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D697CF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800 </w:t>
            </w:r>
          </w:p>
        </w:tc>
      </w:tr>
      <w:tr w:rsidR="000D50D6" w:rsidRPr="000D50D6" w14:paraId="512318B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129E3A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331 </w:t>
            </w:r>
          </w:p>
        </w:tc>
        <w:tc>
          <w:tcPr>
            <w:tcW w:w="689" w:type="pct"/>
            <w:tcBorders>
              <w:top w:val="nil"/>
              <w:left w:val="nil"/>
              <w:bottom w:val="single" w:sz="4" w:space="0" w:color="auto"/>
              <w:right w:val="single" w:sz="4" w:space="0" w:color="auto"/>
            </w:tcBorders>
            <w:shd w:val="clear" w:color="auto" w:fill="auto"/>
            <w:noWrap/>
            <w:vAlign w:val="bottom"/>
            <w:hideMark/>
          </w:tcPr>
          <w:p w14:paraId="3F0FD78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483281 </w:t>
            </w:r>
          </w:p>
        </w:tc>
        <w:tc>
          <w:tcPr>
            <w:tcW w:w="2760" w:type="pct"/>
            <w:tcBorders>
              <w:top w:val="nil"/>
              <w:left w:val="nil"/>
              <w:bottom w:val="single" w:sz="4" w:space="0" w:color="auto"/>
              <w:right w:val="single" w:sz="4" w:space="0" w:color="auto"/>
            </w:tcBorders>
            <w:shd w:val="clear" w:color="auto" w:fill="auto"/>
            <w:noWrap/>
            <w:vAlign w:val="bottom"/>
            <w:hideMark/>
          </w:tcPr>
          <w:p w14:paraId="5DCD6AE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M12X30 8.8</w:t>
            </w:r>
          </w:p>
        </w:tc>
        <w:tc>
          <w:tcPr>
            <w:tcW w:w="319" w:type="pct"/>
            <w:tcBorders>
              <w:top w:val="nil"/>
              <w:left w:val="nil"/>
              <w:bottom w:val="single" w:sz="4" w:space="0" w:color="auto"/>
              <w:right w:val="single" w:sz="4" w:space="0" w:color="auto"/>
            </w:tcBorders>
            <w:shd w:val="clear" w:color="auto" w:fill="auto"/>
            <w:noWrap/>
            <w:vAlign w:val="bottom"/>
            <w:hideMark/>
          </w:tcPr>
          <w:p w14:paraId="2C8A2E8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C28B7E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310 </w:t>
            </w:r>
          </w:p>
        </w:tc>
      </w:tr>
      <w:tr w:rsidR="000D50D6" w:rsidRPr="000D50D6" w14:paraId="4B09EF8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A7806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332 </w:t>
            </w:r>
          </w:p>
        </w:tc>
        <w:tc>
          <w:tcPr>
            <w:tcW w:w="689" w:type="pct"/>
            <w:tcBorders>
              <w:top w:val="nil"/>
              <w:left w:val="nil"/>
              <w:bottom w:val="single" w:sz="4" w:space="0" w:color="auto"/>
              <w:right w:val="single" w:sz="4" w:space="0" w:color="auto"/>
            </w:tcBorders>
            <w:shd w:val="clear" w:color="auto" w:fill="auto"/>
            <w:noWrap/>
            <w:vAlign w:val="bottom"/>
            <w:hideMark/>
          </w:tcPr>
          <w:p w14:paraId="799DB3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410489 </w:t>
            </w:r>
          </w:p>
        </w:tc>
        <w:tc>
          <w:tcPr>
            <w:tcW w:w="2760" w:type="pct"/>
            <w:tcBorders>
              <w:top w:val="nil"/>
              <w:left w:val="nil"/>
              <w:bottom w:val="single" w:sz="4" w:space="0" w:color="auto"/>
              <w:right w:val="single" w:sz="4" w:space="0" w:color="auto"/>
            </w:tcBorders>
            <w:shd w:val="clear" w:color="auto" w:fill="auto"/>
            <w:noWrap/>
            <w:vAlign w:val="bottom"/>
            <w:hideMark/>
          </w:tcPr>
          <w:p w14:paraId="31F6DB5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M12X35 5.6 ZN</w:t>
            </w:r>
          </w:p>
        </w:tc>
        <w:tc>
          <w:tcPr>
            <w:tcW w:w="319" w:type="pct"/>
            <w:tcBorders>
              <w:top w:val="nil"/>
              <w:left w:val="nil"/>
              <w:bottom w:val="single" w:sz="4" w:space="0" w:color="auto"/>
              <w:right w:val="single" w:sz="4" w:space="0" w:color="auto"/>
            </w:tcBorders>
            <w:shd w:val="clear" w:color="auto" w:fill="auto"/>
            <w:noWrap/>
            <w:vAlign w:val="bottom"/>
            <w:hideMark/>
          </w:tcPr>
          <w:p w14:paraId="6649697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95F60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66E2366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35EF7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333 </w:t>
            </w:r>
          </w:p>
        </w:tc>
        <w:tc>
          <w:tcPr>
            <w:tcW w:w="689" w:type="pct"/>
            <w:tcBorders>
              <w:top w:val="nil"/>
              <w:left w:val="nil"/>
              <w:bottom w:val="single" w:sz="4" w:space="0" w:color="auto"/>
              <w:right w:val="single" w:sz="4" w:space="0" w:color="auto"/>
            </w:tcBorders>
            <w:shd w:val="clear" w:color="auto" w:fill="auto"/>
            <w:noWrap/>
            <w:vAlign w:val="bottom"/>
            <w:hideMark/>
          </w:tcPr>
          <w:p w14:paraId="4B31A7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410861 </w:t>
            </w:r>
          </w:p>
        </w:tc>
        <w:tc>
          <w:tcPr>
            <w:tcW w:w="2760" w:type="pct"/>
            <w:tcBorders>
              <w:top w:val="nil"/>
              <w:left w:val="nil"/>
              <w:bottom w:val="single" w:sz="4" w:space="0" w:color="auto"/>
              <w:right w:val="single" w:sz="4" w:space="0" w:color="auto"/>
            </w:tcBorders>
            <w:shd w:val="clear" w:color="auto" w:fill="auto"/>
            <w:noWrap/>
            <w:vAlign w:val="bottom"/>
            <w:hideMark/>
          </w:tcPr>
          <w:p w14:paraId="4AF343C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M12X40 5.6</w:t>
            </w:r>
          </w:p>
        </w:tc>
        <w:tc>
          <w:tcPr>
            <w:tcW w:w="319" w:type="pct"/>
            <w:tcBorders>
              <w:top w:val="nil"/>
              <w:left w:val="nil"/>
              <w:bottom w:val="single" w:sz="4" w:space="0" w:color="auto"/>
              <w:right w:val="single" w:sz="4" w:space="0" w:color="auto"/>
            </w:tcBorders>
            <w:shd w:val="clear" w:color="auto" w:fill="auto"/>
            <w:noWrap/>
            <w:vAlign w:val="bottom"/>
            <w:hideMark/>
          </w:tcPr>
          <w:p w14:paraId="717BC2D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3EEAFF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8300 </w:t>
            </w:r>
          </w:p>
        </w:tc>
      </w:tr>
      <w:tr w:rsidR="000D50D6" w:rsidRPr="000D50D6" w14:paraId="7D253E4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4D0D4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334 </w:t>
            </w:r>
          </w:p>
        </w:tc>
        <w:tc>
          <w:tcPr>
            <w:tcW w:w="689" w:type="pct"/>
            <w:tcBorders>
              <w:top w:val="nil"/>
              <w:left w:val="nil"/>
              <w:bottom w:val="single" w:sz="4" w:space="0" w:color="auto"/>
              <w:right w:val="single" w:sz="4" w:space="0" w:color="auto"/>
            </w:tcBorders>
            <w:shd w:val="clear" w:color="auto" w:fill="auto"/>
            <w:noWrap/>
            <w:vAlign w:val="bottom"/>
            <w:hideMark/>
          </w:tcPr>
          <w:p w14:paraId="1A03B8D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410349 </w:t>
            </w:r>
          </w:p>
        </w:tc>
        <w:tc>
          <w:tcPr>
            <w:tcW w:w="2760" w:type="pct"/>
            <w:tcBorders>
              <w:top w:val="nil"/>
              <w:left w:val="nil"/>
              <w:bottom w:val="single" w:sz="4" w:space="0" w:color="auto"/>
              <w:right w:val="single" w:sz="4" w:space="0" w:color="auto"/>
            </w:tcBorders>
            <w:shd w:val="clear" w:color="auto" w:fill="auto"/>
            <w:noWrap/>
            <w:vAlign w:val="bottom"/>
            <w:hideMark/>
          </w:tcPr>
          <w:p w14:paraId="1BD795C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M12X40 5.6 ZN</w:t>
            </w:r>
          </w:p>
        </w:tc>
        <w:tc>
          <w:tcPr>
            <w:tcW w:w="319" w:type="pct"/>
            <w:tcBorders>
              <w:top w:val="nil"/>
              <w:left w:val="nil"/>
              <w:bottom w:val="single" w:sz="4" w:space="0" w:color="auto"/>
              <w:right w:val="single" w:sz="4" w:space="0" w:color="auto"/>
            </w:tcBorders>
            <w:shd w:val="clear" w:color="auto" w:fill="auto"/>
            <w:noWrap/>
            <w:vAlign w:val="bottom"/>
            <w:hideMark/>
          </w:tcPr>
          <w:p w14:paraId="3898F20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E8A5D2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3000 </w:t>
            </w:r>
          </w:p>
        </w:tc>
      </w:tr>
      <w:tr w:rsidR="000D50D6" w:rsidRPr="000D50D6" w14:paraId="759ABDF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8D2BC6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335 </w:t>
            </w:r>
          </w:p>
        </w:tc>
        <w:tc>
          <w:tcPr>
            <w:tcW w:w="689" w:type="pct"/>
            <w:tcBorders>
              <w:top w:val="nil"/>
              <w:left w:val="nil"/>
              <w:bottom w:val="single" w:sz="4" w:space="0" w:color="auto"/>
              <w:right w:val="single" w:sz="4" w:space="0" w:color="auto"/>
            </w:tcBorders>
            <w:shd w:val="clear" w:color="auto" w:fill="auto"/>
            <w:noWrap/>
            <w:vAlign w:val="bottom"/>
            <w:hideMark/>
          </w:tcPr>
          <w:p w14:paraId="67918A8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410519 </w:t>
            </w:r>
          </w:p>
        </w:tc>
        <w:tc>
          <w:tcPr>
            <w:tcW w:w="2760" w:type="pct"/>
            <w:tcBorders>
              <w:top w:val="nil"/>
              <w:left w:val="nil"/>
              <w:bottom w:val="single" w:sz="4" w:space="0" w:color="auto"/>
              <w:right w:val="single" w:sz="4" w:space="0" w:color="auto"/>
            </w:tcBorders>
            <w:shd w:val="clear" w:color="auto" w:fill="auto"/>
            <w:noWrap/>
            <w:vAlign w:val="bottom"/>
            <w:hideMark/>
          </w:tcPr>
          <w:p w14:paraId="557BA30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M12X40 8.8</w:t>
            </w:r>
          </w:p>
        </w:tc>
        <w:tc>
          <w:tcPr>
            <w:tcW w:w="319" w:type="pct"/>
            <w:tcBorders>
              <w:top w:val="nil"/>
              <w:left w:val="nil"/>
              <w:bottom w:val="single" w:sz="4" w:space="0" w:color="auto"/>
              <w:right w:val="single" w:sz="4" w:space="0" w:color="auto"/>
            </w:tcBorders>
            <w:shd w:val="clear" w:color="auto" w:fill="auto"/>
            <w:noWrap/>
            <w:vAlign w:val="bottom"/>
            <w:hideMark/>
          </w:tcPr>
          <w:p w14:paraId="032AECF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0D0640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7FD57EA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C76472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336 </w:t>
            </w:r>
          </w:p>
        </w:tc>
        <w:tc>
          <w:tcPr>
            <w:tcW w:w="689" w:type="pct"/>
            <w:tcBorders>
              <w:top w:val="nil"/>
              <w:left w:val="nil"/>
              <w:bottom w:val="single" w:sz="4" w:space="0" w:color="auto"/>
              <w:right w:val="single" w:sz="4" w:space="0" w:color="auto"/>
            </w:tcBorders>
            <w:shd w:val="clear" w:color="auto" w:fill="auto"/>
            <w:noWrap/>
            <w:vAlign w:val="bottom"/>
            <w:hideMark/>
          </w:tcPr>
          <w:p w14:paraId="70958E3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919217 </w:t>
            </w:r>
          </w:p>
        </w:tc>
        <w:tc>
          <w:tcPr>
            <w:tcW w:w="2760" w:type="pct"/>
            <w:tcBorders>
              <w:top w:val="nil"/>
              <w:left w:val="nil"/>
              <w:bottom w:val="single" w:sz="4" w:space="0" w:color="auto"/>
              <w:right w:val="single" w:sz="4" w:space="0" w:color="auto"/>
            </w:tcBorders>
            <w:shd w:val="clear" w:color="auto" w:fill="auto"/>
            <w:noWrap/>
            <w:vAlign w:val="bottom"/>
            <w:hideMark/>
          </w:tcPr>
          <w:p w14:paraId="347CEFE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M12X45 5.6 ZN</w:t>
            </w:r>
          </w:p>
        </w:tc>
        <w:tc>
          <w:tcPr>
            <w:tcW w:w="319" w:type="pct"/>
            <w:tcBorders>
              <w:top w:val="nil"/>
              <w:left w:val="nil"/>
              <w:bottom w:val="single" w:sz="4" w:space="0" w:color="auto"/>
              <w:right w:val="single" w:sz="4" w:space="0" w:color="auto"/>
            </w:tcBorders>
            <w:shd w:val="clear" w:color="auto" w:fill="auto"/>
            <w:noWrap/>
            <w:vAlign w:val="bottom"/>
            <w:hideMark/>
          </w:tcPr>
          <w:p w14:paraId="380B4AC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4417FE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70B11B0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6A0CB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337 </w:t>
            </w:r>
          </w:p>
        </w:tc>
        <w:tc>
          <w:tcPr>
            <w:tcW w:w="689" w:type="pct"/>
            <w:tcBorders>
              <w:top w:val="nil"/>
              <w:left w:val="nil"/>
              <w:bottom w:val="single" w:sz="4" w:space="0" w:color="auto"/>
              <w:right w:val="single" w:sz="4" w:space="0" w:color="auto"/>
            </w:tcBorders>
            <w:shd w:val="clear" w:color="auto" w:fill="auto"/>
            <w:noWrap/>
            <w:vAlign w:val="bottom"/>
            <w:hideMark/>
          </w:tcPr>
          <w:p w14:paraId="4B77909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410284 </w:t>
            </w:r>
          </w:p>
        </w:tc>
        <w:tc>
          <w:tcPr>
            <w:tcW w:w="2760" w:type="pct"/>
            <w:tcBorders>
              <w:top w:val="nil"/>
              <w:left w:val="nil"/>
              <w:bottom w:val="single" w:sz="4" w:space="0" w:color="auto"/>
              <w:right w:val="single" w:sz="4" w:space="0" w:color="auto"/>
            </w:tcBorders>
            <w:shd w:val="clear" w:color="auto" w:fill="auto"/>
            <w:noWrap/>
            <w:vAlign w:val="bottom"/>
            <w:hideMark/>
          </w:tcPr>
          <w:p w14:paraId="44F2DA3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M12X50 5.6</w:t>
            </w:r>
          </w:p>
        </w:tc>
        <w:tc>
          <w:tcPr>
            <w:tcW w:w="319" w:type="pct"/>
            <w:tcBorders>
              <w:top w:val="nil"/>
              <w:left w:val="nil"/>
              <w:bottom w:val="single" w:sz="4" w:space="0" w:color="auto"/>
              <w:right w:val="single" w:sz="4" w:space="0" w:color="auto"/>
            </w:tcBorders>
            <w:shd w:val="clear" w:color="auto" w:fill="auto"/>
            <w:noWrap/>
            <w:vAlign w:val="bottom"/>
            <w:hideMark/>
          </w:tcPr>
          <w:p w14:paraId="33A9E59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7D8BC0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250 </w:t>
            </w:r>
          </w:p>
        </w:tc>
      </w:tr>
      <w:tr w:rsidR="000D50D6" w:rsidRPr="000D50D6" w14:paraId="6BDECEF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5678D6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338 </w:t>
            </w:r>
          </w:p>
        </w:tc>
        <w:tc>
          <w:tcPr>
            <w:tcW w:w="689" w:type="pct"/>
            <w:tcBorders>
              <w:top w:val="nil"/>
              <w:left w:val="nil"/>
              <w:bottom w:val="single" w:sz="4" w:space="0" w:color="auto"/>
              <w:right w:val="single" w:sz="4" w:space="0" w:color="auto"/>
            </w:tcBorders>
            <w:shd w:val="clear" w:color="auto" w:fill="auto"/>
            <w:noWrap/>
            <w:vAlign w:val="bottom"/>
            <w:hideMark/>
          </w:tcPr>
          <w:p w14:paraId="00A86D9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410535 </w:t>
            </w:r>
          </w:p>
        </w:tc>
        <w:tc>
          <w:tcPr>
            <w:tcW w:w="2760" w:type="pct"/>
            <w:tcBorders>
              <w:top w:val="nil"/>
              <w:left w:val="nil"/>
              <w:bottom w:val="single" w:sz="4" w:space="0" w:color="auto"/>
              <w:right w:val="single" w:sz="4" w:space="0" w:color="auto"/>
            </w:tcBorders>
            <w:shd w:val="clear" w:color="auto" w:fill="auto"/>
            <w:noWrap/>
            <w:vAlign w:val="bottom"/>
            <w:hideMark/>
          </w:tcPr>
          <w:p w14:paraId="5880935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M12X50 8.8</w:t>
            </w:r>
          </w:p>
        </w:tc>
        <w:tc>
          <w:tcPr>
            <w:tcW w:w="319" w:type="pct"/>
            <w:tcBorders>
              <w:top w:val="nil"/>
              <w:left w:val="nil"/>
              <w:bottom w:val="single" w:sz="4" w:space="0" w:color="auto"/>
              <w:right w:val="single" w:sz="4" w:space="0" w:color="auto"/>
            </w:tcBorders>
            <w:shd w:val="clear" w:color="auto" w:fill="auto"/>
            <w:noWrap/>
            <w:vAlign w:val="bottom"/>
            <w:hideMark/>
          </w:tcPr>
          <w:p w14:paraId="57A162D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55AEA6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3A3898D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DB62B3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339 </w:t>
            </w:r>
          </w:p>
        </w:tc>
        <w:tc>
          <w:tcPr>
            <w:tcW w:w="689" w:type="pct"/>
            <w:tcBorders>
              <w:top w:val="nil"/>
              <w:left w:val="nil"/>
              <w:bottom w:val="single" w:sz="4" w:space="0" w:color="auto"/>
              <w:right w:val="single" w:sz="4" w:space="0" w:color="auto"/>
            </w:tcBorders>
            <w:shd w:val="clear" w:color="auto" w:fill="auto"/>
            <w:noWrap/>
            <w:vAlign w:val="bottom"/>
            <w:hideMark/>
          </w:tcPr>
          <w:p w14:paraId="30A425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483222 </w:t>
            </w:r>
          </w:p>
        </w:tc>
        <w:tc>
          <w:tcPr>
            <w:tcW w:w="2760" w:type="pct"/>
            <w:tcBorders>
              <w:top w:val="nil"/>
              <w:left w:val="nil"/>
              <w:bottom w:val="single" w:sz="4" w:space="0" w:color="auto"/>
              <w:right w:val="single" w:sz="4" w:space="0" w:color="auto"/>
            </w:tcBorders>
            <w:shd w:val="clear" w:color="auto" w:fill="auto"/>
            <w:noWrap/>
            <w:vAlign w:val="bottom"/>
            <w:hideMark/>
          </w:tcPr>
          <w:p w14:paraId="2432635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M12X60 5.6</w:t>
            </w:r>
          </w:p>
        </w:tc>
        <w:tc>
          <w:tcPr>
            <w:tcW w:w="319" w:type="pct"/>
            <w:tcBorders>
              <w:top w:val="nil"/>
              <w:left w:val="nil"/>
              <w:bottom w:val="single" w:sz="4" w:space="0" w:color="auto"/>
              <w:right w:val="single" w:sz="4" w:space="0" w:color="auto"/>
            </w:tcBorders>
            <w:shd w:val="clear" w:color="auto" w:fill="auto"/>
            <w:noWrap/>
            <w:vAlign w:val="bottom"/>
            <w:hideMark/>
          </w:tcPr>
          <w:p w14:paraId="3C1B064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3CDD38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170 </w:t>
            </w:r>
          </w:p>
        </w:tc>
      </w:tr>
      <w:tr w:rsidR="000D50D6" w:rsidRPr="000D50D6" w14:paraId="5D2C65D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84B5B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340 </w:t>
            </w:r>
          </w:p>
        </w:tc>
        <w:tc>
          <w:tcPr>
            <w:tcW w:w="689" w:type="pct"/>
            <w:tcBorders>
              <w:top w:val="nil"/>
              <w:left w:val="nil"/>
              <w:bottom w:val="single" w:sz="4" w:space="0" w:color="auto"/>
              <w:right w:val="single" w:sz="4" w:space="0" w:color="auto"/>
            </w:tcBorders>
            <w:shd w:val="clear" w:color="auto" w:fill="auto"/>
            <w:noWrap/>
            <w:vAlign w:val="bottom"/>
            <w:hideMark/>
          </w:tcPr>
          <w:p w14:paraId="6DFD365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410365 </w:t>
            </w:r>
          </w:p>
        </w:tc>
        <w:tc>
          <w:tcPr>
            <w:tcW w:w="2760" w:type="pct"/>
            <w:tcBorders>
              <w:top w:val="nil"/>
              <w:left w:val="nil"/>
              <w:bottom w:val="single" w:sz="4" w:space="0" w:color="auto"/>
              <w:right w:val="single" w:sz="4" w:space="0" w:color="auto"/>
            </w:tcBorders>
            <w:shd w:val="clear" w:color="auto" w:fill="auto"/>
            <w:noWrap/>
            <w:vAlign w:val="bottom"/>
            <w:hideMark/>
          </w:tcPr>
          <w:p w14:paraId="261B420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M12X60 5.6 ZN</w:t>
            </w:r>
          </w:p>
        </w:tc>
        <w:tc>
          <w:tcPr>
            <w:tcW w:w="319" w:type="pct"/>
            <w:tcBorders>
              <w:top w:val="nil"/>
              <w:left w:val="nil"/>
              <w:bottom w:val="single" w:sz="4" w:space="0" w:color="auto"/>
              <w:right w:val="single" w:sz="4" w:space="0" w:color="auto"/>
            </w:tcBorders>
            <w:shd w:val="clear" w:color="auto" w:fill="auto"/>
            <w:noWrap/>
            <w:vAlign w:val="bottom"/>
            <w:hideMark/>
          </w:tcPr>
          <w:p w14:paraId="7EC037C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F29444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800 </w:t>
            </w:r>
          </w:p>
        </w:tc>
      </w:tr>
      <w:tr w:rsidR="000D50D6" w:rsidRPr="000D50D6" w14:paraId="2243BCD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4B454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341 </w:t>
            </w:r>
          </w:p>
        </w:tc>
        <w:tc>
          <w:tcPr>
            <w:tcW w:w="689" w:type="pct"/>
            <w:tcBorders>
              <w:top w:val="nil"/>
              <w:left w:val="nil"/>
              <w:bottom w:val="single" w:sz="4" w:space="0" w:color="auto"/>
              <w:right w:val="single" w:sz="4" w:space="0" w:color="auto"/>
            </w:tcBorders>
            <w:shd w:val="clear" w:color="auto" w:fill="auto"/>
            <w:noWrap/>
            <w:vAlign w:val="bottom"/>
            <w:hideMark/>
          </w:tcPr>
          <w:p w14:paraId="61AE087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410462 </w:t>
            </w:r>
          </w:p>
        </w:tc>
        <w:tc>
          <w:tcPr>
            <w:tcW w:w="2760" w:type="pct"/>
            <w:tcBorders>
              <w:top w:val="nil"/>
              <w:left w:val="nil"/>
              <w:bottom w:val="single" w:sz="4" w:space="0" w:color="auto"/>
              <w:right w:val="single" w:sz="4" w:space="0" w:color="auto"/>
            </w:tcBorders>
            <w:shd w:val="clear" w:color="auto" w:fill="auto"/>
            <w:noWrap/>
            <w:vAlign w:val="bottom"/>
            <w:hideMark/>
          </w:tcPr>
          <w:p w14:paraId="6C879C3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M12X60 5.8</w:t>
            </w:r>
          </w:p>
        </w:tc>
        <w:tc>
          <w:tcPr>
            <w:tcW w:w="319" w:type="pct"/>
            <w:tcBorders>
              <w:top w:val="nil"/>
              <w:left w:val="nil"/>
              <w:bottom w:val="single" w:sz="4" w:space="0" w:color="auto"/>
              <w:right w:val="single" w:sz="4" w:space="0" w:color="auto"/>
            </w:tcBorders>
            <w:shd w:val="clear" w:color="auto" w:fill="auto"/>
            <w:noWrap/>
            <w:vAlign w:val="bottom"/>
            <w:hideMark/>
          </w:tcPr>
          <w:p w14:paraId="2981B64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03AFE8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800 </w:t>
            </w:r>
          </w:p>
        </w:tc>
      </w:tr>
      <w:tr w:rsidR="000D50D6" w:rsidRPr="000D50D6" w14:paraId="0166180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BAF58E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342 </w:t>
            </w:r>
          </w:p>
        </w:tc>
        <w:tc>
          <w:tcPr>
            <w:tcW w:w="689" w:type="pct"/>
            <w:tcBorders>
              <w:top w:val="nil"/>
              <w:left w:val="nil"/>
              <w:bottom w:val="single" w:sz="4" w:space="0" w:color="auto"/>
              <w:right w:val="single" w:sz="4" w:space="0" w:color="auto"/>
            </w:tcBorders>
            <w:shd w:val="clear" w:color="auto" w:fill="auto"/>
            <w:noWrap/>
            <w:vAlign w:val="bottom"/>
            <w:hideMark/>
          </w:tcPr>
          <w:p w14:paraId="30F221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583448 </w:t>
            </w:r>
          </w:p>
        </w:tc>
        <w:tc>
          <w:tcPr>
            <w:tcW w:w="2760" w:type="pct"/>
            <w:tcBorders>
              <w:top w:val="nil"/>
              <w:left w:val="nil"/>
              <w:bottom w:val="single" w:sz="4" w:space="0" w:color="auto"/>
              <w:right w:val="single" w:sz="4" w:space="0" w:color="auto"/>
            </w:tcBorders>
            <w:shd w:val="clear" w:color="auto" w:fill="auto"/>
            <w:noWrap/>
            <w:vAlign w:val="bottom"/>
            <w:hideMark/>
          </w:tcPr>
          <w:p w14:paraId="53EEDEC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M12X70 5.6</w:t>
            </w:r>
          </w:p>
        </w:tc>
        <w:tc>
          <w:tcPr>
            <w:tcW w:w="319" w:type="pct"/>
            <w:tcBorders>
              <w:top w:val="nil"/>
              <w:left w:val="nil"/>
              <w:bottom w:val="single" w:sz="4" w:space="0" w:color="auto"/>
              <w:right w:val="single" w:sz="4" w:space="0" w:color="auto"/>
            </w:tcBorders>
            <w:shd w:val="clear" w:color="auto" w:fill="auto"/>
            <w:noWrap/>
            <w:vAlign w:val="bottom"/>
            <w:hideMark/>
          </w:tcPr>
          <w:p w14:paraId="0DE69EE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36A55A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220 </w:t>
            </w:r>
          </w:p>
        </w:tc>
      </w:tr>
      <w:tr w:rsidR="000D50D6" w:rsidRPr="000D50D6" w14:paraId="708C7EF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4B3BAC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343 </w:t>
            </w:r>
          </w:p>
        </w:tc>
        <w:tc>
          <w:tcPr>
            <w:tcW w:w="689" w:type="pct"/>
            <w:tcBorders>
              <w:top w:val="nil"/>
              <w:left w:val="nil"/>
              <w:bottom w:val="single" w:sz="4" w:space="0" w:color="auto"/>
              <w:right w:val="single" w:sz="4" w:space="0" w:color="auto"/>
            </w:tcBorders>
            <w:shd w:val="clear" w:color="auto" w:fill="auto"/>
            <w:noWrap/>
            <w:vAlign w:val="bottom"/>
            <w:hideMark/>
          </w:tcPr>
          <w:p w14:paraId="3E1030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725072 </w:t>
            </w:r>
          </w:p>
        </w:tc>
        <w:tc>
          <w:tcPr>
            <w:tcW w:w="2760" w:type="pct"/>
            <w:tcBorders>
              <w:top w:val="nil"/>
              <w:left w:val="nil"/>
              <w:bottom w:val="single" w:sz="4" w:space="0" w:color="auto"/>
              <w:right w:val="single" w:sz="4" w:space="0" w:color="auto"/>
            </w:tcBorders>
            <w:shd w:val="clear" w:color="auto" w:fill="auto"/>
            <w:noWrap/>
            <w:vAlign w:val="bottom"/>
            <w:hideMark/>
          </w:tcPr>
          <w:p w14:paraId="0E14AD7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M12X70 5.6 ZN</w:t>
            </w:r>
          </w:p>
        </w:tc>
        <w:tc>
          <w:tcPr>
            <w:tcW w:w="319" w:type="pct"/>
            <w:tcBorders>
              <w:top w:val="nil"/>
              <w:left w:val="nil"/>
              <w:bottom w:val="single" w:sz="4" w:space="0" w:color="auto"/>
              <w:right w:val="single" w:sz="4" w:space="0" w:color="auto"/>
            </w:tcBorders>
            <w:shd w:val="clear" w:color="auto" w:fill="auto"/>
            <w:noWrap/>
            <w:vAlign w:val="bottom"/>
            <w:hideMark/>
          </w:tcPr>
          <w:p w14:paraId="4A4EE7B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01C80F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88F906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F0820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344 </w:t>
            </w:r>
          </w:p>
        </w:tc>
        <w:tc>
          <w:tcPr>
            <w:tcW w:w="689" w:type="pct"/>
            <w:tcBorders>
              <w:top w:val="nil"/>
              <w:left w:val="nil"/>
              <w:bottom w:val="single" w:sz="4" w:space="0" w:color="auto"/>
              <w:right w:val="single" w:sz="4" w:space="0" w:color="auto"/>
            </w:tcBorders>
            <w:shd w:val="clear" w:color="auto" w:fill="auto"/>
            <w:noWrap/>
            <w:vAlign w:val="bottom"/>
            <w:hideMark/>
          </w:tcPr>
          <w:p w14:paraId="1DB949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410322 </w:t>
            </w:r>
          </w:p>
        </w:tc>
        <w:tc>
          <w:tcPr>
            <w:tcW w:w="2760" w:type="pct"/>
            <w:tcBorders>
              <w:top w:val="nil"/>
              <w:left w:val="nil"/>
              <w:bottom w:val="single" w:sz="4" w:space="0" w:color="auto"/>
              <w:right w:val="single" w:sz="4" w:space="0" w:color="auto"/>
            </w:tcBorders>
            <w:shd w:val="clear" w:color="auto" w:fill="auto"/>
            <w:noWrap/>
            <w:vAlign w:val="bottom"/>
            <w:hideMark/>
          </w:tcPr>
          <w:p w14:paraId="684ED9E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M12X80 5.6</w:t>
            </w:r>
          </w:p>
        </w:tc>
        <w:tc>
          <w:tcPr>
            <w:tcW w:w="319" w:type="pct"/>
            <w:tcBorders>
              <w:top w:val="nil"/>
              <w:left w:val="nil"/>
              <w:bottom w:val="single" w:sz="4" w:space="0" w:color="auto"/>
              <w:right w:val="single" w:sz="4" w:space="0" w:color="auto"/>
            </w:tcBorders>
            <w:shd w:val="clear" w:color="auto" w:fill="auto"/>
            <w:noWrap/>
            <w:vAlign w:val="bottom"/>
            <w:hideMark/>
          </w:tcPr>
          <w:p w14:paraId="3409A77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16A5D7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1300 </w:t>
            </w:r>
          </w:p>
        </w:tc>
      </w:tr>
      <w:tr w:rsidR="000D50D6" w:rsidRPr="000D50D6" w14:paraId="5E9CC76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6A32C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345 </w:t>
            </w:r>
          </w:p>
        </w:tc>
        <w:tc>
          <w:tcPr>
            <w:tcW w:w="689" w:type="pct"/>
            <w:tcBorders>
              <w:top w:val="nil"/>
              <w:left w:val="nil"/>
              <w:bottom w:val="single" w:sz="4" w:space="0" w:color="auto"/>
              <w:right w:val="single" w:sz="4" w:space="0" w:color="auto"/>
            </w:tcBorders>
            <w:shd w:val="clear" w:color="auto" w:fill="auto"/>
            <w:noWrap/>
            <w:vAlign w:val="bottom"/>
            <w:hideMark/>
          </w:tcPr>
          <w:p w14:paraId="4CE206F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725056 </w:t>
            </w:r>
          </w:p>
        </w:tc>
        <w:tc>
          <w:tcPr>
            <w:tcW w:w="2760" w:type="pct"/>
            <w:tcBorders>
              <w:top w:val="nil"/>
              <w:left w:val="nil"/>
              <w:bottom w:val="single" w:sz="4" w:space="0" w:color="auto"/>
              <w:right w:val="single" w:sz="4" w:space="0" w:color="auto"/>
            </w:tcBorders>
            <w:shd w:val="clear" w:color="auto" w:fill="auto"/>
            <w:noWrap/>
            <w:vAlign w:val="bottom"/>
            <w:hideMark/>
          </w:tcPr>
          <w:p w14:paraId="16315AE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M12X80 5.6 ZN</w:t>
            </w:r>
          </w:p>
        </w:tc>
        <w:tc>
          <w:tcPr>
            <w:tcW w:w="319" w:type="pct"/>
            <w:tcBorders>
              <w:top w:val="nil"/>
              <w:left w:val="nil"/>
              <w:bottom w:val="single" w:sz="4" w:space="0" w:color="auto"/>
              <w:right w:val="single" w:sz="4" w:space="0" w:color="auto"/>
            </w:tcBorders>
            <w:shd w:val="clear" w:color="auto" w:fill="auto"/>
            <w:noWrap/>
            <w:vAlign w:val="bottom"/>
            <w:hideMark/>
          </w:tcPr>
          <w:p w14:paraId="7E78A2A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505125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6320451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F9A9E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346 </w:t>
            </w:r>
          </w:p>
        </w:tc>
        <w:tc>
          <w:tcPr>
            <w:tcW w:w="689" w:type="pct"/>
            <w:tcBorders>
              <w:top w:val="nil"/>
              <w:left w:val="nil"/>
              <w:bottom w:val="single" w:sz="4" w:space="0" w:color="auto"/>
              <w:right w:val="single" w:sz="4" w:space="0" w:color="auto"/>
            </w:tcBorders>
            <w:shd w:val="clear" w:color="auto" w:fill="auto"/>
            <w:noWrap/>
            <w:vAlign w:val="bottom"/>
            <w:hideMark/>
          </w:tcPr>
          <w:p w14:paraId="29C8E78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1150847 </w:t>
            </w:r>
          </w:p>
        </w:tc>
        <w:tc>
          <w:tcPr>
            <w:tcW w:w="2760" w:type="pct"/>
            <w:tcBorders>
              <w:top w:val="nil"/>
              <w:left w:val="nil"/>
              <w:bottom w:val="single" w:sz="4" w:space="0" w:color="auto"/>
              <w:right w:val="single" w:sz="4" w:space="0" w:color="auto"/>
            </w:tcBorders>
            <w:shd w:val="clear" w:color="auto" w:fill="auto"/>
            <w:noWrap/>
            <w:vAlign w:val="bottom"/>
            <w:hideMark/>
          </w:tcPr>
          <w:p w14:paraId="1B67976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M14X100 8.8</w:t>
            </w:r>
          </w:p>
        </w:tc>
        <w:tc>
          <w:tcPr>
            <w:tcW w:w="319" w:type="pct"/>
            <w:tcBorders>
              <w:top w:val="nil"/>
              <w:left w:val="nil"/>
              <w:bottom w:val="single" w:sz="4" w:space="0" w:color="auto"/>
              <w:right w:val="single" w:sz="4" w:space="0" w:color="auto"/>
            </w:tcBorders>
            <w:shd w:val="clear" w:color="auto" w:fill="auto"/>
            <w:noWrap/>
            <w:vAlign w:val="bottom"/>
            <w:hideMark/>
          </w:tcPr>
          <w:p w14:paraId="70278D4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863AE3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26B33F7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807182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347 </w:t>
            </w:r>
          </w:p>
        </w:tc>
        <w:tc>
          <w:tcPr>
            <w:tcW w:w="689" w:type="pct"/>
            <w:tcBorders>
              <w:top w:val="nil"/>
              <w:left w:val="nil"/>
              <w:bottom w:val="single" w:sz="4" w:space="0" w:color="auto"/>
              <w:right w:val="single" w:sz="4" w:space="0" w:color="auto"/>
            </w:tcBorders>
            <w:shd w:val="clear" w:color="auto" w:fill="auto"/>
            <w:noWrap/>
            <w:vAlign w:val="bottom"/>
            <w:hideMark/>
          </w:tcPr>
          <w:p w14:paraId="7337AFF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410276 </w:t>
            </w:r>
          </w:p>
        </w:tc>
        <w:tc>
          <w:tcPr>
            <w:tcW w:w="2760" w:type="pct"/>
            <w:tcBorders>
              <w:top w:val="nil"/>
              <w:left w:val="nil"/>
              <w:bottom w:val="single" w:sz="4" w:space="0" w:color="auto"/>
              <w:right w:val="single" w:sz="4" w:space="0" w:color="auto"/>
            </w:tcBorders>
            <w:shd w:val="clear" w:color="auto" w:fill="auto"/>
            <w:noWrap/>
            <w:vAlign w:val="bottom"/>
            <w:hideMark/>
          </w:tcPr>
          <w:p w14:paraId="3A65ADD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M14X30 5.6</w:t>
            </w:r>
          </w:p>
        </w:tc>
        <w:tc>
          <w:tcPr>
            <w:tcW w:w="319" w:type="pct"/>
            <w:tcBorders>
              <w:top w:val="nil"/>
              <w:left w:val="nil"/>
              <w:bottom w:val="single" w:sz="4" w:space="0" w:color="auto"/>
              <w:right w:val="single" w:sz="4" w:space="0" w:color="auto"/>
            </w:tcBorders>
            <w:shd w:val="clear" w:color="auto" w:fill="auto"/>
            <w:noWrap/>
            <w:vAlign w:val="bottom"/>
            <w:hideMark/>
          </w:tcPr>
          <w:p w14:paraId="69CA92D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B6FAFA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3E47146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59673E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348 </w:t>
            </w:r>
          </w:p>
        </w:tc>
        <w:tc>
          <w:tcPr>
            <w:tcW w:w="689" w:type="pct"/>
            <w:tcBorders>
              <w:top w:val="nil"/>
              <w:left w:val="nil"/>
              <w:bottom w:val="single" w:sz="4" w:space="0" w:color="auto"/>
              <w:right w:val="single" w:sz="4" w:space="0" w:color="auto"/>
            </w:tcBorders>
            <w:shd w:val="clear" w:color="auto" w:fill="auto"/>
            <w:noWrap/>
            <w:vAlign w:val="bottom"/>
            <w:hideMark/>
          </w:tcPr>
          <w:p w14:paraId="37E8225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1150839 </w:t>
            </w:r>
          </w:p>
        </w:tc>
        <w:tc>
          <w:tcPr>
            <w:tcW w:w="2760" w:type="pct"/>
            <w:tcBorders>
              <w:top w:val="nil"/>
              <w:left w:val="nil"/>
              <w:bottom w:val="single" w:sz="4" w:space="0" w:color="auto"/>
              <w:right w:val="single" w:sz="4" w:space="0" w:color="auto"/>
            </w:tcBorders>
            <w:shd w:val="clear" w:color="auto" w:fill="auto"/>
            <w:noWrap/>
            <w:vAlign w:val="bottom"/>
            <w:hideMark/>
          </w:tcPr>
          <w:p w14:paraId="5F79D51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M14X40 8.8</w:t>
            </w:r>
          </w:p>
        </w:tc>
        <w:tc>
          <w:tcPr>
            <w:tcW w:w="319" w:type="pct"/>
            <w:tcBorders>
              <w:top w:val="nil"/>
              <w:left w:val="nil"/>
              <w:bottom w:val="single" w:sz="4" w:space="0" w:color="auto"/>
              <w:right w:val="single" w:sz="4" w:space="0" w:color="auto"/>
            </w:tcBorders>
            <w:shd w:val="clear" w:color="auto" w:fill="auto"/>
            <w:noWrap/>
            <w:vAlign w:val="bottom"/>
            <w:hideMark/>
          </w:tcPr>
          <w:p w14:paraId="5FEFE43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113C3B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120 </w:t>
            </w:r>
          </w:p>
        </w:tc>
      </w:tr>
      <w:tr w:rsidR="000D50D6" w:rsidRPr="000D50D6" w14:paraId="5DAC633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E56DC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349 </w:t>
            </w:r>
          </w:p>
        </w:tc>
        <w:tc>
          <w:tcPr>
            <w:tcW w:w="689" w:type="pct"/>
            <w:tcBorders>
              <w:top w:val="nil"/>
              <w:left w:val="nil"/>
              <w:bottom w:val="single" w:sz="4" w:space="0" w:color="auto"/>
              <w:right w:val="single" w:sz="4" w:space="0" w:color="auto"/>
            </w:tcBorders>
            <w:shd w:val="clear" w:color="auto" w:fill="auto"/>
            <w:noWrap/>
            <w:vAlign w:val="bottom"/>
            <w:hideMark/>
          </w:tcPr>
          <w:p w14:paraId="47B07ED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409995 </w:t>
            </w:r>
          </w:p>
        </w:tc>
        <w:tc>
          <w:tcPr>
            <w:tcW w:w="2760" w:type="pct"/>
            <w:tcBorders>
              <w:top w:val="nil"/>
              <w:left w:val="nil"/>
              <w:bottom w:val="single" w:sz="4" w:space="0" w:color="auto"/>
              <w:right w:val="single" w:sz="4" w:space="0" w:color="auto"/>
            </w:tcBorders>
            <w:shd w:val="clear" w:color="auto" w:fill="auto"/>
            <w:noWrap/>
            <w:vAlign w:val="bottom"/>
            <w:hideMark/>
          </w:tcPr>
          <w:p w14:paraId="5900113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M14X60 5.6</w:t>
            </w:r>
          </w:p>
        </w:tc>
        <w:tc>
          <w:tcPr>
            <w:tcW w:w="319" w:type="pct"/>
            <w:tcBorders>
              <w:top w:val="nil"/>
              <w:left w:val="nil"/>
              <w:bottom w:val="single" w:sz="4" w:space="0" w:color="auto"/>
              <w:right w:val="single" w:sz="4" w:space="0" w:color="auto"/>
            </w:tcBorders>
            <w:shd w:val="clear" w:color="auto" w:fill="auto"/>
            <w:noWrap/>
            <w:vAlign w:val="bottom"/>
            <w:hideMark/>
          </w:tcPr>
          <w:p w14:paraId="72A173D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6E72C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2C9775F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96822C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350 </w:t>
            </w:r>
          </w:p>
        </w:tc>
        <w:tc>
          <w:tcPr>
            <w:tcW w:w="689" w:type="pct"/>
            <w:tcBorders>
              <w:top w:val="nil"/>
              <w:left w:val="nil"/>
              <w:bottom w:val="single" w:sz="4" w:space="0" w:color="auto"/>
              <w:right w:val="single" w:sz="4" w:space="0" w:color="auto"/>
            </w:tcBorders>
            <w:shd w:val="clear" w:color="auto" w:fill="auto"/>
            <w:noWrap/>
            <w:vAlign w:val="bottom"/>
            <w:hideMark/>
          </w:tcPr>
          <w:p w14:paraId="6B0B23A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1149806 </w:t>
            </w:r>
          </w:p>
        </w:tc>
        <w:tc>
          <w:tcPr>
            <w:tcW w:w="2760" w:type="pct"/>
            <w:tcBorders>
              <w:top w:val="nil"/>
              <w:left w:val="nil"/>
              <w:bottom w:val="single" w:sz="4" w:space="0" w:color="auto"/>
              <w:right w:val="single" w:sz="4" w:space="0" w:color="auto"/>
            </w:tcBorders>
            <w:shd w:val="clear" w:color="auto" w:fill="auto"/>
            <w:noWrap/>
            <w:vAlign w:val="bottom"/>
            <w:hideMark/>
          </w:tcPr>
          <w:p w14:paraId="2563A51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M16X100 5.6</w:t>
            </w:r>
          </w:p>
        </w:tc>
        <w:tc>
          <w:tcPr>
            <w:tcW w:w="319" w:type="pct"/>
            <w:tcBorders>
              <w:top w:val="nil"/>
              <w:left w:val="nil"/>
              <w:bottom w:val="single" w:sz="4" w:space="0" w:color="auto"/>
              <w:right w:val="single" w:sz="4" w:space="0" w:color="auto"/>
            </w:tcBorders>
            <w:shd w:val="clear" w:color="auto" w:fill="auto"/>
            <w:noWrap/>
            <w:vAlign w:val="bottom"/>
            <w:hideMark/>
          </w:tcPr>
          <w:p w14:paraId="7AC0707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3A85A2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 </w:t>
            </w:r>
          </w:p>
        </w:tc>
      </w:tr>
      <w:tr w:rsidR="000D50D6" w:rsidRPr="000D50D6" w14:paraId="785B918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99653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351 </w:t>
            </w:r>
          </w:p>
        </w:tc>
        <w:tc>
          <w:tcPr>
            <w:tcW w:w="689" w:type="pct"/>
            <w:tcBorders>
              <w:top w:val="nil"/>
              <w:left w:val="nil"/>
              <w:bottom w:val="single" w:sz="4" w:space="0" w:color="auto"/>
              <w:right w:val="single" w:sz="4" w:space="0" w:color="auto"/>
            </w:tcBorders>
            <w:shd w:val="clear" w:color="auto" w:fill="auto"/>
            <w:noWrap/>
            <w:vAlign w:val="bottom"/>
            <w:hideMark/>
          </w:tcPr>
          <w:p w14:paraId="2708D23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483427 </w:t>
            </w:r>
          </w:p>
        </w:tc>
        <w:tc>
          <w:tcPr>
            <w:tcW w:w="2760" w:type="pct"/>
            <w:tcBorders>
              <w:top w:val="nil"/>
              <w:left w:val="nil"/>
              <w:bottom w:val="single" w:sz="4" w:space="0" w:color="auto"/>
              <w:right w:val="single" w:sz="4" w:space="0" w:color="auto"/>
            </w:tcBorders>
            <w:shd w:val="clear" w:color="auto" w:fill="auto"/>
            <w:noWrap/>
            <w:vAlign w:val="bottom"/>
            <w:hideMark/>
          </w:tcPr>
          <w:p w14:paraId="1874F04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M16X150 5.6</w:t>
            </w:r>
          </w:p>
        </w:tc>
        <w:tc>
          <w:tcPr>
            <w:tcW w:w="319" w:type="pct"/>
            <w:tcBorders>
              <w:top w:val="nil"/>
              <w:left w:val="nil"/>
              <w:bottom w:val="single" w:sz="4" w:space="0" w:color="auto"/>
              <w:right w:val="single" w:sz="4" w:space="0" w:color="auto"/>
            </w:tcBorders>
            <w:shd w:val="clear" w:color="auto" w:fill="auto"/>
            <w:noWrap/>
            <w:vAlign w:val="bottom"/>
            <w:hideMark/>
          </w:tcPr>
          <w:p w14:paraId="5933AAE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E2FBC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 </w:t>
            </w:r>
          </w:p>
        </w:tc>
      </w:tr>
      <w:tr w:rsidR="000D50D6" w:rsidRPr="000D50D6" w14:paraId="7293042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EA1D1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352 </w:t>
            </w:r>
          </w:p>
        </w:tc>
        <w:tc>
          <w:tcPr>
            <w:tcW w:w="689" w:type="pct"/>
            <w:tcBorders>
              <w:top w:val="nil"/>
              <w:left w:val="nil"/>
              <w:bottom w:val="single" w:sz="4" w:space="0" w:color="auto"/>
              <w:right w:val="single" w:sz="4" w:space="0" w:color="auto"/>
            </w:tcBorders>
            <w:shd w:val="clear" w:color="auto" w:fill="auto"/>
            <w:noWrap/>
            <w:vAlign w:val="bottom"/>
            <w:hideMark/>
          </w:tcPr>
          <w:p w14:paraId="0F6BC92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409766 </w:t>
            </w:r>
          </w:p>
        </w:tc>
        <w:tc>
          <w:tcPr>
            <w:tcW w:w="2760" w:type="pct"/>
            <w:tcBorders>
              <w:top w:val="nil"/>
              <w:left w:val="nil"/>
              <w:bottom w:val="single" w:sz="4" w:space="0" w:color="auto"/>
              <w:right w:val="single" w:sz="4" w:space="0" w:color="auto"/>
            </w:tcBorders>
            <w:shd w:val="clear" w:color="auto" w:fill="auto"/>
            <w:noWrap/>
            <w:vAlign w:val="bottom"/>
            <w:hideMark/>
          </w:tcPr>
          <w:p w14:paraId="35110BD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M16X35 8.8</w:t>
            </w:r>
          </w:p>
        </w:tc>
        <w:tc>
          <w:tcPr>
            <w:tcW w:w="319" w:type="pct"/>
            <w:tcBorders>
              <w:top w:val="nil"/>
              <w:left w:val="nil"/>
              <w:bottom w:val="single" w:sz="4" w:space="0" w:color="auto"/>
              <w:right w:val="single" w:sz="4" w:space="0" w:color="auto"/>
            </w:tcBorders>
            <w:shd w:val="clear" w:color="auto" w:fill="auto"/>
            <w:noWrap/>
            <w:vAlign w:val="bottom"/>
            <w:hideMark/>
          </w:tcPr>
          <w:p w14:paraId="69FF870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AEAF3A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 </w:t>
            </w:r>
          </w:p>
        </w:tc>
      </w:tr>
      <w:tr w:rsidR="000D50D6" w:rsidRPr="000D50D6" w14:paraId="2B13E23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D13DB0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353 </w:t>
            </w:r>
          </w:p>
        </w:tc>
        <w:tc>
          <w:tcPr>
            <w:tcW w:w="689" w:type="pct"/>
            <w:tcBorders>
              <w:top w:val="nil"/>
              <w:left w:val="nil"/>
              <w:bottom w:val="single" w:sz="4" w:space="0" w:color="auto"/>
              <w:right w:val="single" w:sz="4" w:space="0" w:color="auto"/>
            </w:tcBorders>
            <w:shd w:val="clear" w:color="auto" w:fill="auto"/>
            <w:noWrap/>
            <w:vAlign w:val="bottom"/>
            <w:hideMark/>
          </w:tcPr>
          <w:p w14:paraId="4DC6B40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410098 </w:t>
            </w:r>
          </w:p>
        </w:tc>
        <w:tc>
          <w:tcPr>
            <w:tcW w:w="2760" w:type="pct"/>
            <w:tcBorders>
              <w:top w:val="nil"/>
              <w:left w:val="nil"/>
              <w:bottom w:val="single" w:sz="4" w:space="0" w:color="auto"/>
              <w:right w:val="single" w:sz="4" w:space="0" w:color="auto"/>
            </w:tcBorders>
            <w:shd w:val="clear" w:color="auto" w:fill="auto"/>
            <w:noWrap/>
            <w:vAlign w:val="bottom"/>
            <w:hideMark/>
          </w:tcPr>
          <w:p w14:paraId="5AF5162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M16X40 5.6</w:t>
            </w:r>
          </w:p>
        </w:tc>
        <w:tc>
          <w:tcPr>
            <w:tcW w:w="319" w:type="pct"/>
            <w:tcBorders>
              <w:top w:val="nil"/>
              <w:left w:val="nil"/>
              <w:bottom w:val="single" w:sz="4" w:space="0" w:color="auto"/>
              <w:right w:val="single" w:sz="4" w:space="0" w:color="auto"/>
            </w:tcBorders>
            <w:shd w:val="clear" w:color="auto" w:fill="auto"/>
            <w:noWrap/>
            <w:vAlign w:val="bottom"/>
            <w:hideMark/>
          </w:tcPr>
          <w:p w14:paraId="075FDD6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3BE000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6856FF0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D9168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354 </w:t>
            </w:r>
          </w:p>
        </w:tc>
        <w:tc>
          <w:tcPr>
            <w:tcW w:w="689" w:type="pct"/>
            <w:tcBorders>
              <w:top w:val="nil"/>
              <w:left w:val="nil"/>
              <w:bottom w:val="single" w:sz="4" w:space="0" w:color="auto"/>
              <w:right w:val="single" w:sz="4" w:space="0" w:color="auto"/>
            </w:tcBorders>
            <w:shd w:val="clear" w:color="auto" w:fill="auto"/>
            <w:noWrap/>
            <w:vAlign w:val="bottom"/>
            <w:hideMark/>
          </w:tcPr>
          <w:p w14:paraId="07419FF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409693 </w:t>
            </w:r>
          </w:p>
        </w:tc>
        <w:tc>
          <w:tcPr>
            <w:tcW w:w="2760" w:type="pct"/>
            <w:tcBorders>
              <w:top w:val="nil"/>
              <w:left w:val="nil"/>
              <w:bottom w:val="single" w:sz="4" w:space="0" w:color="auto"/>
              <w:right w:val="single" w:sz="4" w:space="0" w:color="auto"/>
            </w:tcBorders>
            <w:shd w:val="clear" w:color="auto" w:fill="auto"/>
            <w:noWrap/>
            <w:vAlign w:val="bottom"/>
            <w:hideMark/>
          </w:tcPr>
          <w:p w14:paraId="7BA1C02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M16X40 8.8</w:t>
            </w:r>
          </w:p>
        </w:tc>
        <w:tc>
          <w:tcPr>
            <w:tcW w:w="319" w:type="pct"/>
            <w:tcBorders>
              <w:top w:val="nil"/>
              <w:left w:val="nil"/>
              <w:bottom w:val="single" w:sz="4" w:space="0" w:color="auto"/>
              <w:right w:val="single" w:sz="4" w:space="0" w:color="auto"/>
            </w:tcBorders>
            <w:shd w:val="clear" w:color="auto" w:fill="auto"/>
            <w:noWrap/>
            <w:vAlign w:val="bottom"/>
            <w:hideMark/>
          </w:tcPr>
          <w:p w14:paraId="0755B60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E35930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150 </w:t>
            </w:r>
          </w:p>
        </w:tc>
      </w:tr>
      <w:tr w:rsidR="000D50D6" w:rsidRPr="000D50D6" w14:paraId="3DE5754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C82E7C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355 </w:t>
            </w:r>
          </w:p>
        </w:tc>
        <w:tc>
          <w:tcPr>
            <w:tcW w:w="689" w:type="pct"/>
            <w:tcBorders>
              <w:top w:val="nil"/>
              <w:left w:val="nil"/>
              <w:bottom w:val="single" w:sz="4" w:space="0" w:color="auto"/>
              <w:right w:val="single" w:sz="4" w:space="0" w:color="auto"/>
            </w:tcBorders>
            <w:shd w:val="clear" w:color="auto" w:fill="auto"/>
            <w:noWrap/>
            <w:vAlign w:val="bottom"/>
            <w:hideMark/>
          </w:tcPr>
          <w:p w14:paraId="7503235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409774 </w:t>
            </w:r>
          </w:p>
        </w:tc>
        <w:tc>
          <w:tcPr>
            <w:tcW w:w="2760" w:type="pct"/>
            <w:tcBorders>
              <w:top w:val="nil"/>
              <w:left w:val="nil"/>
              <w:bottom w:val="single" w:sz="4" w:space="0" w:color="auto"/>
              <w:right w:val="single" w:sz="4" w:space="0" w:color="auto"/>
            </w:tcBorders>
            <w:shd w:val="clear" w:color="auto" w:fill="auto"/>
            <w:noWrap/>
            <w:vAlign w:val="bottom"/>
            <w:hideMark/>
          </w:tcPr>
          <w:p w14:paraId="146EF33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M16X40 8.8 ZN</w:t>
            </w:r>
          </w:p>
        </w:tc>
        <w:tc>
          <w:tcPr>
            <w:tcW w:w="319" w:type="pct"/>
            <w:tcBorders>
              <w:top w:val="nil"/>
              <w:left w:val="nil"/>
              <w:bottom w:val="single" w:sz="4" w:space="0" w:color="auto"/>
              <w:right w:val="single" w:sz="4" w:space="0" w:color="auto"/>
            </w:tcBorders>
            <w:shd w:val="clear" w:color="auto" w:fill="auto"/>
            <w:noWrap/>
            <w:vAlign w:val="bottom"/>
            <w:hideMark/>
          </w:tcPr>
          <w:p w14:paraId="7F74F9D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5A09E4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30DE0F5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6D1941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356 </w:t>
            </w:r>
          </w:p>
        </w:tc>
        <w:tc>
          <w:tcPr>
            <w:tcW w:w="689" w:type="pct"/>
            <w:tcBorders>
              <w:top w:val="nil"/>
              <w:left w:val="nil"/>
              <w:bottom w:val="single" w:sz="4" w:space="0" w:color="auto"/>
              <w:right w:val="single" w:sz="4" w:space="0" w:color="auto"/>
            </w:tcBorders>
            <w:shd w:val="clear" w:color="auto" w:fill="auto"/>
            <w:noWrap/>
            <w:vAlign w:val="bottom"/>
            <w:hideMark/>
          </w:tcPr>
          <w:p w14:paraId="512BFC8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410128 </w:t>
            </w:r>
          </w:p>
        </w:tc>
        <w:tc>
          <w:tcPr>
            <w:tcW w:w="2760" w:type="pct"/>
            <w:tcBorders>
              <w:top w:val="nil"/>
              <w:left w:val="nil"/>
              <w:bottom w:val="single" w:sz="4" w:space="0" w:color="auto"/>
              <w:right w:val="single" w:sz="4" w:space="0" w:color="auto"/>
            </w:tcBorders>
            <w:shd w:val="clear" w:color="auto" w:fill="auto"/>
            <w:noWrap/>
            <w:vAlign w:val="bottom"/>
            <w:hideMark/>
          </w:tcPr>
          <w:p w14:paraId="1F8347F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M16X50 5.6</w:t>
            </w:r>
          </w:p>
        </w:tc>
        <w:tc>
          <w:tcPr>
            <w:tcW w:w="319" w:type="pct"/>
            <w:tcBorders>
              <w:top w:val="nil"/>
              <w:left w:val="nil"/>
              <w:bottom w:val="single" w:sz="4" w:space="0" w:color="auto"/>
              <w:right w:val="single" w:sz="4" w:space="0" w:color="auto"/>
            </w:tcBorders>
            <w:shd w:val="clear" w:color="auto" w:fill="auto"/>
            <w:noWrap/>
            <w:vAlign w:val="bottom"/>
            <w:hideMark/>
          </w:tcPr>
          <w:p w14:paraId="0A6BC94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415BC1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550 </w:t>
            </w:r>
          </w:p>
        </w:tc>
      </w:tr>
      <w:tr w:rsidR="000D50D6" w:rsidRPr="000D50D6" w14:paraId="59FAFAB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1FEFA3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357 </w:t>
            </w:r>
          </w:p>
        </w:tc>
        <w:tc>
          <w:tcPr>
            <w:tcW w:w="689" w:type="pct"/>
            <w:tcBorders>
              <w:top w:val="nil"/>
              <w:left w:val="nil"/>
              <w:bottom w:val="single" w:sz="4" w:space="0" w:color="auto"/>
              <w:right w:val="single" w:sz="4" w:space="0" w:color="auto"/>
            </w:tcBorders>
            <w:shd w:val="clear" w:color="auto" w:fill="auto"/>
            <w:noWrap/>
            <w:vAlign w:val="bottom"/>
            <w:hideMark/>
          </w:tcPr>
          <w:p w14:paraId="3DD1A44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410268 </w:t>
            </w:r>
          </w:p>
        </w:tc>
        <w:tc>
          <w:tcPr>
            <w:tcW w:w="2760" w:type="pct"/>
            <w:tcBorders>
              <w:top w:val="nil"/>
              <w:left w:val="nil"/>
              <w:bottom w:val="single" w:sz="4" w:space="0" w:color="auto"/>
              <w:right w:val="single" w:sz="4" w:space="0" w:color="auto"/>
            </w:tcBorders>
            <w:shd w:val="clear" w:color="auto" w:fill="auto"/>
            <w:noWrap/>
            <w:vAlign w:val="bottom"/>
            <w:hideMark/>
          </w:tcPr>
          <w:p w14:paraId="2E9866F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M16X50 5.6 ZN</w:t>
            </w:r>
          </w:p>
        </w:tc>
        <w:tc>
          <w:tcPr>
            <w:tcW w:w="319" w:type="pct"/>
            <w:tcBorders>
              <w:top w:val="nil"/>
              <w:left w:val="nil"/>
              <w:bottom w:val="single" w:sz="4" w:space="0" w:color="auto"/>
              <w:right w:val="single" w:sz="4" w:space="0" w:color="auto"/>
            </w:tcBorders>
            <w:shd w:val="clear" w:color="auto" w:fill="auto"/>
            <w:noWrap/>
            <w:vAlign w:val="bottom"/>
            <w:hideMark/>
          </w:tcPr>
          <w:p w14:paraId="27B3523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566208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513BE24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C711B3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358 </w:t>
            </w:r>
          </w:p>
        </w:tc>
        <w:tc>
          <w:tcPr>
            <w:tcW w:w="689" w:type="pct"/>
            <w:tcBorders>
              <w:top w:val="nil"/>
              <w:left w:val="nil"/>
              <w:bottom w:val="single" w:sz="4" w:space="0" w:color="auto"/>
              <w:right w:val="single" w:sz="4" w:space="0" w:color="auto"/>
            </w:tcBorders>
            <w:shd w:val="clear" w:color="auto" w:fill="auto"/>
            <w:noWrap/>
            <w:vAlign w:val="bottom"/>
            <w:hideMark/>
          </w:tcPr>
          <w:p w14:paraId="6A2EEE6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409707 </w:t>
            </w:r>
          </w:p>
        </w:tc>
        <w:tc>
          <w:tcPr>
            <w:tcW w:w="2760" w:type="pct"/>
            <w:tcBorders>
              <w:top w:val="nil"/>
              <w:left w:val="nil"/>
              <w:bottom w:val="single" w:sz="4" w:space="0" w:color="auto"/>
              <w:right w:val="single" w:sz="4" w:space="0" w:color="auto"/>
            </w:tcBorders>
            <w:shd w:val="clear" w:color="auto" w:fill="auto"/>
            <w:noWrap/>
            <w:vAlign w:val="bottom"/>
            <w:hideMark/>
          </w:tcPr>
          <w:p w14:paraId="257D50F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M16X50 8.8</w:t>
            </w:r>
          </w:p>
        </w:tc>
        <w:tc>
          <w:tcPr>
            <w:tcW w:w="319" w:type="pct"/>
            <w:tcBorders>
              <w:top w:val="nil"/>
              <w:left w:val="nil"/>
              <w:bottom w:val="single" w:sz="4" w:space="0" w:color="auto"/>
              <w:right w:val="single" w:sz="4" w:space="0" w:color="auto"/>
            </w:tcBorders>
            <w:shd w:val="clear" w:color="auto" w:fill="auto"/>
            <w:noWrap/>
            <w:vAlign w:val="bottom"/>
            <w:hideMark/>
          </w:tcPr>
          <w:p w14:paraId="5398FD1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F32F70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2400 </w:t>
            </w:r>
          </w:p>
        </w:tc>
      </w:tr>
      <w:tr w:rsidR="000D50D6" w:rsidRPr="000D50D6" w14:paraId="7616218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1644E4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359 </w:t>
            </w:r>
          </w:p>
        </w:tc>
        <w:tc>
          <w:tcPr>
            <w:tcW w:w="689" w:type="pct"/>
            <w:tcBorders>
              <w:top w:val="nil"/>
              <w:left w:val="nil"/>
              <w:bottom w:val="single" w:sz="4" w:space="0" w:color="auto"/>
              <w:right w:val="single" w:sz="4" w:space="0" w:color="auto"/>
            </w:tcBorders>
            <w:shd w:val="clear" w:color="auto" w:fill="auto"/>
            <w:noWrap/>
            <w:vAlign w:val="bottom"/>
            <w:hideMark/>
          </w:tcPr>
          <w:p w14:paraId="001BD22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410136 </w:t>
            </w:r>
          </w:p>
        </w:tc>
        <w:tc>
          <w:tcPr>
            <w:tcW w:w="2760" w:type="pct"/>
            <w:tcBorders>
              <w:top w:val="nil"/>
              <w:left w:val="nil"/>
              <w:bottom w:val="single" w:sz="4" w:space="0" w:color="auto"/>
              <w:right w:val="single" w:sz="4" w:space="0" w:color="auto"/>
            </w:tcBorders>
            <w:shd w:val="clear" w:color="auto" w:fill="auto"/>
            <w:noWrap/>
            <w:vAlign w:val="bottom"/>
            <w:hideMark/>
          </w:tcPr>
          <w:p w14:paraId="4659421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M16X60 5.6</w:t>
            </w:r>
          </w:p>
        </w:tc>
        <w:tc>
          <w:tcPr>
            <w:tcW w:w="319" w:type="pct"/>
            <w:tcBorders>
              <w:top w:val="nil"/>
              <w:left w:val="nil"/>
              <w:bottom w:val="single" w:sz="4" w:space="0" w:color="auto"/>
              <w:right w:val="single" w:sz="4" w:space="0" w:color="auto"/>
            </w:tcBorders>
            <w:shd w:val="clear" w:color="auto" w:fill="auto"/>
            <w:noWrap/>
            <w:vAlign w:val="bottom"/>
            <w:hideMark/>
          </w:tcPr>
          <w:p w14:paraId="694A16C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A57D1B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4900 </w:t>
            </w:r>
          </w:p>
        </w:tc>
      </w:tr>
      <w:tr w:rsidR="000D50D6" w:rsidRPr="000D50D6" w14:paraId="6080ADA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A10A75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360 </w:t>
            </w:r>
          </w:p>
        </w:tc>
        <w:tc>
          <w:tcPr>
            <w:tcW w:w="689" w:type="pct"/>
            <w:tcBorders>
              <w:top w:val="nil"/>
              <w:left w:val="nil"/>
              <w:bottom w:val="single" w:sz="4" w:space="0" w:color="auto"/>
              <w:right w:val="single" w:sz="4" w:space="0" w:color="auto"/>
            </w:tcBorders>
            <w:shd w:val="clear" w:color="auto" w:fill="auto"/>
            <w:noWrap/>
            <w:vAlign w:val="bottom"/>
            <w:hideMark/>
          </w:tcPr>
          <w:p w14:paraId="7BF054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958913 </w:t>
            </w:r>
          </w:p>
        </w:tc>
        <w:tc>
          <w:tcPr>
            <w:tcW w:w="2760" w:type="pct"/>
            <w:tcBorders>
              <w:top w:val="nil"/>
              <w:left w:val="nil"/>
              <w:bottom w:val="single" w:sz="4" w:space="0" w:color="auto"/>
              <w:right w:val="single" w:sz="4" w:space="0" w:color="auto"/>
            </w:tcBorders>
            <w:shd w:val="clear" w:color="auto" w:fill="auto"/>
            <w:noWrap/>
            <w:vAlign w:val="bottom"/>
            <w:hideMark/>
          </w:tcPr>
          <w:p w14:paraId="4DF020A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M16X60 5.6 ZN</w:t>
            </w:r>
          </w:p>
        </w:tc>
        <w:tc>
          <w:tcPr>
            <w:tcW w:w="319" w:type="pct"/>
            <w:tcBorders>
              <w:top w:val="nil"/>
              <w:left w:val="nil"/>
              <w:bottom w:val="single" w:sz="4" w:space="0" w:color="auto"/>
              <w:right w:val="single" w:sz="4" w:space="0" w:color="auto"/>
            </w:tcBorders>
            <w:shd w:val="clear" w:color="auto" w:fill="auto"/>
            <w:noWrap/>
            <w:vAlign w:val="bottom"/>
            <w:hideMark/>
          </w:tcPr>
          <w:p w14:paraId="10220E9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595D7B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32C516B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924E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361 </w:t>
            </w:r>
          </w:p>
        </w:tc>
        <w:tc>
          <w:tcPr>
            <w:tcW w:w="689" w:type="pct"/>
            <w:tcBorders>
              <w:top w:val="nil"/>
              <w:left w:val="nil"/>
              <w:bottom w:val="single" w:sz="4" w:space="0" w:color="auto"/>
              <w:right w:val="single" w:sz="4" w:space="0" w:color="auto"/>
            </w:tcBorders>
            <w:shd w:val="clear" w:color="auto" w:fill="auto"/>
            <w:noWrap/>
            <w:vAlign w:val="bottom"/>
            <w:hideMark/>
          </w:tcPr>
          <w:p w14:paraId="5EDD9A7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409790 </w:t>
            </w:r>
          </w:p>
        </w:tc>
        <w:tc>
          <w:tcPr>
            <w:tcW w:w="2760" w:type="pct"/>
            <w:tcBorders>
              <w:top w:val="nil"/>
              <w:left w:val="nil"/>
              <w:bottom w:val="single" w:sz="4" w:space="0" w:color="auto"/>
              <w:right w:val="single" w:sz="4" w:space="0" w:color="auto"/>
            </w:tcBorders>
            <w:shd w:val="clear" w:color="auto" w:fill="auto"/>
            <w:noWrap/>
            <w:vAlign w:val="bottom"/>
            <w:hideMark/>
          </w:tcPr>
          <w:p w14:paraId="767AEBF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M16X60 8.8</w:t>
            </w:r>
          </w:p>
        </w:tc>
        <w:tc>
          <w:tcPr>
            <w:tcW w:w="319" w:type="pct"/>
            <w:tcBorders>
              <w:top w:val="nil"/>
              <w:left w:val="nil"/>
              <w:bottom w:val="single" w:sz="4" w:space="0" w:color="auto"/>
              <w:right w:val="single" w:sz="4" w:space="0" w:color="auto"/>
            </w:tcBorders>
            <w:shd w:val="clear" w:color="auto" w:fill="auto"/>
            <w:noWrap/>
            <w:vAlign w:val="bottom"/>
            <w:hideMark/>
          </w:tcPr>
          <w:p w14:paraId="64BB59C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2708C5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 </w:t>
            </w:r>
          </w:p>
        </w:tc>
      </w:tr>
      <w:tr w:rsidR="000D50D6" w:rsidRPr="000D50D6" w14:paraId="5B2114C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E06136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362 </w:t>
            </w:r>
          </w:p>
        </w:tc>
        <w:tc>
          <w:tcPr>
            <w:tcW w:w="689" w:type="pct"/>
            <w:tcBorders>
              <w:top w:val="nil"/>
              <w:left w:val="nil"/>
              <w:bottom w:val="single" w:sz="4" w:space="0" w:color="auto"/>
              <w:right w:val="single" w:sz="4" w:space="0" w:color="auto"/>
            </w:tcBorders>
            <w:shd w:val="clear" w:color="auto" w:fill="auto"/>
            <w:noWrap/>
            <w:vAlign w:val="bottom"/>
            <w:hideMark/>
          </w:tcPr>
          <w:p w14:paraId="5A2401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1153218 </w:t>
            </w:r>
          </w:p>
        </w:tc>
        <w:tc>
          <w:tcPr>
            <w:tcW w:w="2760" w:type="pct"/>
            <w:tcBorders>
              <w:top w:val="nil"/>
              <w:left w:val="nil"/>
              <w:bottom w:val="single" w:sz="4" w:space="0" w:color="auto"/>
              <w:right w:val="single" w:sz="4" w:space="0" w:color="auto"/>
            </w:tcBorders>
            <w:shd w:val="clear" w:color="auto" w:fill="auto"/>
            <w:noWrap/>
            <w:vAlign w:val="bottom"/>
            <w:hideMark/>
          </w:tcPr>
          <w:p w14:paraId="32477D5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M16X70 10.9</w:t>
            </w:r>
          </w:p>
        </w:tc>
        <w:tc>
          <w:tcPr>
            <w:tcW w:w="319" w:type="pct"/>
            <w:tcBorders>
              <w:top w:val="nil"/>
              <w:left w:val="nil"/>
              <w:bottom w:val="single" w:sz="4" w:space="0" w:color="auto"/>
              <w:right w:val="single" w:sz="4" w:space="0" w:color="auto"/>
            </w:tcBorders>
            <w:shd w:val="clear" w:color="auto" w:fill="auto"/>
            <w:noWrap/>
            <w:vAlign w:val="bottom"/>
            <w:hideMark/>
          </w:tcPr>
          <w:p w14:paraId="7BA08E1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97791C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2408DF5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F25FB3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363 </w:t>
            </w:r>
          </w:p>
        </w:tc>
        <w:tc>
          <w:tcPr>
            <w:tcW w:w="689" w:type="pct"/>
            <w:tcBorders>
              <w:top w:val="nil"/>
              <w:left w:val="nil"/>
              <w:bottom w:val="single" w:sz="4" w:space="0" w:color="auto"/>
              <w:right w:val="single" w:sz="4" w:space="0" w:color="auto"/>
            </w:tcBorders>
            <w:shd w:val="clear" w:color="auto" w:fill="auto"/>
            <w:noWrap/>
            <w:vAlign w:val="bottom"/>
            <w:hideMark/>
          </w:tcPr>
          <w:p w14:paraId="0F2260C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409650 </w:t>
            </w:r>
          </w:p>
        </w:tc>
        <w:tc>
          <w:tcPr>
            <w:tcW w:w="2760" w:type="pct"/>
            <w:tcBorders>
              <w:top w:val="nil"/>
              <w:left w:val="nil"/>
              <w:bottom w:val="single" w:sz="4" w:space="0" w:color="auto"/>
              <w:right w:val="single" w:sz="4" w:space="0" w:color="auto"/>
            </w:tcBorders>
            <w:shd w:val="clear" w:color="auto" w:fill="auto"/>
            <w:noWrap/>
            <w:vAlign w:val="bottom"/>
            <w:hideMark/>
          </w:tcPr>
          <w:p w14:paraId="34E804F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M16X70 5.6</w:t>
            </w:r>
          </w:p>
        </w:tc>
        <w:tc>
          <w:tcPr>
            <w:tcW w:w="319" w:type="pct"/>
            <w:tcBorders>
              <w:top w:val="nil"/>
              <w:left w:val="nil"/>
              <w:bottom w:val="single" w:sz="4" w:space="0" w:color="auto"/>
              <w:right w:val="single" w:sz="4" w:space="0" w:color="auto"/>
            </w:tcBorders>
            <w:shd w:val="clear" w:color="auto" w:fill="auto"/>
            <w:noWrap/>
            <w:vAlign w:val="bottom"/>
            <w:hideMark/>
          </w:tcPr>
          <w:p w14:paraId="4414556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B1DDF3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650 </w:t>
            </w:r>
          </w:p>
        </w:tc>
      </w:tr>
      <w:tr w:rsidR="000D50D6" w:rsidRPr="000D50D6" w14:paraId="7BCC1FE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6C62A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364 </w:t>
            </w:r>
          </w:p>
        </w:tc>
        <w:tc>
          <w:tcPr>
            <w:tcW w:w="689" w:type="pct"/>
            <w:tcBorders>
              <w:top w:val="nil"/>
              <w:left w:val="nil"/>
              <w:bottom w:val="single" w:sz="4" w:space="0" w:color="auto"/>
              <w:right w:val="single" w:sz="4" w:space="0" w:color="auto"/>
            </w:tcBorders>
            <w:shd w:val="clear" w:color="auto" w:fill="auto"/>
            <w:noWrap/>
            <w:vAlign w:val="bottom"/>
            <w:hideMark/>
          </w:tcPr>
          <w:p w14:paraId="7011389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409685 </w:t>
            </w:r>
          </w:p>
        </w:tc>
        <w:tc>
          <w:tcPr>
            <w:tcW w:w="2760" w:type="pct"/>
            <w:tcBorders>
              <w:top w:val="nil"/>
              <w:left w:val="nil"/>
              <w:bottom w:val="single" w:sz="4" w:space="0" w:color="auto"/>
              <w:right w:val="single" w:sz="4" w:space="0" w:color="auto"/>
            </w:tcBorders>
            <w:shd w:val="clear" w:color="auto" w:fill="auto"/>
            <w:noWrap/>
            <w:vAlign w:val="bottom"/>
            <w:hideMark/>
          </w:tcPr>
          <w:p w14:paraId="5FB410B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M16X90 5.6 ZN</w:t>
            </w:r>
          </w:p>
        </w:tc>
        <w:tc>
          <w:tcPr>
            <w:tcW w:w="319" w:type="pct"/>
            <w:tcBorders>
              <w:top w:val="nil"/>
              <w:left w:val="nil"/>
              <w:bottom w:val="single" w:sz="4" w:space="0" w:color="auto"/>
              <w:right w:val="single" w:sz="4" w:space="0" w:color="auto"/>
            </w:tcBorders>
            <w:shd w:val="clear" w:color="auto" w:fill="auto"/>
            <w:noWrap/>
            <w:vAlign w:val="bottom"/>
            <w:hideMark/>
          </w:tcPr>
          <w:p w14:paraId="19F1B75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9123D7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067FC65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0F07A1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365 </w:t>
            </w:r>
          </w:p>
        </w:tc>
        <w:tc>
          <w:tcPr>
            <w:tcW w:w="689" w:type="pct"/>
            <w:tcBorders>
              <w:top w:val="nil"/>
              <w:left w:val="nil"/>
              <w:bottom w:val="single" w:sz="4" w:space="0" w:color="auto"/>
              <w:right w:val="single" w:sz="4" w:space="0" w:color="auto"/>
            </w:tcBorders>
            <w:shd w:val="clear" w:color="auto" w:fill="auto"/>
            <w:noWrap/>
            <w:vAlign w:val="bottom"/>
            <w:hideMark/>
          </w:tcPr>
          <w:p w14:paraId="0488C5C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409642 </w:t>
            </w:r>
          </w:p>
        </w:tc>
        <w:tc>
          <w:tcPr>
            <w:tcW w:w="2760" w:type="pct"/>
            <w:tcBorders>
              <w:top w:val="nil"/>
              <w:left w:val="nil"/>
              <w:bottom w:val="single" w:sz="4" w:space="0" w:color="auto"/>
              <w:right w:val="single" w:sz="4" w:space="0" w:color="auto"/>
            </w:tcBorders>
            <w:shd w:val="clear" w:color="auto" w:fill="auto"/>
            <w:noWrap/>
            <w:vAlign w:val="bottom"/>
            <w:hideMark/>
          </w:tcPr>
          <w:p w14:paraId="0E17718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M20X40 5.8</w:t>
            </w:r>
          </w:p>
        </w:tc>
        <w:tc>
          <w:tcPr>
            <w:tcW w:w="319" w:type="pct"/>
            <w:tcBorders>
              <w:top w:val="nil"/>
              <w:left w:val="nil"/>
              <w:bottom w:val="single" w:sz="4" w:space="0" w:color="auto"/>
              <w:right w:val="single" w:sz="4" w:space="0" w:color="auto"/>
            </w:tcBorders>
            <w:shd w:val="clear" w:color="auto" w:fill="auto"/>
            <w:noWrap/>
            <w:vAlign w:val="bottom"/>
            <w:hideMark/>
          </w:tcPr>
          <w:p w14:paraId="346C126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10ACDA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 </w:t>
            </w:r>
          </w:p>
        </w:tc>
      </w:tr>
      <w:tr w:rsidR="000D50D6" w:rsidRPr="000D50D6" w14:paraId="7171530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E91FE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366 </w:t>
            </w:r>
          </w:p>
        </w:tc>
        <w:tc>
          <w:tcPr>
            <w:tcW w:w="689" w:type="pct"/>
            <w:tcBorders>
              <w:top w:val="nil"/>
              <w:left w:val="nil"/>
              <w:bottom w:val="single" w:sz="4" w:space="0" w:color="auto"/>
              <w:right w:val="single" w:sz="4" w:space="0" w:color="auto"/>
            </w:tcBorders>
            <w:shd w:val="clear" w:color="auto" w:fill="auto"/>
            <w:noWrap/>
            <w:vAlign w:val="bottom"/>
            <w:hideMark/>
          </w:tcPr>
          <w:p w14:paraId="00796CB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409391 </w:t>
            </w:r>
          </w:p>
        </w:tc>
        <w:tc>
          <w:tcPr>
            <w:tcW w:w="2760" w:type="pct"/>
            <w:tcBorders>
              <w:top w:val="nil"/>
              <w:left w:val="nil"/>
              <w:bottom w:val="single" w:sz="4" w:space="0" w:color="auto"/>
              <w:right w:val="single" w:sz="4" w:space="0" w:color="auto"/>
            </w:tcBorders>
            <w:shd w:val="clear" w:color="auto" w:fill="auto"/>
            <w:noWrap/>
            <w:vAlign w:val="bottom"/>
            <w:hideMark/>
          </w:tcPr>
          <w:p w14:paraId="4D4B3CF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M20X45 8.8</w:t>
            </w:r>
          </w:p>
        </w:tc>
        <w:tc>
          <w:tcPr>
            <w:tcW w:w="319" w:type="pct"/>
            <w:tcBorders>
              <w:top w:val="nil"/>
              <w:left w:val="nil"/>
              <w:bottom w:val="single" w:sz="4" w:space="0" w:color="auto"/>
              <w:right w:val="single" w:sz="4" w:space="0" w:color="auto"/>
            </w:tcBorders>
            <w:shd w:val="clear" w:color="auto" w:fill="auto"/>
            <w:noWrap/>
            <w:vAlign w:val="bottom"/>
            <w:hideMark/>
          </w:tcPr>
          <w:p w14:paraId="5A6F46F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A03737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3000 </w:t>
            </w:r>
          </w:p>
        </w:tc>
      </w:tr>
      <w:tr w:rsidR="000D50D6" w:rsidRPr="000D50D6" w14:paraId="7E489FD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D29E14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367 </w:t>
            </w:r>
          </w:p>
        </w:tc>
        <w:tc>
          <w:tcPr>
            <w:tcW w:w="689" w:type="pct"/>
            <w:tcBorders>
              <w:top w:val="nil"/>
              <w:left w:val="nil"/>
              <w:bottom w:val="single" w:sz="4" w:space="0" w:color="auto"/>
              <w:right w:val="single" w:sz="4" w:space="0" w:color="auto"/>
            </w:tcBorders>
            <w:shd w:val="clear" w:color="auto" w:fill="auto"/>
            <w:noWrap/>
            <w:vAlign w:val="bottom"/>
            <w:hideMark/>
          </w:tcPr>
          <w:p w14:paraId="2AB56DD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409456 </w:t>
            </w:r>
          </w:p>
        </w:tc>
        <w:tc>
          <w:tcPr>
            <w:tcW w:w="2760" w:type="pct"/>
            <w:tcBorders>
              <w:top w:val="nil"/>
              <w:left w:val="nil"/>
              <w:bottom w:val="single" w:sz="4" w:space="0" w:color="auto"/>
              <w:right w:val="single" w:sz="4" w:space="0" w:color="auto"/>
            </w:tcBorders>
            <w:shd w:val="clear" w:color="auto" w:fill="auto"/>
            <w:noWrap/>
            <w:vAlign w:val="bottom"/>
            <w:hideMark/>
          </w:tcPr>
          <w:p w14:paraId="0D43984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M20X45 8.8</w:t>
            </w:r>
          </w:p>
        </w:tc>
        <w:tc>
          <w:tcPr>
            <w:tcW w:w="319" w:type="pct"/>
            <w:tcBorders>
              <w:top w:val="nil"/>
              <w:left w:val="nil"/>
              <w:bottom w:val="single" w:sz="4" w:space="0" w:color="auto"/>
              <w:right w:val="single" w:sz="4" w:space="0" w:color="auto"/>
            </w:tcBorders>
            <w:shd w:val="clear" w:color="auto" w:fill="auto"/>
            <w:noWrap/>
            <w:vAlign w:val="bottom"/>
            <w:hideMark/>
          </w:tcPr>
          <w:p w14:paraId="753617C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73B701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4200 </w:t>
            </w:r>
          </w:p>
        </w:tc>
      </w:tr>
      <w:tr w:rsidR="000D50D6" w:rsidRPr="000D50D6" w14:paraId="7206493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28C16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368 </w:t>
            </w:r>
          </w:p>
        </w:tc>
        <w:tc>
          <w:tcPr>
            <w:tcW w:w="689" w:type="pct"/>
            <w:tcBorders>
              <w:top w:val="nil"/>
              <w:left w:val="nil"/>
              <w:bottom w:val="single" w:sz="4" w:space="0" w:color="auto"/>
              <w:right w:val="single" w:sz="4" w:space="0" w:color="auto"/>
            </w:tcBorders>
            <w:shd w:val="clear" w:color="auto" w:fill="auto"/>
            <w:noWrap/>
            <w:vAlign w:val="bottom"/>
            <w:hideMark/>
          </w:tcPr>
          <w:p w14:paraId="0D8FDB7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409855 </w:t>
            </w:r>
          </w:p>
        </w:tc>
        <w:tc>
          <w:tcPr>
            <w:tcW w:w="2760" w:type="pct"/>
            <w:tcBorders>
              <w:top w:val="nil"/>
              <w:left w:val="nil"/>
              <w:bottom w:val="single" w:sz="4" w:space="0" w:color="auto"/>
              <w:right w:val="single" w:sz="4" w:space="0" w:color="auto"/>
            </w:tcBorders>
            <w:shd w:val="clear" w:color="auto" w:fill="auto"/>
            <w:noWrap/>
            <w:vAlign w:val="bottom"/>
            <w:hideMark/>
          </w:tcPr>
          <w:p w14:paraId="62E4332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M20X50 5.6</w:t>
            </w:r>
          </w:p>
        </w:tc>
        <w:tc>
          <w:tcPr>
            <w:tcW w:w="319" w:type="pct"/>
            <w:tcBorders>
              <w:top w:val="nil"/>
              <w:left w:val="nil"/>
              <w:bottom w:val="single" w:sz="4" w:space="0" w:color="auto"/>
              <w:right w:val="single" w:sz="4" w:space="0" w:color="auto"/>
            </w:tcBorders>
            <w:shd w:val="clear" w:color="auto" w:fill="auto"/>
            <w:noWrap/>
            <w:vAlign w:val="bottom"/>
            <w:hideMark/>
          </w:tcPr>
          <w:p w14:paraId="678B832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E34935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DF9650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33117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369 </w:t>
            </w:r>
          </w:p>
        </w:tc>
        <w:tc>
          <w:tcPr>
            <w:tcW w:w="689" w:type="pct"/>
            <w:tcBorders>
              <w:top w:val="nil"/>
              <w:left w:val="nil"/>
              <w:bottom w:val="single" w:sz="4" w:space="0" w:color="auto"/>
              <w:right w:val="single" w:sz="4" w:space="0" w:color="auto"/>
            </w:tcBorders>
            <w:shd w:val="clear" w:color="auto" w:fill="auto"/>
            <w:noWrap/>
            <w:vAlign w:val="bottom"/>
            <w:hideMark/>
          </w:tcPr>
          <w:p w14:paraId="203166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900036 </w:t>
            </w:r>
          </w:p>
        </w:tc>
        <w:tc>
          <w:tcPr>
            <w:tcW w:w="2760" w:type="pct"/>
            <w:tcBorders>
              <w:top w:val="nil"/>
              <w:left w:val="nil"/>
              <w:bottom w:val="single" w:sz="4" w:space="0" w:color="auto"/>
              <w:right w:val="single" w:sz="4" w:space="0" w:color="auto"/>
            </w:tcBorders>
            <w:shd w:val="clear" w:color="auto" w:fill="auto"/>
            <w:noWrap/>
            <w:vAlign w:val="bottom"/>
            <w:hideMark/>
          </w:tcPr>
          <w:p w14:paraId="22393B1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M20X50 8.8</w:t>
            </w:r>
          </w:p>
        </w:tc>
        <w:tc>
          <w:tcPr>
            <w:tcW w:w="319" w:type="pct"/>
            <w:tcBorders>
              <w:top w:val="nil"/>
              <w:left w:val="nil"/>
              <w:bottom w:val="single" w:sz="4" w:space="0" w:color="auto"/>
              <w:right w:val="single" w:sz="4" w:space="0" w:color="auto"/>
            </w:tcBorders>
            <w:shd w:val="clear" w:color="auto" w:fill="auto"/>
            <w:noWrap/>
            <w:vAlign w:val="bottom"/>
            <w:hideMark/>
          </w:tcPr>
          <w:p w14:paraId="089BEC5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0C5C3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180 </w:t>
            </w:r>
          </w:p>
        </w:tc>
      </w:tr>
      <w:tr w:rsidR="000D50D6" w:rsidRPr="000D50D6" w14:paraId="7706471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A4F3B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370 </w:t>
            </w:r>
          </w:p>
        </w:tc>
        <w:tc>
          <w:tcPr>
            <w:tcW w:w="689" w:type="pct"/>
            <w:tcBorders>
              <w:top w:val="nil"/>
              <w:left w:val="nil"/>
              <w:bottom w:val="single" w:sz="4" w:space="0" w:color="auto"/>
              <w:right w:val="single" w:sz="4" w:space="0" w:color="auto"/>
            </w:tcBorders>
            <w:shd w:val="clear" w:color="auto" w:fill="auto"/>
            <w:noWrap/>
            <w:vAlign w:val="bottom"/>
            <w:hideMark/>
          </w:tcPr>
          <w:p w14:paraId="6A2776B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409863 </w:t>
            </w:r>
          </w:p>
        </w:tc>
        <w:tc>
          <w:tcPr>
            <w:tcW w:w="2760" w:type="pct"/>
            <w:tcBorders>
              <w:top w:val="nil"/>
              <w:left w:val="nil"/>
              <w:bottom w:val="single" w:sz="4" w:space="0" w:color="auto"/>
              <w:right w:val="single" w:sz="4" w:space="0" w:color="auto"/>
            </w:tcBorders>
            <w:shd w:val="clear" w:color="auto" w:fill="auto"/>
            <w:noWrap/>
            <w:vAlign w:val="bottom"/>
            <w:hideMark/>
          </w:tcPr>
          <w:p w14:paraId="0702619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M20X60 5.6</w:t>
            </w:r>
          </w:p>
        </w:tc>
        <w:tc>
          <w:tcPr>
            <w:tcW w:w="319" w:type="pct"/>
            <w:tcBorders>
              <w:top w:val="nil"/>
              <w:left w:val="nil"/>
              <w:bottom w:val="single" w:sz="4" w:space="0" w:color="auto"/>
              <w:right w:val="single" w:sz="4" w:space="0" w:color="auto"/>
            </w:tcBorders>
            <w:shd w:val="clear" w:color="auto" w:fill="auto"/>
            <w:noWrap/>
            <w:vAlign w:val="bottom"/>
            <w:hideMark/>
          </w:tcPr>
          <w:p w14:paraId="016785A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B7FF5D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73C146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6E12B0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371 </w:t>
            </w:r>
          </w:p>
        </w:tc>
        <w:tc>
          <w:tcPr>
            <w:tcW w:w="689" w:type="pct"/>
            <w:tcBorders>
              <w:top w:val="nil"/>
              <w:left w:val="nil"/>
              <w:bottom w:val="single" w:sz="4" w:space="0" w:color="auto"/>
              <w:right w:val="single" w:sz="4" w:space="0" w:color="auto"/>
            </w:tcBorders>
            <w:shd w:val="clear" w:color="auto" w:fill="auto"/>
            <w:noWrap/>
            <w:vAlign w:val="bottom"/>
            <w:hideMark/>
          </w:tcPr>
          <w:p w14:paraId="473C428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409464 </w:t>
            </w:r>
          </w:p>
        </w:tc>
        <w:tc>
          <w:tcPr>
            <w:tcW w:w="2760" w:type="pct"/>
            <w:tcBorders>
              <w:top w:val="nil"/>
              <w:left w:val="nil"/>
              <w:bottom w:val="single" w:sz="4" w:space="0" w:color="auto"/>
              <w:right w:val="single" w:sz="4" w:space="0" w:color="auto"/>
            </w:tcBorders>
            <w:shd w:val="clear" w:color="auto" w:fill="auto"/>
            <w:noWrap/>
            <w:vAlign w:val="bottom"/>
            <w:hideMark/>
          </w:tcPr>
          <w:p w14:paraId="6DD1C5A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M20X60 8.8 ZN</w:t>
            </w:r>
          </w:p>
        </w:tc>
        <w:tc>
          <w:tcPr>
            <w:tcW w:w="319" w:type="pct"/>
            <w:tcBorders>
              <w:top w:val="nil"/>
              <w:left w:val="nil"/>
              <w:bottom w:val="single" w:sz="4" w:space="0" w:color="auto"/>
              <w:right w:val="single" w:sz="4" w:space="0" w:color="auto"/>
            </w:tcBorders>
            <w:shd w:val="clear" w:color="auto" w:fill="auto"/>
            <w:noWrap/>
            <w:vAlign w:val="bottom"/>
            <w:hideMark/>
          </w:tcPr>
          <w:p w14:paraId="2397AA5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C6EF1B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1560 </w:t>
            </w:r>
          </w:p>
        </w:tc>
      </w:tr>
      <w:tr w:rsidR="000D50D6" w:rsidRPr="000D50D6" w14:paraId="020031F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E8B21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372 </w:t>
            </w:r>
          </w:p>
        </w:tc>
        <w:tc>
          <w:tcPr>
            <w:tcW w:w="689" w:type="pct"/>
            <w:tcBorders>
              <w:top w:val="nil"/>
              <w:left w:val="nil"/>
              <w:bottom w:val="single" w:sz="4" w:space="0" w:color="auto"/>
              <w:right w:val="single" w:sz="4" w:space="0" w:color="auto"/>
            </w:tcBorders>
            <w:shd w:val="clear" w:color="auto" w:fill="auto"/>
            <w:noWrap/>
            <w:vAlign w:val="bottom"/>
            <w:hideMark/>
          </w:tcPr>
          <w:p w14:paraId="5804753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1152599 </w:t>
            </w:r>
          </w:p>
        </w:tc>
        <w:tc>
          <w:tcPr>
            <w:tcW w:w="2760" w:type="pct"/>
            <w:tcBorders>
              <w:top w:val="nil"/>
              <w:left w:val="nil"/>
              <w:bottom w:val="single" w:sz="4" w:space="0" w:color="auto"/>
              <w:right w:val="single" w:sz="4" w:space="0" w:color="auto"/>
            </w:tcBorders>
            <w:shd w:val="clear" w:color="auto" w:fill="auto"/>
            <w:noWrap/>
            <w:vAlign w:val="bottom"/>
            <w:hideMark/>
          </w:tcPr>
          <w:p w14:paraId="3E12AC8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M20X70 10.9</w:t>
            </w:r>
          </w:p>
        </w:tc>
        <w:tc>
          <w:tcPr>
            <w:tcW w:w="319" w:type="pct"/>
            <w:tcBorders>
              <w:top w:val="nil"/>
              <w:left w:val="nil"/>
              <w:bottom w:val="single" w:sz="4" w:space="0" w:color="auto"/>
              <w:right w:val="single" w:sz="4" w:space="0" w:color="auto"/>
            </w:tcBorders>
            <w:shd w:val="clear" w:color="auto" w:fill="auto"/>
            <w:noWrap/>
            <w:vAlign w:val="bottom"/>
            <w:hideMark/>
          </w:tcPr>
          <w:p w14:paraId="6D72A60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258C16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72CE73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C895DE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373 </w:t>
            </w:r>
          </w:p>
        </w:tc>
        <w:tc>
          <w:tcPr>
            <w:tcW w:w="689" w:type="pct"/>
            <w:tcBorders>
              <w:top w:val="nil"/>
              <w:left w:val="nil"/>
              <w:bottom w:val="single" w:sz="4" w:space="0" w:color="auto"/>
              <w:right w:val="single" w:sz="4" w:space="0" w:color="auto"/>
            </w:tcBorders>
            <w:shd w:val="clear" w:color="auto" w:fill="auto"/>
            <w:noWrap/>
            <w:vAlign w:val="bottom"/>
            <w:hideMark/>
          </w:tcPr>
          <w:p w14:paraId="1CE4D9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1150855 </w:t>
            </w:r>
          </w:p>
        </w:tc>
        <w:tc>
          <w:tcPr>
            <w:tcW w:w="2760" w:type="pct"/>
            <w:tcBorders>
              <w:top w:val="nil"/>
              <w:left w:val="nil"/>
              <w:bottom w:val="single" w:sz="4" w:space="0" w:color="auto"/>
              <w:right w:val="single" w:sz="4" w:space="0" w:color="auto"/>
            </w:tcBorders>
            <w:shd w:val="clear" w:color="auto" w:fill="auto"/>
            <w:noWrap/>
            <w:vAlign w:val="bottom"/>
            <w:hideMark/>
          </w:tcPr>
          <w:p w14:paraId="1266345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M20X80 8.8</w:t>
            </w:r>
          </w:p>
        </w:tc>
        <w:tc>
          <w:tcPr>
            <w:tcW w:w="319" w:type="pct"/>
            <w:tcBorders>
              <w:top w:val="nil"/>
              <w:left w:val="nil"/>
              <w:bottom w:val="single" w:sz="4" w:space="0" w:color="auto"/>
              <w:right w:val="single" w:sz="4" w:space="0" w:color="auto"/>
            </w:tcBorders>
            <w:shd w:val="clear" w:color="auto" w:fill="auto"/>
            <w:noWrap/>
            <w:vAlign w:val="bottom"/>
            <w:hideMark/>
          </w:tcPr>
          <w:p w14:paraId="75F3995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D4DA7D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242772F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AE98A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374 </w:t>
            </w:r>
          </w:p>
        </w:tc>
        <w:tc>
          <w:tcPr>
            <w:tcW w:w="689" w:type="pct"/>
            <w:tcBorders>
              <w:top w:val="nil"/>
              <w:left w:val="nil"/>
              <w:bottom w:val="single" w:sz="4" w:space="0" w:color="auto"/>
              <w:right w:val="single" w:sz="4" w:space="0" w:color="auto"/>
            </w:tcBorders>
            <w:shd w:val="clear" w:color="auto" w:fill="auto"/>
            <w:noWrap/>
            <w:vAlign w:val="bottom"/>
            <w:hideMark/>
          </w:tcPr>
          <w:p w14:paraId="6522DB3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409626 </w:t>
            </w:r>
          </w:p>
        </w:tc>
        <w:tc>
          <w:tcPr>
            <w:tcW w:w="2760" w:type="pct"/>
            <w:tcBorders>
              <w:top w:val="nil"/>
              <w:left w:val="nil"/>
              <w:bottom w:val="single" w:sz="4" w:space="0" w:color="auto"/>
              <w:right w:val="single" w:sz="4" w:space="0" w:color="auto"/>
            </w:tcBorders>
            <w:shd w:val="clear" w:color="auto" w:fill="auto"/>
            <w:noWrap/>
            <w:vAlign w:val="bottom"/>
            <w:hideMark/>
          </w:tcPr>
          <w:p w14:paraId="0540AEB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M24X115 8.8</w:t>
            </w:r>
          </w:p>
        </w:tc>
        <w:tc>
          <w:tcPr>
            <w:tcW w:w="319" w:type="pct"/>
            <w:tcBorders>
              <w:top w:val="nil"/>
              <w:left w:val="nil"/>
              <w:bottom w:val="single" w:sz="4" w:space="0" w:color="auto"/>
              <w:right w:val="single" w:sz="4" w:space="0" w:color="auto"/>
            </w:tcBorders>
            <w:shd w:val="clear" w:color="auto" w:fill="auto"/>
            <w:noWrap/>
            <w:vAlign w:val="bottom"/>
            <w:hideMark/>
          </w:tcPr>
          <w:p w14:paraId="1D7A6A6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C50004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3200 </w:t>
            </w:r>
          </w:p>
        </w:tc>
      </w:tr>
      <w:tr w:rsidR="000D50D6" w:rsidRPr="000D50D6" w14:paraId="29CF9A0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87353F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375 </w:t>
            </w:r>
          </w:p>
        </w:tc>
        <w:tc>
          <w:tcPr>
            <w:tcW w:w="689" w:type="pct"/>
            <w:tcBorders>
              <w:top w:val="nil"/>
              <w:left w:val="nil"/>
              <w:bottom w:val="single" w:sz="4" w:space="0" w:color="auto"/>
              <w:right w:val="single" w:sz="4" w:space="0" w:color="auto"/>
            </w:tcBorders>
            <w:shd w:val="clear" w:color="auto" w:fill="auto"/>
            <w:noWrap/>
            <w:vAlign w:val="bottom"/>
            <w:hideMark/>
          </w:tcPr>
          <w:p w14:paraId="1B68EE7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409618 </w:t>
            </w:r>
          </w:p>
        </w:tc>
        <w:tc>
          <w:tcPr>
            <w:tcW w:w="2760" w:type="pct"/>
            <w:tcBorders>
              <w:top w:val="nil"/>
              <w:left w:val="nil"/>
              <w:bottom w:val="single" w:sz="4" w:space="0" w:color="auto"/>
              <w:right w:val="single" w:sz="4" w:space="0" w:color="auto"/>
            </w:tcBorders>
            <w:shd w:val="clear" w:color="auto" w:fill="auto"/>
            <w:noWrap/>
            <w:vAlign w:val="bottom"/>
            <w:hideMark/>
          </w:tcPr>
          <w:p w14:paraId="23912CD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M24X135 8.8</w:t>
            </w:r>
          </w:p>
        </w:tc>
        <w:tc>
          <w:tcPr>
            <w:tcW w:w="319" w:type="pct"/>
            <w:tcBorders>
              <w:top w:val="nil"/>
              <w:left w:val="nil"/>
              <w:bottom w:val="single" w:sz="4" w:space="0" w:color="auto"/>
              <w:right w:val="single" w:sz="4" w:space="0" w:color="auto"/>
            </w:tcBorders>
            <w:shd w:val="clear" w:color="auto" w:fill="auto"/>
            <w:noWrap/>
            <w:vAlign w:val="bottom"/>
            <w:hideMark/>
          </w:tcPr>
          <w:p w14:paraId="1372E7C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A31F6A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4000 </w:t>
            </w:r>
          </w:p>
        </w:tc>
      </w:tr>
      <w:tr w:rsidR="000D50D6" w:rsidRPr="000D50D6" w14:paraId="32912FF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C554EC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376 </w:t>
            </w:r>
          </w:p>
        </w:tc>
        <w:tc>
          <w:tcPr>
            <w:tcW w:w="689" w:type="pct"/>
            <w:tcBorders>
              <w:top w:val="nil"/>
              <w:left w:val="nil"/>
              <w:bottom w:val="single" w:sz="4" w:space="0" w:color="auto"/>
              <w:right w:val="single" w:sz="4" w:space="0" w:color="auto"/>
            </w:tcBorders>
            <w:shd w:val="clear" w:color="auto" w:fill="auto"/>
            <w:noWrap/>
            <w:vAlign w:val="bottom"/>
            <w:hideMark/>
          </w:tcPr>
          <w:p w14:paraId="0FBBACF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1150863 </w:t>
            </w:r>
          </w:p>
        </w:tc>
        <w:tc>
          <w:tcPr>
            <w:tcW w:w="2760" w:type="pct"/>
            <w:tcBorders>
              <w:top w:val="nil"/>
              <w:left w:val="nil"/>
              <w:bottom w:val="single" w:sz="4" w:space="0" w:color="auto"/>
              <w:right w:val="single" w:sz="4" w:space="0" w:color="auto"/>
            </w:tcBorders>
            <w:shd w:val="clear" w:color="auto" w:fill="auto"/>
            <w:noWrap/>
            <w:vAlign w:val="bottom"/>
            <w:hideMark/>
          </w:tcPr>
          <w:p w14:paraId="2DE6571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M24X55 8.8</w:t>
            </w:r>
          </w:p>
        </w:tc>
        <w:tc>
          <w:tcPr>
            <w:tcW w:w="319" w:type="pct"/>
            <w:tcBorders>
              <w:top w:val="nil"/>
              <w:left w:val="nil"/>
              <w:bottom w:val="single" w:sz="4" w:space="0" w:color="auto"/>
              <w:right w:val="single" w:sz="4" w:space="0" w:color="auto"/>
            </w:tcBorders>
            <w:shd w:val="clear" w:color="auto" w:fill="auto"/>
            <w:noWrap/>
            <w:vAlign w:val="bottom"/>
            <w:hideMark/>
          </w:tcPr>
          <w:p w14:paraId="78A705E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A999FB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38FCE0F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6EA9DB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377 </w:t>
            </w:r>
          </w:p>
        </w:tc>
        <w:tc>
          <w:tcPr>
            <w:tcW w:w="689" w:type="pct"/>
            <w:tcBorders>
              <w:top w:val="nil"/>
              <w:left w:val="nil"/>
              <w:bottom w:val="single" w:sz="4" w:space="0" w:color="auto"/>
              <w:right w:val="single" w:sz="4" w:space="0" w:color="auto"/>
            </w:tcBorders>
            <w:shd w:val="clear" w:color="auto" w:fill="auto"/>
            <w:noWrap/>
            <w:vAlign w:val="bottom"/>
            <w:hideMark/>
          </w:tcPr>
          <w:p w14:paraId="71B1D7D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409537 </w:t>
            </w:r>
          </w:p>
        </w:tc>
        <w:tc>
          <w:tcPr>
            <w:tcW w:w="2760" w:type="pct"/>
            <w:tcBorders>
              <w:top w:val="nil"/>
              <w:left w:val="nil"/>
              <w:bottom w:val="single" w:sz="4" w:space="0" w:color="auto"/>
              <w:right w:val="single" w:sz="4" w:space="0" w:color="auto"/>
            </w:tcBorders>
            <w:shd w:val="clear" w:color="auto" w:fill="auto"/>
            <w:noWrap/>
            <w:vAlign w:val="bottom"/>
            <w:hideMark/>
          </w:tcPr>
          <w:p w14:paraId="4EB222D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M24X60 5.6</w:t>
            </w:r>
          </w:p>
        </w:tc>
        <w:tc>
          <w:tcPr>
            <w:tcW w:w="319" w:type="pct"/>
            <w:tcBorders>
              <w:top w:val="nil"/>
              <w:left w:val="nil"/>
              <w:bottom w:val="single" w:sz="4" w:space="0" w:color="auto"/>
              <w:right w:val="single" w:sz="4" w:space="0" w:color="auto"/>
            </w:tcBorders>
            <w:shd w:val="clear" w:color="auto" w:fill="auto"/>
            <w:noWrap/>
            <w:vAlign w:val="bottom"/>
            <w:hideMark/>
          </w:tcPr>
          <w:p w14:paraId="22EF030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654A9A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02CB22A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4ECB7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378 </w:t>
            </w:r>
          </w:p>
        </w:tc>
        <w:tc>
          <w:tcPr>
            <w:tcW w:w="689" w:type="pct"/>
            <w:tcBorders>
              <w:top w:val="nil"/>
              <w:left w:val="nil"/>
              <w:bottom w:val="single" w:sz="4" w:space="0" w:color="auto"/>
              <w:right w:val="single" w:sz="4" w:space="0" w:color="auto"/>
            </w:tcBorders>
            <w:shd w:val="clear" w:color="auto" w:fill="auto"/>
            <w:noWrap/>
            <w:vAlign w:val="bottom"/>
            <w:hideMark/>
          </w:tcPr>
          <w:p w14:paraId="61E000A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414034 </w:t>
            </w:r>
          </w:p>
        </w:tc>
        <w:tc>
          <w:tcPr>
            <w:tcW w:w="2760" w:type="pct"/>
            <w:tcBorders>
              <w:top w:val="nil"/>
              <w:left w:val="nil"/>
              <w:bottom w:val="single" w:sz="4" w:space="0" w:color="auto"/>
              <w:right w:val="single" w:sz="4" w:space="0" w:color="auto"/>
            </w:tcBorders>
            <w:shd w:val="clear" w:color="auto" w:fill="auto"/>
            <w:noWrap/>
            <w:vAlign w:val="bottom"/>
            <w:hideMark/>
          </w:tcPr>
          <w:p w14:paraId="6986B70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M3X40 5.6 ZN</w:t>
            </w:r>
          </w:p>
        </w:tc>
        <w:tc>
          <w:tcPr>
            <w:tcW w:w="319" w:type="pct"/>
            <w:tcBorders>
              <w:top w:val="nil"/>
              <w:left w:val="nil"/>
              <w:bottom w:val="single" w:sz="4" w:space="0" w:color="auto"/>
              <w:right w:val="single" w:sz="4" w:space="0" w:color="auto"/>
            </w:tcBorders>
            <w:shd w:val="clear" w:color="auto" w:fill="auto"/>
            <w:noWrap/>
            <w:vAlign w:val="bottom"/>
            <w:hideMark/>
          </w:tcPr>
          <w:p w14:paraId="70285AA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72A09E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268DD73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5FD804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379 </w:t>
            </w:r>
          </w:p>
        </w:tc>
        <w:tc>
          <w:tcPr>
            <w:tcW w:w="689" w:type="pct"/>
            <w:tcBorders>
              <w:top w:val="nil"/>
              <w:left w:val="nil"/>
              <w:bottom w:val="single" w:sz="4" w:space="0" w:color="auto"/>
              <w:right w:val="single" w:sz="4" w:space="0" w:color="auto"/>
            </w:tcBorders>
            <w:shd w:val="clear" w:color="auto" w:fill="auto"/>
            <w:noWrap/>
            <w:vAlign w:val="bottom"/>
            <w:hideMark/>
          </w:tcPr>
          <w:p w14:paraId="292E868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414131 </w:t>
            </w:r>
          </w:p>
        </w:tc>
        <w:tc>
          <w:tcPr>
            <w:tcW w:w="2760" w:type="pct"/>
            <w:tcBorders>
              <w:top w:val="nil"/>
              <w:left w:val="nil"/>
              <w:bottom w:val="single" w:sz="4" w:space="0" w:color="auto"/>
              <w:right w:val="single" w:sz="4" w:space="0" w:color="auto"/>
            </w:tcBorders>
            <w:shd w:val="clear" w:color="auto" w:fill="auto"/>
            <w:noWrap/>
            <w:vAlign w:val="bottom"/>
            <w:hideMark/>
          </w:tcPr>
          <w:p w14:paraId="78EAA62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M4X20 5.6 ZN</w:t>
            </w:r>
          </w:p>
        </w:tc>
        <w:tc>
          <w:tcPr>
            <w:tcW w:w="319" w:type="pct"/>
            <w:tcBorders>
              <w:top w:val="nil"/>
              <w:left w:val="nil"/>
              <w:bottom w:val="single" w:sz="4" w:space="0" w:color="auto"/>
              <w:right w:val="single" w:sz="4" w:space="0" w:color="auto"/>
            </w:tcBorders>
            <w:shd w:val="clear" w:color="auto" w:fill="auto"/>
            <w:noWrap/>
            <w:vAlign w:val="bottom"/>
            <w:hideMark/>
          </w:tcPr>
          <w:p w14:paraId="5CF5153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13B99F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5FAA980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8748C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380 </w:t>
            </w:r>
          </w:p>
        </w:tc>
        <w:tc>
          <w:tcPr>
            <w:tcW w:w="689" w:type="pct"/>
            <w:tcBorders>
              <w:top w:val="nil"/>
              <w:left w:val="nil"/>
              <w:bottom w:val="single" w:sz="4" w:space="0" w:color="auto"/>
              <w:right w:val="single" w:sz="4" w:space="0" w:color="auto"/>
            </w:tcBorders>
            <w:shd w:val="clear" w:color="auto" w:fill="auto"/>
            <w:noWrap/>
            <w:vAlign w:val="bottom"/>
            <w:hideMark/>
          </w:tcPr>
          <w:p w14:paraId="2300D42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414158 </w:t>
            </w:r>
          </w:p>
        </w:tc>
        <w:tc>
          <w:tcPr>
            <w:tcW w:w="2760" w:type="pct"/>
            <w:tcBorders>
              <w:top w:val="nil"/>
              <w:left w:val="nil"/>
              <w:bottom w:val="single" w:sz="4" w:space="0" w:color="auto"/>
              <w:right w:val="single" w:sz="4" w:space="0" w:color="auto"/>
            </w:tcBorders>
            <w:shd w:val="clear" w:color="auto" w:fill="auto"/>
            <w:noWrap/>
            <w:vAlign w:val="bottom"/>
            <w:hideMark/>
          </w:tcPr>
          <w:p w14:paraId="71D8141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M4X35 5.6 ZN</w:t>
            </w:r>
          </w:p>
        </w:tc>
        <w:tc>
          <w:tcPr>
            <w:tcW w:w="319" w:type="pct"/>
            <w:tcBorders>
              <w:top w:val="nil"/>
              <w:left w:val="nil"/>
              <w:bottom w:val="single" w:sz="4" w:space="0" w:color="auto"/>
              <w:right w:val="single" w:sz="4" w:space="0" w:color="auto"/>
            </w:tcBorders>
            <w:shd w:val="clear" w:color="auto" w:fill="auto"/>
            <w:noWrap/>
            <w:vAlign w:val="bottom"/>
            <w:hideMark/>
          </w:tcPr>
          <w:p w14:paraId="098899F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87754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229BF29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E982F9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381 </w:t>
            </w:r>
          </w:p>
        </w:tc>
        <w:tc>
          <w:tcPr>
            <w:tcW w:w="689" w:type="pct"/>
            <w:tcBorders>
              <w:top w:val="nil"/>
              <w:left w:val="nil"/>
              <w:bottom w:val="single" w:sz="4" w:space="0" w:color="auto"/>
              <w:right w:val="single" w:sz="4" w:space="0" w:color="auto"/>
            </w:tcBorders>
            <w:shd w:val="clear" w:color="auto" w:fill="auto"/>
            <w:noWrap/>
            <w:vAlign w:val="bottom"/>
            <w:hideMark/>
          </w:tcPr>
          <w:p w14:paraId="1F65CFC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899127 </w:t>
            </w:r>
          </w:p>
        </w:tc>
        <w:tc>
          <w:tcPr>
            <w:tcW w:w="2760" w:type="pct"/>
            <w:tcBorders>
              <w:top w:val="nil"/>
              <w:left w:val="nil"/>
              <w:bottom w:val="single" w:sz="4" w:space="0" w:color="auto"/>
              <w:right w:val="single" w:sz="4" w:space="0" w:color="auto"/>
            </w:tcBorders>
            <w:shd w:val="clear" w:color="auto" w:fill="auto"/>
            <w:noWrap/>
            <w:vAlign w:val="bottom"/>
            <w:hideMark/>
          </w:tcPr>
          <w:p w14:paraId="1FDFDF2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M4X50 5.6 ZN</w:t>
            </w:r>
          </w:p>
        </w:tc>
        <w:tc>
          <w:tcPr>
            <w:tcW w:w="319" w:type="pct"/>
            <w:tcBorders>
              <w:top w:val="nil"/>
              <w:left w:val="nil"/>
              <w:bottom w:val="single" w:sz="4" w:space="0" w:color="auto"/>
              <w:right w:val="single" w:sz="4" w:space="0" w:color="auto"/>
            </w:tcBorders>
            <w:shd w:val="clear" w:color="auto" w:fill="auto"/>
            <w:noWrap/>
            <w:vAlign w:val="bottom"/>
            <w:hideMark/>
          </w:tcPr>
          <w:p w14:paraId="6A81A6C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AE8DE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800 </w:t>
            </w:r>
          </w:p>
        </w:tc>
      </w:tr>
      <w:tr w:rsidR="000D50D6" w:rsidRPr="000D50D6" w14:paraId="486D004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3B752F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382 </w:t>
            </w:r>
          </w:p>
        </w:tc>
        <w:tc>
          <w:tcPr>
            <w:tcW w:w="689" w:type="pct"/>
            <w:tcBorders>
              <w:top w:val="nil"/>
              <w:left w:val="nil"/>
              <w:bottom w:val="single" w:sz="4" w:space="0" w:color="auto"/>
              <w:right w:val="single" w:sz="4" w:space="0" w:color="auto"/>
            </w:tcBorders>
            <w:shd w:val="clear" w:color="auto" w:fill="auto"/>
            <w:noWrap/>
            <w:vAlign w:val="bottom"/>
            <w:hideMark/>
          </w:tcPr>
          <w:p w14:paraId="3AF6B71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414212 </w:t>
            </w:r>
          </w:p>
        </w:tc>
        <w:tc>
          <w:tcPr>
            <w:tcW w:w="2760" w:type="pct"/>
            <w:tcBorders>
              <w:top w:val="nil"/>
              <w:left w:val="nil"/>
              <w:bottom w:val="single" w:sz="4" w:space="0" w:color="auto"/>
              <w:right w:val="single" w:sz="4" w:space="0" w:color="auto"/>
            </w:tcBorders>
            <w:shd w:val="clear" w:color="auto" w:fill="auto"/>
            <w:noWrap/>
            <w:vAlign w:val="bottom"/>
            <w:hideMark/>
          </w:tcPr>
          <w:p w14:paraId="25DA62F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M5X10 5.6 ZN</w:t>
            </w:r>
          </w:p>
        </w:tc>
        <w:tc>
          <w:tcPr>
            <w:tcW w:w="319" w:type="pct"/>
            <w:tcBorders>
              <w:top w:val="nil"/>
              <w:left w:val="nil"/>
              <w:bottom w:val="single" w:sz="4" w:space="0" w:color="auto"/>
              <w:right w:val="single" w:sz="4" w:space="0" w:color="auto"/>
            </w:tcBorders>
            <w:shd w:val="clear" w:color="auto" w:fill="auto"/>
            <w:noWrap/>
            <w:vAlign w:val="bottom"/>
            <w:hideMark/>
          </w:tcPr>
          <w:p w14:paraId="461287E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FF36B6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3C1293F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8B068C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383 </w:t>
            </w:r>
          </w:p>
        </w:tc>
        <w:tc>
          <w:tcPr>
            <w:tcW w:w="689" w:type="pct"/>
            <w:tcBorders>
              <w:top w:val="nil"/>
              <w:left w:val="nil"/>
              <w:bottom w:val="single" w:sz="4" w:space="0" w:color="auto"/>
              <w:right w:val="single" w:sz="4" w:space="0" w:color="auto"/>
            </w:tcBorders>
            <w:shd w:val="clear" w:color="auto" w:fill="auto"/>
            <w:noWrap/>
            <w:vAlign w:val="bottom"/>
            <w:hideMark/>
          </w:tcPr>
          <w:p w14:paraId="42B1657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414255 </w:t>
            </w:r>
          </w:p>
        </w:tc>
        <w:tc>
          <w:tcPr>
            <w:tcW w:w="2760" w:type="pct"/>
            <w:tcBorders>
              <w:top w:val="nil"/>
              <w:left w:val="nil"/>
              <w:bottom w:val="single" w:sz="4" w:space="0" w:color="auto"/>
              <w:right w:val="single" w:sz="4" w:space="0" w:color="auto"/>
            </w:tcBorders>
            <w:shd w:val="clear" w:color="auto" w:fill="auto"/>
            <w:noWrap/>
            <w:vAlign w:val="bottom"/>
            <w:hideMark/>
          </w:tcPr>
          <w:p w14:paraId="2A8ECD7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M5X20 5.6 ZN</w:t>
            </w:r>
          </w:p>
        </w:tc>
        <w:tc>
          <w:tcPr>
            <w:tcW w:w="319" w:type="pct"/>
            <w:tcBorders>
              <w:top w:val="nil"/>
              <w:left w:val="nil"/>
              <w:bottom w:val="single" w:sz="4" w:space="0" w:color="auto"/>
              <w:right w:val="single" w:sz="4" w:space="0" w:color="auto"/>
            </w:tcBorders>
            <w:shd w:val="clear" w:color="auto" w:fill="auto"/>
            <w:noWrap/>
            <w:vAlign w:val="bottom"/>
            <w:hideMark/>
          </w:tcPr>
          <w:p w14:paraId="436D276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D8D2D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307E139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C4422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384 </w:t>
            </w:r>
          </w:p>
        </w:tc>
        <w:tc>
          <w:tcPr>
            <w:tcW w:w="689" w:type="pct"/>
            <w:tcBorders>
              <w:top w:val="nil"/>
              <w:left w:val="nil"/>
              <w:bottom w:val="single" w:sz="4" w:space="0" w:color="auto"/>
              <w:right w:val="single" w:sz="4" w:space="0" w:color="auto"/>
            </w:tcBorders>
            <w:shd w:val="clear" w:color="auto" w:fill="auto"/>
            <w:noWrap/>
            <w:vAlign w:val="bottom"/>
            <w:hideMark/>
          </w:tcPr>
          <w:p w14:paraId="1729B11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414263 </w:t>
            </w:r>
          </w:p>
        </w:tc>
        <w:tc>
          <w:tcPr>
            <w:tcW w:w="2760" w:type="pct"/>
            <w:tcBorders>
              <w:top w:val="nil"/>
              <w:left w:val="nil"/>
              <w:bottom w:val="single" w:sz="4" w:space="0" w:color="auto"/>
              <w:right w:val="single" w:sz="4" w:space="0" w:color="auto"/>
            </w:tcBorders>
            <w:shd w:val="clear" w:color="auto" w:fill="auto"/>
            <w:noWrap/>
            <w:vAlign w:val="bottom"/>
            <w:hideMark/>
          </w:tcPr>
          <w:p w14:paraId="357AEB8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M5X30 5.6</w:t>
            </w:r>
          </w:p>
        </w:tc>
        <w:tc>
          <w:tcPr>
            <w:tcW w:w="319" w:type="pct"/>
            <w:tcBorders>
              <w:top w:val="nil"/>
              <w:left w:val="nil"/>
              <w:bottom w:val="single" w:sz="4" w:space="0" w:color="auto"/>
              <w:right w:val="single" w:sz="4" w:space="0" w:color="auto"/>
            </w:tcBorders>
            <w:shd w:val="clear" w:color="auto" w:fill="auto"/>
            <w:noWrap/>
            <w:vAlign w:val="bottom"/>
            <w:hideMark/>
          </w:tcPr>
          <w:p w14:paraId="47A9D09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B4F09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1ADE5C1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C1652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385 </w:t>
            </w:r>
          </w:p>
        </w:tc>
        <w:tc>
          <w:tcPr>
            <w:tcW w:w="689" w:type="pct"/>
            <w:tcBorders>
              <w:top w:val="nil"/>
              <w:left w:val="nil"/>
              <w:bottom w:val="single" w:sz="4" w:space="0" w:color="auto"/>
              <w:right w:val="single" w:sz="4" w:space="0" w:color="auto"/>
            </w:tcBorders>
            <w:shd w:val="clear" w:color="auto" w:fill="auto"/>
            <w:noWrap/>
            <w:vAlign w:val="bottom"/>
            <w:hideMark/>
          </w:tcPr>
          <w:p w14:paraId="6953AF2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414239 </w:t>
            </w:r>
          </w:p>
        </w:tc>
        <w:tc>
          <w:tcPr>
            <w:tcW w:w="2760" w:type="pct"/>
            <w:tcBorders>
              <w:top w:val="nil"/>
              <w:left w:val="nil"/>
              <w:bottom w:val="single" w:sz="4" w:space="0" w:color="auto"/>
              <w:right w:val="single" w:sz="4" w:space="0" w:color="auto"/>
            </w:tcBorders>
            <w:shd w:val="clear" w:color="auto" w:fill="auto"/>
            <w:noWrap/>
            <w:vAlign w:val="bottom"/>
            <w:hideMark/>
          </w:tcPr>
          <w:p w14:paraId="4A73B81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M5X30 5.6 ZN</w:t>
            </w:r>
          </w:p>
        </w:tc>
        <w:tc>
          <w:tcPr>
            <w:tcW w:w="319" w:type="pct"/>
            <w:tcBorders>
              <w:top w:val="nil"/>
              <w:left w:val="nil"/>
              <w:bottom w:val="single" w:sz="4" w:space="0" w:color="auto"/>
              <w:right w:val="single" w:sz="4" w:space="0" w:color="auto"/>
            </w:tcBorders>
            <w:shd w:val="clear" w:color="auto" w:fill="auto"/>
            <w:noWrap/>
            <w:vAlign w:val="bottom"/>
            <w:hideMark/>
          </w:tcPr>
          <w:p w14:paraId="546A68C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1418D8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4AC110E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F7FAA1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386 </w:t>
            </w:r>
          </w:p>
        </w:tc>
        <w:tc>
          <w:tcPr>
            <w:tcW w:w="689" w:type="pct"/>
            <w:tcBorders>
              <w:top w:val="nil"/>
              <w:left w:val="nil"/>
              <w:bottom w:val="single" w:sz="4" w:space="0" w:color="auto"/>
              <w:right w:val="single" w:sz="4" w:space="0" w:color="auto"/>
            </w:tcBorders>
            <w:shd w:val="clear" w:color="auto" w:fill="auto"/>
            <w:noWrap/>
            <w:vAlign w:val="bottom"/>
            <w:hideMark/>
          </w:tcPr>
          <w:p w14:paraId="3FADC02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414247 </w:t>
            </w:r>
          </w:p>
        </w:tc>
        <w:tc>
          <w:tcPr>
            <w:tcW w:w="2760" w:type="pct"/>
            <w:tcBorders>
              <w:top w:val="nil"/>
              <w:left w:val="nil"/>
              <w:bottom w:val="single" w:sz="4" w:space="0" w:color="auto"/>
              <w:right w:val="single" w:sz="4" w:space="0" w:color="auto"/>
            </w:tcBorders>
            <w:shd w:val="clear" w:color="auto" w:fill="auto"/>
            <w:noWrap/>
            <w:vAlign w:val="bottom"/>
            <w:hideMark/>
          </w:tcPr>
          <w:p w14:paraId="07B152B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M5X40 5.6 ZN</w:t>
            </w:r>
          </w:p>
        </w:tc>
        <w:tc>
          <w:tcPr>
            <w:tcW w:w="319" w:type="pct"/>
            <w:tcBorders>
              <w:top w:val="nil"/>
              <w:left w:val="nil"/>
              <w:bottom w:val="single" w:sz="4" w:space="0" w:color="auto"/>
              <w:right w:val="single" w:sz="4" w:space="0" w:color="auto"/>
            </w:tcBorders>
            <w:shd w:val="clear" w:color="auto" w:fill="auto"/>
            <w:noWrap/>
            <w:vAlign w:val="bottom"/>
            <w:hideMark/>
          </w:tcPr>
          <w:p w14:paraId="38BDFE7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BD7A42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2F8B772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B1883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387 </w:t>
            </w:r>
          </w:p>
        </w:tc>
        <w:tc>
          <w:tcPr>
            <w:tcW w:w="689" w:type="pct"/>
            <w:tcBorders>
              <w:top w:val="nil"/>
              <w:left w:val="nil"/>
              <w:bottom w:val="single" w:sz="4" w:space="0" w:color="auto"/>
              <w:right w:val="single" w:sz="4" w:space="0" w:color="auto"/>
            </w:tcBorders>
            <w:shd w:val="clear" w:color="auto" w:fill="auto"/>
            <w:noWrap/>
            <w:vAlign w:val="bottom"/>
            <w:hideMark/>
          </w:tcPr>
          <w:p w14:paraId="14C479B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413720 </w:t>
            </w:r>
          </w:p>
        </w:tc>
        <w:tc>
          <w:tcPr>
            <w:tcW w:w="2760" w:type="pct"/>
            <w:tcBorders>
              <w:top w:val="nil"/>
              <w:left w:val="nil"/>
              <w:bottom w:val="single" w:sz="4" w:space="0" w:color="auto"/>
              <w:right w:val="single" w:sz="4" w:space="0" w:color="auto"/>
            </w:tcBorders>
            <w:shd w:val="clear" w:color="auto" w:fill="auto"/>
            <w:noWrap/>
            <w:vAlign w:val="bottom"/>
            <w:hideMark/>
          </w:tcPr>
          <w:p w14:paraId="507DDDC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M5X40 5.8 ZN</w:t>
            </w:r>
          </w:p>
        </w:tc>
        <w:tc>
          <w:tcPr>
            <w:tcW w:w="319" w:type="pct"/>
            <w:tcBorders>
              <w:top w:val="nil"/>
              <w:left w:val="nil"/>
              <w:bottom w:val="single" w:sz="4" w:space="0" w:color="auto"/>
              <w:right w:val="single" w:sz="4" w:space="0" w:color="auto"/>
            </w:tcBorders>
            <w:shd w:val="clear" w:color="auto" w:fill="auto"/>
            <w:noWrap/>
            <w:vAlign w:val="bottom"/>
            <w:hideMark/>
          </w:tcPr>
          <w:p w14:paraId="07B32BD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FA672B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B7B2A6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66CE2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388 </w:t>
            </w:r>
          </w:p>
        </w:tc>
        <w:tc>
          <w:tcPr>
            <w:tcW w:w="689" w:type="pct"/>
            <w:tcBorders>
              <w:top w:val="nil"/>
              <w:left w:val="nil"/>
              <w:bottom w:val="single" w:sz="4" w:space="0" w:color="auto"/>
              <w:right w:val="single" w:sz="4" w:space="0" w:color="auto"/>
            </w:tcBorders>
            <w:shd w:val="clear" w:color="auto" w:fill="auto"/>
            <w:noWrap/>
            <w:vAlign w:val="bottom"/>
            <w:hideMark/>
          </w:tcPr>
          <w:p w14:paraId="46FEECA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622443 </w:t>
            </w:r>
          </w:p>
        </w:tc>
        <w:tc>
          <w:tcPr>
            <w:tcW w:w="2760" w:type="pct"/>
            <w:tcBorders>
              <w:top w:val="nil"/>
              <w:left w:val="nil"/>
              <w:bottom w:val="single" w:sz="4" w:space="0" w:color="auto"/>
              <w:right w:val="single" w:sz="4" w:space="0" w:color="auto"/>
            </w:tcBorders>
            <w:shd w:val="clear" w:color="auto" w:fill="auto"/>
            <w:noWrap/>
            <w:vAlign w:val="bottom"/>
            <w:hideMark/>
          </w:tcPr>
          <w:p w14:paraId="3CCAB27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M5X40 8.8 ZN</w:t>
            </w:r>
          </w:p>
        </w:tc>
        <w:tc>
          <w:tcPr>
            <w:tcW w:w="319" w:type="pct"/>
            <w:tcBorders>
              <w:top w:val="nil"/>
              <w:left w:val="nil"/>
              <w:bottom w:val="single" w:sz="4" w:space="0" w:color="auto"/>
              <w:right w:val="single" w:sz="4" w:space="0" w:color="auto"/>
            </w:tcBorders>
            <w:shd w:val="clear" w:color="auto" w:fill="auto"/>
            <w:noWrap/>
            <w:vAlign w:val="bottom"/>
            <w:hideMark/>
          </w:tcPr>
          <w:p w14:paraId="472E591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1CFF4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53DD637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168DC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389 </w:t>
            </w:r>
          </w:p>
        </w:tc>
        <w:tc>
          <w:tcPr>
            <w:tcW w:w="689" w:type="pct"/>
            <w:tcBorders>
              <w:top w:val="nil"/>
              <w:left w:val="nil"/>
              <w:bottom w:val="single" w:sz="4" w:space="0" w:color="auto"/>
              <w:right w:val="single" w:sz="4" w:space="0" w:color="auto"/>
            </w:tcBorders>
            <w:shd w:val="clear" w:color="auto" w:fill="auto"/>
            <w:noWrap/>
            <w:vAlign w:val="bottom"/>
            <w:hideMark/>
          </w:tcPr>
          <w:p w14:paraId="4F4AF05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413739 </w:t>
            </w:r>
          </w:p>
        </w:tc>
        <w:tc>
          <w:tcPr>
            <w:tcW w:w="2760" w:type="pct"/>
            <w:tcBorders>
              <w:top w:val="nil"/>
              <w:left w:val="nil"/>
              <w:bottom w:val="single" w:sz="4" w:space="0" w:color="auto"/>
              <w:right w:val="single" w:sz="4" w:space="0" w:color="auto"/>
            </w:tcBorders>
            <w:shd w:val="clear" w:color="auto" w:fill="auto"/>
            <w:noWrap/>
            <w:vAlign w:val="bottom"/>
            <w:hideMark/>
          </w:tcPr>
          <w:p w14:paraId="08F28DE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M5X45 5.6 ZN</w:t>
            </w:r>
          </w:p>
        </w:tc>
        <w:tc>
          <w:tcPr>
            <w:tcW w:w="319" w:type="pct"/>
            <w:tcBorders>
              <w:top w:val="nil"/>
              <w:left w:val="nil"/>
              <w:bottom w:val="single" w:sz="4" w:space="0" w:color="auto"/>
              <w:right w:val="single" w:sz="4" w:space="0" w:color="auto"/>
            </w:tcBorders>
            <w:shd w:val="clear" w:color="auto" w:fill="auto"/>
            <w:noWrap/>
            <w:vAlign w:val="bottom"/>
            <w:hideMark/>
          </w:tcPr>
          <w:p w14:paraId="5C3B748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FF2E23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2924526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3EE15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390 </w:t>
            </w:r>
          </w:p>
        </w:tc>
        <w:tc>
          <w:tcPr>
            <w:tcW w:w="689" w:type="pct"/>
            <w:tcBorders>
              <w:top w:val="nil"/>
              <w:left w:val="nil"/>
              <w:bottom w:val="single" w:sz="4" w:space="0" w:color="auto"/>
              <w:right w:val="single" w:sz="4" w:space="0" w:color="auto"/>
            </w:tcBorders>
            <w:shd w:val="clear" w:color="auto" w:fill="auto"/>
            <w:noWrap/>
            <w:vAlign w:val="bottom"/>
            <w:hideMark/>
          </w:tcPr>
          <w:p w14:paraId="5A58B2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413747 </w:t>
            </w:r>
          </w:p>
        </w:tc>
        <w:tc>
          <w:tcPr>
            <w:tcW w:w="2760" w:type="pct"/>
            <w:tcBorders>
              <w:top w:val="nil"/>
              <w:left w:val="nil"/>
              <w:bottom w:val="single" w:sz="4" w:space="0" w:color="auto"/>
              <w:right w:val="single" w:sz="4" w:space="0" w:color="auto"/>
            </w:tcBorders>
            <w:shd w:val="clear" w:color="auto" w:fill="auto"/>
            <w:noWrap/>
            <w:vAlign w:val="bottom"/>
            <w:hideMark/>
          </w:tcPr>
          <w:p w14:paraId="17B1CF1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M5X50 5.6 ZN</w:t>
            </w:r>
          </w:p>
        </w:tc>
        <w:tc>
          <w:tcPr>
            <w:tcW w:w="319" w:type="pct"/>
            <w:tcBorders>
              <w:top w:val="nil"/>
              <w:left w:val="nil"/>
              <w:bottom w:val="single" w:sz="4" w:space="0" w:color="auto"/>
              <w:right w:val="single" w:sz="4" w:space="0" w:color="auto"/>
            </w:tcBorders>
            <w:shd w:val="clear" w:color="auto" w:fill="auto"/>
            <w:noWrap/>
            <w:vAlign w:val="bottom"/>
            <w:hideMark/>
          </w:tcPr>
          <w:p w14:paraId="1B619EF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B1B15E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392EEA6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7918B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391 </w:t>
            </w:r>
          </w:p>
        </w:tc>
        <w:tc>
          <w:tcPr>
            <w:tcW w:w="689" w:type="pct"/>
            <w:tcBorders>
              <w:top w:val="nil"/>
              <w:left w:val="nil"/>
              <w:bottom w:val="single" w:sz="4" w:space="0" w:color="auto"/>
              <w:right w:val="single" w:sz="4" w:space="0" w:color="auto"/>
            </w:tcBorders>
            <w:shd w:val="clear" w:color="auto" w:fill="auto"/>
            <w:noWrap/>
            <w:vAlign w:val="bottom"/>
            <w:hideMark/>
          </w:tcPr>
          <w:p w14:paraId="4DB54D1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414298 </w:t>
            </w:r>
          </w:p>
        </w:tc>
        <w:tc>
          <w:tcPr>
            <w:tcW w:w="2760" w:type="pct"/>
            <w:tcBorders>
              <w:top w:val="nil"/>
              <w:left w:val="nil"/>
              <w:bottom w:val="single" w:sz="4" w:space="0" w:color="auto"/>
              <w:right w:val="single" w:sz="4" w:space="0" w:color="auto"/>
            </w:tcBorders>
            <w:shd w:val="clear" w:color="auto" w:fill="auto"/>
            <w:noWrap/>
            <w:vAlign w:val="bottom"/>
            <w:hideMark/>
          </w:tcPr>
          <w:p w14:paraId="3F5C337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M5X60 5.6 ZN</w:t>
            </w:r>
          </w:p>
        </w:tc>
        <w:tc>
          <w:tcPr>
            <w:tcW w:w="319" w:type="pct"/>
            <w:tcBorders>
              <w:top w:val="nil"/>
              <w:left w:val="nil"/>
              <w:bottom w:val="single" w:sz="4" w:space="0" w:color="auto"/>
              <w:right w:val="single" w:sz="4" w:space="0" w:color="auto"/>
            </w:tcBorders>
            <w:shd w:val="clear" w:color="auto" w:fill="auto"/>
            <w:noWrap/>
            <w:vAlign w:val="bottom"/>
            <w:hideMark/>
          </w:tcPr>
          <w:p w14:paraId="4F2F459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38D277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3DBAC5E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E233E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392 </w:t>
            </w:r>
          </w:p>
        </w:tc>
        <w:tc>
          <w:tcPr>
            <w:tcW w:w="689" w:type="pct"/>
            <w:tcBorders>
              <w:top w:val="nil"/>
              <w:left w:val="nil"/>
              <w:bottom w:val="single" w:sz="4" w:space="0" w:color="auto"/>
              <w:right w:val="single" w:sz="4" w:space="0" w:color="auto"/>
            </w:tcBorders>
            <w:shd w:val="clear" w:color="auto" w:fill="auto"/>
            <w:noWrap/>
            <w:vAlign w:val="bottom"/>
            <w:hideMark/>
          </w:tcPr>
          <w:p w14:paraId="1BEED6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1153641 </w:t>
            </w:r>
          </w:p>
        </w:tc>
        <w:tc>
          <w:tcPr>
            <w:tcW w:w="2760" w:type="pct"/>
            <w:tcBorders>
              <w:top w:val="nil"/>
              <w:left w:val="nil"/>
              <w:bottom w:val="single" w:sz="4" w:space="0" w:color="auto"/>
              <w:right w:val="single" w:sz="4" w:space="0" w:color="auto"/>
            </w:tcBorders>
            <w:shd w:val="clear" w:color="auto" w:fill="auto"/>
            <w:noWrap/>
            <w:vAlign w:val="bottom"/>
            <w:hideMark/>
          </w:tcPr>
          <w:p w14:paraId="34B2554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M6X10 5.6</w:t>
            </w:r>
          </w:p>
        </w:tc>
        <w:tc>
          <w:tcPr>
            <w:tcW w:w="319" w:type="pct"/>
            <w:tcBorders>
              <w:top w:val="nil"/>
              <w:left w:val="nil"/>
              <w:bottom w:val="single" w:sz="4" w:space="0" w:color="auto"/>
              <w:right w:val="single" w:sz="4" w:space="0" w:color="auto"/>
            </w:tcBorders>
            <w:shd w:val="clear" w:color="auto" w:fill="auto"/>
            <w:noWrap/>
            <w:vAlign w:val="bottom"/>
            <w:hideMark/>
          </w:tcPr>
          <w:p w14:paraId="387F4FF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72BFDF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22864B1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146C1E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393 </w:t>
            </w:r>
          </w:p>
        </w:tc>
        <w:tc>
          <w:tcPr>
            <w:tcW w:w="689" w:type="pct"/>
            <w:tcBorders>
              <w:top w:val="nil"/>
              <w:left w:val="nil"/>
              <w:bottom w:val="single" w:sz="4" w:space="0" w:color="auto"/>
              <w:right w:val="single" w:sz="4" w:space="0" w:color="auto"/>
            </w:tcBorders>
            <w:shd w:val="clear" w:color="auto" w:fill="auto"/>
            <w:noWrap/>
            <w:vAlign w:val="bottom"/>
            <w:hideMark/>
          </w:tcPr>
          <w:p w14:paraId="528886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418374 </w:t>
            </w:r>
          </w:p>
        </w:tc>
        <w:tc>
          <w:tcPr>
            <w:tcW w:w="2760" w:type="pct"/>
            <w:tcBorders>
              <w:top w:val="nil"/>
              <w:left w:val="nil"/>
              <w:bottom w:val="single" w:sz="4" w:space="0" w:color="auto"/>
              <w:right w:val="single" w:sz="4" w:space="0" w:color="auto"/>
            </w:tcBorders>
            <w:shd w:val="clear" w:color="auto" w:fill="auto"/>
            <w:noWrap/>
            <w:vAlign w:val="bottom"/>
            <w:hideMark/>
          </w:tcPr>
          <w:p w14:paraId="5A9C5AA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M6X15 5.6 ZN</w:t>
            </w:r>
          </w:p>
        </w:tc>
        <w:tc>
          <w:tcPr>
            <w:tcW w:w="319" w:type="pct"/>
            <w:tcBorders>
              <w:top w:val="nil"/>
              <w:left w:val="nil"/>
              <w:bottom w:val="single" w:sz="4" w:space="0" w:color="auto"/>
              <w:right w:val="single" w:sz="4" w:space="0" w:color="auto"/>
            </w:tcBorders>
            <w:shd w:val="clear" w:color="auto" w:fill="auto"/>
            <w:noWrap/>
            <w:vAlign w:val="bottom"/>
            <w:hideMark/>
          </w:tcPr>
          <w:p w14:paraId="3B4D979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ABCA80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7BFA5F4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FC711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394 </w:t>
            </w:r>
          </w:p>
        </w:tc>
        <w:tc>
          <w:tcPr>
            <w:tcW w:w="689" w:type="pct"/>
            <w:tcBorders>
              <w:top w:val="nil"/>
              <w:left w:val="nil"/>
              <w:bottom w:val="single" w:sz="4" w:space="0" w:color="auto"/>
              <w:right w:val="single" w:sz="4" w:space="0" w:color="auto"/>
            </w:tcBorders>
            <w:shd w:val="clear" w:color="auto" w:fill="auto"/>
            <w:noWrap/>
            <w:vAlign w:val="bottom"/>
            <w:hideMark/>
          </w:tcPr>
          <w:p w14:paraId="338AC2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418471 </w:t>
            </w:r>
          </w:p>
        </w:tc>
        <w:tc>
          <w:tcPr>
            <w:tcW w:w="2760" w:type="pct"/>
            <w:tcBorders>
              <w:top w:val="nil"/>
              <w:left w:val="nil"/>
              <w:bottom w:val="single" w:sz="4" w:space="0" w:color="auto"/>
              <w:right w:val="single" w:sz="4" w:space="0" w:color="auto"/>
            </w:tcBorders>
            <w:shd w:val="clear" w:color="auto" w:fill="auto"/>
            <w:noWrap/>
            <w:vAlign w:val="bottom"/>
            <w:hideMark/>
          </w:tcPr>
          <w:p w14:paraId="6D43C9A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M6X15 8.8</w:t>
            </w:r>
          </w:p>
        </w:tc>
        <w:tc>
          <w:tcPr>
            <w:tcW w:w="319" w:type="pct"/>
            <w:tcBorders>
              <w:top w:val="nil"/>
              <w:left w:val="nil"/>
              <w:bottom w:val="single" w:sz="4" w:space="0" w:color="auto"/>
              <w:right w:val="single" w:sz="4" w:space="0" w:color="auto"/>
            </w:tcBorders>
            <w:shd w:val="clear" w:color="auto" w:fill="auto"/>
            <w:noWrap/>
            <w:vAlign w:val="bottom"/>
            <w:hideMark/>
          </w:tcPr>
          <w:p w14:paraId="5C9D31A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587209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 </w:t>
            </w:r>
          </w:p>
        </w:tc>
      </w:tr>
      <w:tr w:rsidR="000D50D6" w:rsidRPr="000D50D6" w14:paraId="2535E87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F251A0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395 </w:t>
            </w:r>
          </w:p>
        </w:tc>
        <w:tc>
          <w:tcPr>
            <w:tcW w:w="689" w:type="pct"/>
            <w:tcBorders>
              <w:top w:val="nil"/>
              <w:left w:val="nil"/>
              <w:bottom w:val="single" w:sz="4" w:space="0" w:color="auto"/>
              <w:right w:val="single" w:sz="4" w:space="0" w:color="auto"/>
            </w:tcBorders>
            <w:shd w:val="clear" w:color="auto" w:fill="auto"/>
            <w:noWrap/>
            <w:vAlign w:val="bottom"/>
            <w:hideMark/>
          </w:tcPr>
          <w:p w14:paraId="5D6366A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413879 </w:t>
            </w:r>
          </w:p>
        </w:tc>
        <w:tc>
          <w:tcPr>
            <w:tcW w:w="2760" w:type="pct"/>
            <w:tcBorders>
              <w:top w:val="nil"/>
              <w:left w:val="nil"/>
              <w:bottom w:val="single" w:sz="4" w:space="0" w:color="auto"/>
              <w:right w:val="single" w:sz="4" w:space="0" w:color="auto"/>
            </w:tcBorders>
            <w:shd w:val="clear" w:color="auto" w:fill="auto"/>
            <w:noWrap/>
            <w:vAlign w:val="bottom"/>
            <w:hideMark/>
          </w:tcPr>
          <w:p w14:paraId="49665A7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M6X20 5.6</w:t>
            </w:r>
          </w:p>
        </w:tc>
        <w:tc>
          <w:tcPr>
            <w:tcW w:w="319" w:type="pct"/>
            <w:tcBorders>
              <w:top w:val="nil"/>
              <w:left w:val="nil"/>
              <w:bottom w:val="single" w:sz="4" w:space="0" w:color="auto"/>
              <w:right w:val="single" w:sz="4" w:space="0" w:color="auto"/>
            </w:tcBorders>
            <w:shd w:val="clear" w:color="auto" w:fill="auto"/>
            <w:noWrap/>
            <w:vAlign w:val="bottom"/>
            <w:hideMark/>
          </w:tcPr>
          <w:p w14:paraId="76A9E88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F4AD76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3460B68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245F5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396 </w:t>
            </w:r>
          </w:p>
        </w:tc>
        <w:tc>
          <w:tcPr>
            <w:tcW w:w="689" w:type="pct"/>
            <w:tcBorders>
              <w:top w:val="nil"/>
              <w:left w:val="nil"/>
              <w:bottom w:val="single" w:sz="4" w:space="0" w:color="auto"/>
              <w:right w:val="single" w:sz="4" w:space="0" w:color="auto"/>
            </w:tcBorders>
            <w:shd w:val="clear" w:color="auto" w:fill="auto"/>
            <w:noWrap/>
            <w:vAlign w:val="bottom"/>
            <w:hideMark/>
          </w:tcPr>
          <w:p w14:paraId="2E6B8B3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418382 </w:t>
            </w:r>
          </w:p>
        </w:tc>
        <w:tc>
          <w:tcPr>
            <w:tcW w:w="2760" w:type="pct"/>
            <w:tcBorders>
              <w:top w:val="nil"/>
              <w:left w:val="nil"/>
              <w:bottom w:val="single" w:sz="4" w:space="0" w:color="auto"/>
              <w:right w:val="single" w:sz="4" w:space="0" w:color="auto"/>
            </w:tcBorders>
            <w:shd w:val="clear" w:color="auto" w:fill="auto"/>
            <w:noWrap/>
            <w:vAlign w:val="bottom"/>
            <w:hideMark/>
          </w:tcPr>
          <w:p w14:paraId="6EC79BC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M6X20 5.6 ZN</w:t>
            </w:r>
          </w:p>
        </w:tc>
        <w:tc>
          <w:tcPr>
            <w:tcW w:w="319" w:type="pct"/>
            <w:tcBorders>
              <w:top w:val="nil"/>
              <w:left w:val="nil"/>
              <w:bottom w:val="single" w:sz="4" w:space="0" w:color="auto"/>
              <w:right w:val="single" w:sz="4" w:space="0" w:color="auto"/>
            </w:tcBorders>
            <w:shd w:val="clear" w:color="auto" w:fill="auto"/>
            <w:noWrap/>
            <w:vAlign w:val="bottom"/>
            <w:hideMark/>
          </w:tcPr>
          <w:p w14:paraId="7AB1393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BEC540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45F64BC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D467FF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397 </w:t>
            </w:r>
          </w:p>
        </w:tc>
        <w:tc>
          <w:tcPr>
            <w:tcW w:w="689" w:type="pct"/>
            <w:tcBorders>
              <w:top w:val="nil"/>
              <w:left w:val="nil"/>
              <w:bottom w:val="single" w:sz="4" w:space="0" w:color="auto"/>
              <w:right w:val="single" w:sz="4" w:space="0" w:color="auto"/>
            </w:tcBorders>
            <w:shd w:val="clear" w:color="auto" w:fill="auto"/>
            <w:noWrap/>
            <w:vAlign w:val="bottom"/>
            <w:hideMark/>
          </w:tcPr>
          <w:p w14:paraId="14A78E9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418900 </w:t>
            </w:r>
          </w:p>
        </w:tc>
        <w:tc>
          <w:tcPr>
            <w:tcW w:w="2760" w:type="pct"/>
            <w:tcBorders>
              <w:top w:val="nil"/>
              <w:left w:val="nil"/>
              <w:bottom w:val="single" w:sz="4" w:space="0" w:color="auto"/>
              <w:right w:val="single" w:sz="4" w:space="0" w:color="auto"/>
            </w:tcBorders>
            <w:shd w:val="clear" w:color="auto" w:fill="auto"/>
            <w:noWrap/>
            <w:vAlign w:val="bottom"/>
            <w:hideMark/>
          </w:tcPr>
          <w:p w14:paraId="7B16979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M6X20 5.8</w:t>
            </w:r>
          </w:p>
        </w:tc>
        <w:tc>
          <w:tcPr>
            <w:tcW w:w="319" w:type="pct"/>
            <w:tcBorders>
              <w:top w:val="nil"/>
              <w:left w:val="nil"/>
              <w:bottom w:val="single" w:sz="4" w:space="0" w:color="auto"/>
              <w:right w:val="single" w:sz="4" w:space="0" w:color="auto"/>
            </w:tcBorders>
            <w:shd w:val="clear" w:color="auto" w:fill="auto"/>
            <w:noWrap/>
            <w:vAlign w:val="bottom"/>
            <w:hideMark/>
          </w:tcPr>
          <w:p w14:paraId="2CC1658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2619DF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78893D3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C6B1F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398 </w:t>
            </w:r>
          </w:p>
        </w:tc>
        <w:tc>
          <w:tcPr>
            <w:tcW w:w="689" w:type="pct"/>
            <w:tcBorders>
              <w:top w:val="nil"/>
              <w:left w:val="nil"/>
              <w:bottom w:val="single" w:sz="4" w:space="0" w:color="auto"/>
              <w:right w:val="single" w:sz="4" w:space="0" w:color="auto"/>
            </w:tcBorders>
            <w:shd w:val="clear" w:color="auto" w:fill="auto"/>
            <w:noWrap/>
            <w:vAlign w:val="bottom"/>
            <w:hideMark/>
          </w:tcPr>
          <w:p w14:paraId="25A731C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418617 </w:t>
            </w:r>
          </w:p>
        </w:tc>
        <w:tc>
          <w:tcPr>
            <w:tcW w:w="2760" w:type="pct"/>
            <w:tcBorders>
              <w:top w:val="nil"/>
              <w:left w:val="nil"/>
              <w:bottom w:val="single" w:sz="4" w:space="0" w:color="auto"/>
              <w:right w:val="single" w:sz="4" w:space="0" w:color="auto"/>
            </w:tcBorders>
            <w:shd w:val="clear" w:color="auto" w:fill="auto"/>
            <w:noWrap/>
            <w:vAlign w:val="bottom"/>
            <w:hideMark/>
          </w:tcPr>
          <w:p w14:paraId="1A2E0E6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M6X30 5.6</w:t>
            </w:r>
          </w:p>
        </w:tc>
        <w:tc>
          <w:tcPr>
            <w:tcW w:w="319" w:type="pct"/>
            <w:tcBorders>
              <w:top w:val="nil"/>
              <w:left w:val="nil"/>
              <w:bottom w:val="single" w:sz="4" w:space="0" w:color="auto"/>
              <w:right w:val="single" w:sz="4" w:space="0" w:color="auto"/>
            </w:tcBorders>
            <w:shd w:val="clear" w:color="auto" w:fill="auto"/>
            <w:noWrap/>
            <w:vAlign w:val="bottom"/>
            <w:hideMark/>
          </w:tcPr>
          <w:p w14:paraId="73EADD6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43CB8C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179B5D5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FF985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399 </w:t>
            </w:r>
          </w:p>
        </w:tc>
        <w:tc>
          <w:tcPr>
            <w:tcW w:w="689" w:type="pct"/>
            <w:tcBorders>
              <w:top w:val="nil"/>
              <w:left w:val="nil"/>
              <w:bottom w:val="single" w:sz="4" w:space="0" w:color="auto"/>
              <w:right w:val="single" w:sz="4" w:space="0" w:color="auto"/>
            </w:tcBorders>
            <w:shd w:val="clear" w:color="auto" w:fill="auto"/>
            <w:noWrap/>
            <w:vAlign w:val="bottom"/>
            <w:hideMark/>
          </w:tcPr>
          <w:p w14:paraId="3F85190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413933 </w:t>
            </w:r>
          </w:p>
        </w:tc>
        <w:tc>
          <w:tcPr>
            <w:tcW w:w="2760" w:type="pct"/>
            <w:tcBorders>
              <w:top w:val="nil"/>
              <w:left w:val="nil"/>
              <w:bottom w:val="single" w:sz="4" w:space="0" w:color="auto"/>
              <w:right w:val="single" w:sz="4" w:space="0" w:color="auto"/>
            </w:tcBorders>
            <w:shd w:val="clear" w:color="auto" w:fill="auto"/>
            <w:noWrap/>
            <w:vAlign w:val="bottom"/>
            <w:hideMark/>
          </w:tcPr>
          <w:p w14:paraId="701D007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M6X30 5.6 ZN</w:t>
            </w:r>
          </w:p>
        </w:tc>
        <w:tc>
          <w:tcPr>
            <w:tcW w:w="319" w:type="pct"/>
            <w:tcBorders>
              <w:top w:val="nil"/>
              <w:left w:val="nil"/>
              <w:bottom w:val="single" w:sz="4" w:space="0" w:color="auto"/>
              <w:right w:val="single" w:sz="4" w:space="0" w:color="auto"/>
            </w:tcBorders>
            <w:shd w:val="clear" w:color="auto" w:fill="auto"/>
            <w:noWrap/>
            <w:vAlign w:val="bottom"/>
            <w:hideMark/>
          </w:tcPr>
          <w:p w14:paraId="23A7016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ED031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700 </w:t>
            </w:r>
          </w:p>
        </w:tc>
      </w:tr>
      <w:tr w:rsidR="000D50D6" w:rsidRPr="000D50D6" w14:paraId="135FFC4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E57EAD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c>
          <w:tcPr>
            <w:tcW w:w="689" w:type="pct"/>
            <w:tcBorders>
              <w:top w:val="nil"/>
              <w:left w:val="nil"/>
              <w:bottom w:val="single" w:sz="4" w:space="0" w:color="auto"/>
              <w:right w:val="single" w:sz="4" w:space="0" w:color="auto"/>
            </w:tcBorders>
            <w:shd w:val="clear" w:color="auto" w:fill="auto"/>
            <w:noWrap/>
            <w:vAlign w:val="bottom"/>
            <w:hideMark/>
          </w:tcPr>
          <w:p w14:paraId="4DD8B14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413976 </w:t>
            </w:r>
          </w:p>
        </w:tc>
        <w:tc>
          <w:tcPr>
            <w:tcW w:w="2760" w:type="pct"/>
            <w:tcBorders>
              <w:top w:val="nil"/>
              <w:left w:val="nil"/>
              <w:bottom w:val="single" w:sz="4" w:space="0" w:color="auto"/>
              <w:right w:val="single" w:sz="4" w:space="0" w:color="auto"/>
            </w:tcBorders>
            <w:shd w:val="clear" w:color="auto" w:fill="auto"/>
            <w:noWrap/>
            <w:vAlign w:val="bottom"/>
            <w:hideMark/>
          </w:tcPr>
          <w:p w14:paraId="0D1546E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M6X40 5.6 ZN</w:t>
            </w:r>
          </w:p>
        </w:tc>
        <w:tc>
          <w:tcPr>
            <w:tcW w:w="319" w:type="pct"/>
            <w:tcBorders>
              <w:top w:val="nil"/>
              <w:left w:val="nil"/>
              <w:bottom w:val="single" w:sz="4" w:space="0" w:color="auto"/>
              <w:right w:val="single" w:sz="4" w:space="0" w:color="auto"/>
            </w:tcBorders>
            <w:shd w:val="clear" w:color="auto" w:fill="auto"/>
            <w:noWrap/>
            <w:vAlign w:val="bottom"/>
            <w:hideMark/>
          </w:tcPr>
          <w:p w14:paraId="044E1DE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3DD144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 </w:t>
            </w:r>
          </w:p>
        </w:tc>
      </w:tr>
      <w:tr w:rsidR="000D50D6" w:rsidRPr="000D50D6" w14:paraId="03224A1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45EF04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401 </w:t>
            </w:r>
          </w:p>
        </w:tc>
        <w:tc>
          <w:tcPr>
            <w:tcW w:w="689" w:type="pct"/>
            <w:tcBorders>
              <w:top w:val="nil"/>
              <w:left w:val="nil"/>
              <w:bottom w:val="single" w:sz="4" w:space="0" w:color="auto"/>
              <w:right w:val="single" w:sz="4" w:space="0" w:color="auto"/>
            </w:tcBorders>
            <w:shd w:val="clear" w:color="auto" w:fill="auto"/>
            <w:noWrap/>
            <w:vAlign w:val="bottom"/>
            <w:hideMark/>
          </w:tcPr>
          <w:p w14:paraId="29340F7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724726 </w:t>
            </w:r>
          </w:p>
        </w:tc>
        <w:tc>
          <w:tcPr>
            <w:tcW w:w="2760" w:type="pct"/>
            <w:tcBorders>
              <w:top w:val="nil"/>
              <w:left w:val="nil"/>
              <w:bottom w:val="single" w:sz="4" w:space="0" w:color="auto"/>
              <w:right w:val="single" w:sz="4" w:space="0" w:color="auto"/>
            </w:tcBorders>
            <w:shd w:val="clear" w:color="auto" w:fill="auto"/>
            <w:noWrap/>
            <w:vAlign w:val="bottom"/>
            <w:hideMark/>
          </w:tcPr>
          <w:p w14:paraId="4D41E28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M6X50 5.6 ZN</w:t>
            </w:r>
          </w:p>
        </w:tc>
        <w:tc>
          <w:tcPr>
            <w:tcW w:w="319" w:type="pct"/>
            <w:tcBorders>
              <w:top w:val="nil"/>
              <w:left w:val="nil"/>
              <w:bottom w:val="single" w:sz="4" w:space="0" w:color="auto"/>
              <w:right w:val="single" w:sz="4" w:space="0" w:color="auto"/>
            </w:tcBorders>
            <w:shd w:val="clear" w:color="auto" w:fill="auto"/>
            <w:noWrap/>
            <w:vAlign w:val="bottom"/>
            <w:hideMark/>
          </w:tcPr>
          <w:p w14:paraId="739C4BE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E17D3B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596D42B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580D45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402 </w:t>
            </w:r>
          </w:p>
        </w:tc>
        <w:tc>
          <w:tcPr>
            <w:tcW w:w="689" w:type="pct"/>
            <w:tcBorders>
              <w:top w:val="nil"/>
              <w:left w:val="nil"/>
              <w:bottom w:val="single" w:sz="4" w:space="0" w:color="auto"/>
              <w:right w:val="single" w:sz="4" w:space="0" w:color="auto"/>
            </w:tcBorders>
            <w:shd w:val="clear" w:color="auto" w:fill="auto"/>
            <w:noWrap/>
            <w:vAlign w:val="bottom"/>
            <w:hideMark/>
          </w:tcPr>
          <w:p w14:paraId="4A5F80E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413925 </w:t>
            </w:r>
          </w:p>
        </w:tc>
        <w:tc>
          <w:tcPr>
            <w:tcW w:w="2760" w:type="pct"/>
            <w:tcBorders>
              <w:top w:val="nil"/>
              <w:left w:val="nil"/>
              <w:bottom w:val="single" w:sz="4" w:space="0" w:color="auto"/>
              <w:right w:val="single" w:sz="4" w:space="0" w:color="auto"/>
            </w:tcBorders>
            <w:shd w:val="clear" w:color="auto" w:fill="auto"/>
            <w:noWrap/>
            <w:vAlign w:val="bottom"/>
            <w:hideMark/>
          </w:tcPr>
          <w:p w14:paraId="4CE0E03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M6X60 5.6</w:t>
            </w:r>
          </w:p>
        </w:tc>
        <w:tc>
          <w:tcPr>
            <w:tcW w:w="319" w:type="pct"/>
            <w:tcBorders>
              <w:top w:val="nil"/>
              <w:left w:val="nil"/>
              <w:bottom w:val="single" w:sz="4" w:space="0" w:color="auto"/>
              <w:right w:val="single" w:sz="4" w:space="0" w:color="auto"/>
            </w:tcBorders>
            <w:shd w:val="clear" w:color="auto" w:fill="auto"/>
            <w:noWrap/>
            <w:vAlign w:val="bottom"/>
            <w:hideMark/>
          </w:tcPr>
          <w:p w14:paraId="6A0707C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AC16C8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784FB13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FA5783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403 </w:t>
            </w:r>
          </w:p>
        </w:tc>
        <w:tc>
          <w:tcPr>
            <w:tcW w:w="689" w:type="pct"/>
            <w:tcBorders>
              <w:top w:val="nil"/>
              <w:left w:val="nil"/>
              <w:bottom w:val="single" w:sz="4" w:space="0" w:color="auto"/>
              <w:right w:val="single" w:sz="4" w:space="0" w:color="auto"/>
            </w:tcBorders>
            <w:shd w:val="clear" w:color="auto" w:fill="auto"/>
            <w:noWrap/>
            <w:vAlign w:val="bottom"/>
            <w:hideMark/>
          </w:tcPr>
          <w:p w14:paraId="1A01BAF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724742 </w:t>
            </w:r>
          </w:p>
        </w:tc>
        <w:tc>
          <w:tcPr>
            <w:tcW w:w="2760" w:type="pct"/>
            <w:tcBorders>
              <w:top w:val="nil"/>
              <w:left w:val="nil"/>
              <w:bottom w:val="single" w:sz="4" w:space="0" w:color="auto"/>
              <w:right w:val="single" w:sz="4" w:space="0" w:color="auto"/>
            </w:tcBorders>
            <w:shd w:val="clear" w:color="auto" w:fill="auto"/>
            <w:noWrap/>
            <w:vAlign w:val="bottom"/>
            <w:hideMark/>
          </w:tcPr>
          <w:p w14:paraId="4F6F29B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M8X20 5.6 ZN</w:t>
            </w:r>
          </w:p>
        </w:tc>
        <w:tc>
          <w:tcPr>
            <w:tcW w:w="319" w:type="pct"/>
            <w:tcBorders>
              <w:top w:val="nil"/>
              <w:left w:val="nil"/>
              <w:bottom w:val="single" w:sz="4" w:space="0" w:color="auto"/>
              <w:right w:val="single" w:sz="4" w:space="0" w:color="auto"/>
            </w:tcBorders>
            <w:shd w:val="clear" w:color="auto" w:fill="auto"/>
            <w:noWrap/>
            <w:vAlign w:val="bottom"/>
            <w:hideMark/>
          </w:tcPr>
          <w:p w14:paraId="769F447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71268E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600 </w:t>
            </w:r>
          </w:p>
        </w:tc>
      </w:tr>
      <w:tr w:rsidR="000D50D6" w:rsidRPr="000D50D6" w14:paraId="6FE04C0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4DC35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404 </w:t>
            </w:r>
          </w:p>
        </w:tc>
        <w:tc>
          <w:tcPr>
            <w:tcW w:w="689" w:type="pct"/>
            <w:tcBorders>
              <w:top w:val="nil"/>
              <w:left w:val="nil"/>
              <w:bottom w:val="single" w:sz="4" w:space="0" w:color="auto"/>
              <w:right w:val="single" w:sz="4" w:space="0" w:color="auto"/>
            </w:tcBorders>
            <w:shd w:val="clear" w:color="auto" w:fill="auto"/>
            <w:noWrap/>
            <w:vAlign w:val="bottom"/>
            <w:hideMark/>
          </w:tcPr>
          <w:p w14:paraId="564C14A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919322 </w:t>
            </w:r>
          </w:p>
        </w:tc>
        <w:tc>
          <w:tcPr>
            <w:tcW w:w="2760" w:type="pct"/>
            <w:tcBorders>
              <w:top w:val="nil"/>
              <w:left w:val="nil"/>
              <w:bottom w:val="single" w:sz="4" w:space="0" w:color="auto"/>
              <w:right w:val="single" w:sz="4" w:space="0" w:color="auto"/>
            </w:tcBorders>
            <w:shd w:val="clear" w:color="auto" w:fill="auto"/>
            <w:noWrap/>
            <w:vAlign w:val="bottom"/>
            <w:hideMark/>
          </w:tcPr>
          <w:p w14:paraId="3FC15D6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M8X25 5.8 ZN</w:t>
            </w:r>
          </w:p>
        </w:tc>
        <w:tc>
          <w:tcPr>
            <w:tcW w:w="319" w:type="pct"/>
            <w:tcBorders>
              <w:top w:val="nil"/>
              <w:left w:val="nil"/>
              <w:bottom w:val="single" w:sz="4" w:space="0" w:color="auto"/>
              <w:right w:val="single" w:sz="4" w:space="0" w:color="auto"/>
            </w:tcBorders>
            <w:shd w:val="clear" w:color="auto" w:fill="auto"/>
            <w:noWrap/>
            <w:vAlign w:val="bottom"/>
            <w:hideMark/>
          </w:tcPr>
          <w:p w14:paraId="78281EB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63023F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01D43B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D1F3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405 </w:t>
            </w:r>
          </w:p>
        </w:tc>
        <w:tc>
          <w:tcPr>
            <w:tcW w:w="689" w:type="pct"/>
            <w:tcBorders>
              <w:top w:val="nil"/>
              <w:left w:val="nil"/>
              <w:bottom w:val="single" w:sz="4" w:space="0" w:color="auto"/>
              <w:right w:val="single" w:sz="4" w:space="0" w:color="auto"/>
            </w:tcBorders>
            <w:shd w:val="clear" w:color="auto" w:fill="auto"/>
            <w:noWrap/>
            <w:vAlign w:val="bottom"/>
            <w:hideMark/>
          </w:tcPr>
          <w:p w14:paraId="3386977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1153072 </w:t>
            </w:r>
          </w:p>
        </w:tc>
        <w:tc>
          <w:tcPr>
            <w:tcW w:w="2760" w:type="pct"/>
            <w:tcBorders>
              <w:top w:val="nil"/>
              <w:left w:val="nil"/>
              <w:bottom w:val="single" w:sz="4" w:space="0" w:color="auto"/>
              <w:right w:val="single" w:sz="4" w:space="0" w:color="auto"/>
            </w:tcBorders>
            <w:shd w:val="clear" w:color="auto" w:fill="auto"/>
            <w:noWrap/>
            <w:vAlign w:val="bottom"/>
            <w:hideMark/>
          </w:tcPr>
          <w:p w14:paraId="4D6EADE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M8X30 10.9</w:t>
            </w:r>
          </w:p>
        </w:tc>
        <w:tc>
          <w:tcPr>
            <w:tcW w:w="319" w:type="pct"/>
            <w:tcBorders>
              <w:top w:val="nil"/>
              <w:left w:val="nil"/>
              <w:bottom w:val="single" w:sz="4" w:space="0" w:color="auto"/>
              <w:right w:val="single" w:sz="4" w:space="0" w:color="auto"/>
            </w:tcBorders>
            <w:shd w:val="clear" w:color="auto" w:fill="auto"/>
            <w:noWrap/>
            <w:vAlign w:val="bottom"/>
            <w:hideMark/>
          </w:tcPr>
          <w:p w14:paraId="2A12CE7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E885B2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A125F2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DBC13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406 </w:t>
            </w:r>
          </w:p>
        </w:tc>
        <w:tc>
          <w:tcPr>
            <w:tcW w:w="689" w:type="pct"/>
            <w:tcBorders>
              <w:top w:val="nil"/>
              <w:left w:val="nil"/>
              <w:bottom w:val="single" w:sz="4" w:space="0" w:color="auto"/>
              <w:right w:val="single" w:sz="4" w:space="0" w:color="auto"/>
            </w:tcBorders>
            <w:shd w:val="clear" w:color="auto" w:fill="auto"/>
            <w:noWrap/>
            <w:vAlign w:val="bottom"/>
            <w:hideMark/>
          </w:tcPr>
          <w:p w14:paraId="7349F84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724769 </w:t>
            </w:r>
          </w:p>
        </w:tc>
        <w:tc>
          <w:tcPr>
            <w:tcW w:w="2760" w:type="pct"/>
            <w:tcBorders>
              <w:top w:val="nil"/>
              <w:left w:val="nil"/>
              <w:bottom w:val="single" w:sz="4" w:space="0" w:color="auto"/>
              <w:right w:val="single" w:sz="4" w:space="0" w:color="auto"/>
            </w:tcBorders>
            <w:shd w:val="clear" w:color="auto" w:fill="auto"/>
            <w:noWrap/>
            <w:vAlign w:val="bottom"/>
            <w:hideMark/>
          </w:tcPr>
          <w:p w14:paraId="77C5BD9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M8X30 5.6 ZN</w:t>
            </w:r>
          </w:p>
        </w:tc>
        <w:tc>
          <w:tcPr>
            <w:tcW w:w="319" w:type="pct"/>
            <w:tcBorders>
              <w:top w:val="nil"/>
              <w:left w:val="nil"/>
              <w:bottom w:val="single" w:sz="4" w:space="0" w:color="auto"/>
              <w:right w:val="single" w:sz="4" w:space="0" w:color="auto"/>
            </w:tcBorders>
            <w:shd w:val="clear" w:color="auto" w:fill="auto"/>
            <w:noWrap/>
            <w:vAlign w:val="bottom"/>
            <w:hideMark/>
          </w:tcPr>
          <w:p w14:paraId="78080E5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81C20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1100 </w:t>
            </w:r>
          </w:p>
        </w:tc>
      </w:tr>
      <w:tr w:rsidR="000D50D6" w:rsidRPr="000D50D6" w14:paraId="3E3B231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DD882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 </w:t>
            </w:r>
          </w:p>
        </w:tc>
        <w:tc>
          <w:tcPr>
            <w:tcW w:w="689" w:type="pct"/>
            <w:tcBorders>
              <w:top w:val="nil"/>
              <w:left w:val="nil"/>
              <w:bottom w:val="single" w:sz="4" w:space="0" w:color="auto"/>
              <w:right w:val="single" w:sz="4" w:space="0" w:color="auto"/>
            </w:tcBorders>
            <w:shd w:val="clear" w:color="auto" w:fill="auto"/>
            <w:noWrap/>
            <w:vAlign w:val="bottom"/>
            <w:hideMark/>
          </w:tcPr>
          <w:p w14:paraId="0622B2C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418307 </w:t>
            </w:r>
          </w:p>
        </w:tc>
        <w:tc>
          <w:tcPr>
            <w:tcW w:w="2760" w:type="pct"/>
            <w:tcBorders>
              <w:top w:val="nil"/>
              <w:left w:val="nil"/>
              <w:bottom w:val="single" w:sz="4" w:space="0" w:color="auto"/>
              <w:right w:val="single" w:sz="4" w:space="0" w:color="auto"/>
            </w:tcBorders>
            <w:shd w:val="clear" w:color="auto" w:fill="auto"/>
            <w:noWrap/>
            <w:vAlign w:val="bottom"/>
            <w:hideMark/>
          </w:tcPr>
          <w:p w14:paraId="7C326F5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M8X35 5.6 ZN</w:t>
            </w:r>
          </w:p>
        </w:tc>
        <w:tc>
          <w:tcPr>
            <w:tcW w:w="319" w:type="pct"/>
            <w:tcBorders>
              <w:top w:val="nil"/>
              <w:left w:val="nil"/>
              <w:bottom w:val="single" w:sz="4" w:space="0" w:color="auto"/>
              <w:right w:val="single" w:sz="4" w:space="0" w:color="auto"/>
            </w:tcBorders>
            <w:shd w:val="clear" w:color="auto" w:fill="auto"/>
            <w:noWrap/>
            <w:vAlign w:val="bottom"/>
            <w:hideMark/>
          </w:tcPr>
          <w:p w14:paraId="35E622A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8CCA74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78A7E47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DBF102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408 </w:t>
            </w:r>
          </w:p>
        </w:tc>
        <w:tc>
          <w:tcPr>
            <w:tcW w:w="689" w:type="pct"/>
            <w:tcBorders>
              <w:top w:val="nil"/>
              <w:left w:val="nil"/>
              <w:bottom w:val="single" w:sz="4" w:space="0" w:color="auto"/>
              <w:right w:val="single" w:sz="4" w:space="0" w:color="auto"/>
            </w:tcBorders>
            <w:shd w:val="clear" w:color="auto" w:fill="auto"/>
            <w:noWrap/>
            <w:vAlign w:val="bottom"/>
            <w:hideMark/>
          </w:tcPr>
          <w:p w14:paraId="25DCD68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410977 </w:t>
            </w:r>
          </w:p>
        </w:tc>
        <w:tc>
          <w:tcPr>
            <w:tcW w:w="2760" w:type="pct"/>
            <w:tcBorders>
              <w:top w:val="nil"/>
              <w:left w:val="nil"/>
              <w:bottom w:val="single" w:sz="4" w:space="0" w:color="auto"/>
              <w:right w:val="single" w:sz="4" w:space="0" w:color="auto"/>
            </w:tcBorders>
            <w:shd w:val="clear" w:color="auto" w:fill="auto"/>
            <w:noWrap/>
            <w:vAlign w:val="bottom"/>
            <w:hideMark/>
          </w:tcPr>
          <w:p w14:paraId="241FEC9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M8X35 8.8 ZN</w:t>
            </w:r>
          </w:p>
        </w:tc>
        <w:tc>
          <w:tcPr>
            <w:tcW w:w="319" w:type="pct"/>
            <w:tcBorders>
              <w:top w:val="nil"/>
              <w:left w:val="nil"/>
              <w:bottom w:val="single" w:sz="4" w:space="0" w:color="auto"/>
              <w:right w:val="single" w:sz="4" w:space="0" w:color="auto"/>
            </w:tcBorders>
            <w:shd w:val="clear" w:color="auto" w:fill="auto"/>
            <w:noWrap/>
            <w:vAlign w:val="bottom"/>
            <w:hideMark/>
          </w:tcPr>
          <w:p w14:paraId="77C5138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E8A3F3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320 </w:t>
            </w:r>
          </w:p>
        </w:tc>
      </w:tr>
      <w:tr w:rsidR="000D50D6" w:rsidRPr="000D50D6" w14:paraId="2D844CA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BF5828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409 </w:t>
            </w:r>
          </w:p>
        </w:tc>
        <w:tc>
          <w:tcPr>
            <w:tcW w:w="689" w:type="pct"/>
            <w:tcBorders>
              <w:top w:val="nil"/>
              <w:left w:val="nil"/>
              <w:bottom w:val="single" w:sz="4" w:space="0" w:color="auto"/>
              <w:right w:val="single" w:sz="4" w:space="0" w:color="auto"/>
            </w:tcBorders>
            <w:shd w:val="clear" w:color="auto" w:fill="auto"/>
            <w:noWrap/>
            <w:vAlign w:val="bottom"/>
            <w:hideMark/>
          </w:tcPr>
          <w:p w14:paraId="749C425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418005 </w:t>
            </w:r>
          </w:p>
        </w:tc>
        <w:tc>
          <w:tcPr>
            <w:tcW w:w="2760" w:type="pct"/>
            <w:tcBorders>
              <w:top w:val="nil"/>
              <w:left w:val="nil"/>
              <w:bottom w:val="single" w:sz="4" w:space="0" w:color="auto"/>
              <w:right w:val="single" w:sz="4" w:space="0" w:color="auto"/>
            </w:tcBorders>
            <w:shd w:val="clear" w:color="auto" w:fill="auto"/>
            <w:noWrap/>
            <w:vAlign w:val="bottom"/>
            <w:hideMark/>
          </w:tcPr>
          <w:p w14:paraId="29A9D54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M8X40 5.6 ZN</w:t>
            </w:r>
          </w:p>
        </w:tc>
        <w:tc>
          <w:tcPr>
            <w:tcW w:w="319" w:type="pct"/>
            <w:tcBorders>
              <w:top w:val="nil"/>
              <w:left w:val="nil"/>
              <w:bottom w:val="single" w:sz="4" w:space="0" w:color="auto"/>
              <w:right w:val="single" w:sz="4" w:space="0" w:color="auto"/>
            </w:tcBorders>
            <w:shd w:val="clear" w:color="auto" w:fill="auto"/>
            <w:noWrap/>
            <w:vAlign w:val="bottom"/>
            <w:hideMark/>
          </w:tcPr>
          <w:p w14:paraId="7367DE5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2C93F0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07A4A45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7DA3C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 </w:t>
            </w:r>
          </w:p>
        </w:tc>
        <w:tc>
          <w:tcPr>
            <w:tcW w:w="689" w:type="pct"/>
            <w:tcBorders>
              <w:top w:val="nil"/>
              <w:left w:val="nil"/>
              <w:bottom w:val="single" w:sz="4" w:space="0" w:color="auto"/>
              <w:right w:val="single" w:sz="4" w:space="0" w:color="auto"/>
            </w:tcBorders>
            <w:shd w:val="clear" w:color="auto" w:fill="auto"/>
            <w:noWrap/>
            <w:vAlign w:val="bottom"/>
            <w:hideMark/>
          </w:tcPr>
          <w:p w14:paraId="3A00952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410993 </w:t>
            </w:r>
          </w:p>
        </w:tc>
        <w:tc>
          <w:tcPr>
            <w:tcW w:w="2760" w:type="pct"/>
            <w:tcBorders>
              <w:top w:val="nil"/>
              <w:left w:val="nil"/>
              <w:bottom w:val="single" w:sz="4" w:space="0" w:color="auto"/>
              <w:right w:val="single" w:sz="4" w:space="0" w:color="auto"/>
            </w:tcBorders>
            <w:shd w:val="clear" w:color="auto" w:fill="auto"/>
            <w:noWrap/>
            <w:vAlign w:val="bottom"/>
            <w:hideMark/>
          </w:tcPr>
          <w:p w14:paraId="436607A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M8X55 8.8 ZN</w:t>
            </w:r>
          </w:p>
        </w:tc>
        <w:tc>
          <w:tcPr>
            <w:tcW w:w="319" w:type="pct"/>
            <w:tcBorders>
              <w:top w:val="nil"/>
              <w:left w:val="nil"/>
              <w:bottom w:val="single" w:sz="4" w:space="0" w:color="auto"/>
              <w:right w:val="single" w:sz="4" w:space="0" w:color="auto"/>
            </w:tcBorders>
            <w:shd w:val="clear" w:color="auto" w:fill="auto"/>
            <w:noWrap/>
            <w:vAlign w:val="bottom"/>
            <w:hideMark/>
          </w:tcPr>
          <w:p w14:paraId="3C40646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D58183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320 </w:t>
            </w:r>
          </w:p>
        </w:tc>
      </w:tr>
      <w:tr w:rsidR="000D50D6" w:rsidRPr="000D50D6" w14:paraId="40FCCA6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24121E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411 </w:t>
            </w:r>
          </w:p>
        </w:tc>
        <w:tc>
          <w:tcPr>
            <w:tcW w:w="689" w:type="pct"/>
            <w:tcBorders>
              <w:top w:val="nil"/>
              <w:left w:val="nil"/>
              <w:bottom w:val="single" w:sz="4" w:space="0" w:color="auto"/>
              <w:right w:val="single" w:sz="4" w:space="0" w:color="auto"/>
            </w:tcBorders>
            <w:shd w:val="clear" w:color="auto" w:fill="auto"/>
            <w:noWrap/>
            <w:vAlign w:val="bottom"/>
            <w:hideMark/>
          </w:tcPr>
          <w:p w14:paraId="27BD75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418218 </w:t>
            </w:r>
          </w:p>
        </w:tc>
        <w:tc>
          <w:tcPr>
            <w:tcW w:w="2760" w:type="pct"/>
            <w:tcBorders>
              <w:top w:val="nil"/>
              <w:left w:val="nil"/>
              <w:bottom w:val="single" w:sz="4" w:space="0" w:color="auto"/>
              <w:right w:val="single" w:sz="4" w:space="0" w:color="auto"/>
            </w:tcBorders>
            <w:shd w:val="clear" w:color="auto" w:fill="auto"/>
            <w:noWrap/>
            <w:vAlign w:val="bottom"/>
            <w:hideMark/>
          </w:tcPr>
          <w:p w14:paraId="2A5C203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ISO 4017 M8X60 5.6 ZN</w:t>
            </w:r>
          </w:p>
        </w:tc>
        <w:tc>
          <w:tcPr>
            <w:tcW w:w="319" w:type="pct"/>
            <w:tcBorders>
              <w:top w:val="nil"/>
              <w:left w:val="nil"/>
              <w:bottom w:val="single" w:sz="4" w:space="0" w:color="auto"/>
              <w:right w:val="single" w:sz="4" w:space="0" w:color="auto"/>
            </w:tcBorders>
            <w:shd w:val="clear" w:color="auto" w:fill="auto"/>
            <w:noWrap/>
            <w:vAlign w:val="bottom"/>
            <w:hideMark/>
          </w:tcPr>
          <w:p w14:paraId="2B4DD94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494F1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4A7B966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ED21F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412 </w:t>
            </w:r>
          </w:p>
        </w:tc>
        <w:tc>
          <w:tcPr>
            <w:tcW w:w="689" w:type="pct"/>
            <w:tcBorders>
              <w:top w:val="nil"/>
              <w:left w:val="nil"/>
              <w:bottom w:val="single" w:sz="4" w:space="0" w:color="auto"/>
              <w:right w:val="single" w:sz="4" w:space="0" w:color="auto"/>
            </w:tcBorders>
            <w:shd w:val="clear" w:color="auto" w:fill="auto"/>
            <w:noWrap/>
            <w:vAlign w:val="bottom"/>
            <w:hideMark/>
          </w:tcPr>
          <w:p w14:paraId="703DC19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1543814 </w:t>
            </w:r>
          </w:p>
        </w:tc>
        <w:tc>
          <w:tcPr>
            <w:tcW w:w="2760" w:type="pct"/>
            <w:tcBorders>
              <w:top w:val="nil"/>
              <w:left w:val="nil"/>
              <w:bottom w:val="single" w:sz="4" w:space="0" w:color="auto"/>
              <w:right w:val="single" w:sz="4" w:space="0" w:color="auto"/>
            </w:tcBorders>
            <w:shd w:val="clear" w:color="auto" w:fill="auto"/>
            <w:noWrap/>
            <w:vAlign w:val="bottom"/>
            <w:hideMark/>
          </w:tcPr>
          <w:p w14:paraId="0C37F60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M.B1 126 ISO 10642 M 16X50</w:t>
            </w:r>
          </w:p>
        </w:tc>
        <w:tc>
          <w:tcPr>
            <w:tcW w:w="319" w:type="pct"/>
            <w:tcBorders>
              <w:top w:val="nil"/>
              <w:left w:val="nil"/>
              <w:bottom w:val="single" w:sz="4" w:space="0" w:color="auto"/>
              <w:right w:val="single" w:sz="4" w:space="0" w:color="auto"/>
            </w:tcBorders>
            <w:shd w:val="clear" w:color="auto" w:fill="auto"/>
            <w:noWrap/>
            <w:vAlign w:val="bottom"/>
            <w:hideMark/>
          </w:tcPr>
          <w:p w14:paraId="59E5307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882517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72FE180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4ED87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413 </w:t>
            </w:r>
          </w:p>
        </w:tc>
        <w:tc>
          <w:tcPr>
            <w:tcW w:w="689" w:type="pct"/>
            <w:tcBorders>
              <w:top w:val="nil"/>
              <w:left w:val="nil"/>
              <w:bottom w:val="single" w:sz="4" w:space="0" w:color="auto"/>
              <w:right w:val="single" w:sz="4" w:space="0" w:color="auto"/>
            </w:tcBorders>
            <w:shd w:val="clear" w:color="auto" w:fill="auto"/>
            <w:noWrap/>
            <w:vAlign w:val="bottom"/>
            <w:hideMark/>
          </w:tcPr>
          <w:p w14:paraId="4AD25A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1543830 </w:t>
            </w:r>
          </w:p>
        </w:tc>
        <w:tc>
          <w:tcPr>
            <w:tcW w:w="2760" w:type="pct"/>
            <w:tcBorders>
              <w:top w:val="nil"/>
              <w:left w:val="nil"/>
              <w:bottom w:val="single" w:sz="4" w:space="0" w:color="auto"/>
              <w:right w:val="single" w:sz="4" w:space="0" w:color="auto"/>
            </w:tcBorders>
            <w:shd w:val="clear" w:color="auto" w:fill="auto"/>
            <w:noWrap/>
            <w:vAlign w:val="bottom"/>
            <w:hideMark/>
          </w:tcPr>
          <w:p w14:paraId="02D6112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M.B1 126 ISO 10642 M 16X80</w:t>
            </w:r>
          </w:p>
        </w:tc>
        <w:tc>
          <w:tcPr>
            <w:tcW w:w="319" w:type="pct"/>
            <w:tcBorders>
              <w:top w:val="nil"/>
              <w:left w:val="nil"/>
              <w:bottom w:val="single" w:sz="4" w:space="0" w:color="auto"/>
              <w:right w:val="single" w:sz="4" w:space="0" w:color="auto"/>
            </w:tcBorders>
            <w:shd w:val="clear" w:color="auto" w:fill="auto"/>
            <w:noWrap/>
            <w:vAlign w:val="bottom"/>
            <w:hideMark/>
          </w:tcPr>
          <w:p w14:paraId="695BAF0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D564E1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24027C9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8EC986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414 </w:t>
            </w:r>
          </w:p>
        </w:tc>
        <w:tc>
          <w:tcPr>
            <w:tcW w:w="689" w:type="pct"/>
            <w:tcBorders>
              <w:top w:val="nil"/>
              <w:left w:val="nil"/>
              <w:bottom w:val="single" w:sz="4" w:space="0" w:color="auto"/>
              <w:right w:val="single" w:sz="4" w:space="0" w:color="auto"/>
            </w:tcBorders>
            <w:shd w:val="clear" w:color="auto" w:fill="auto"/>
            <w:noWrap/>
            <w:vAlign w:val="bottom"/>
            <w:hideMark/>
          </w:tcPr>
          <w:p w14:paraId="479EF1B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1433539 </w:t>
            </w:r>
          </w:p>
        </w:tc>
        <w:tc>
          <w:tcPr>
            <w:tcW w:w="2760" w:type="pct"/>
            <w:tcBorders>
              <w:top w:val="nil"/>
              <w:left w:val="nil"/>
              <w:bottom w:val="single" w:sz="4" w:space="0" w:color="auto"/>
              <w:right w:val="single" w:sz="4" w:space="0" w:color="auto"/>
            </w:tcBorders>
            <w:shd w:val="clear" w:color="auto" w:fill="auto"/>
            <w:noWrap/>
            <w:vAlign w:val="bottom"/>
            <w:hideMark/>
          </w:tcPr>
          <w:p w14:paraId="37AB0A7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M.B1.056 M10X45 MS</w:t>
            </w:r>
          </w:p>
        </w:tc>
        <w:tc>
          <w:tcPr>
            <w:tcW w:w="319" w:type="pct"/>
            <w:tcBorders>
              <w:top w:val="nil"/>
              <w:left w:val="nil"/>
              <w:bottom w:val="single" w:sz="4" w:space="0" w:color="auto"/>
              <w:right w:val="single" w:sz="4" w:space="0" w:color="auto"/>
            </w:tcBorders>
            <w:shd w:val="clear" w:color="auto" w:fill="auto"/>
            <w:noWrap/>
            <w:vAlign w:val="bottom"/>
            <w:hideMark/>
          </w:tcPr>
          <w:p w14:paraId="37BC3D2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B840D6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2DA2CD2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E72565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415 </w:t>
            </w:r>
          </w:p>
        </w:tc>
        <w:tc>
          <w:tcPr>
            <w:tcW w:w="689" w:type="pct"/>
            <w:tcBorders>
              <w:top w:val="nil"/>
              <w:left w:val="nil"/>
              <w:bottom w:val="single" w:sz="4" w:space="0" w:color="auto"/>
              <w:right w:val="single" w:sz="4" w:space="0" w:color="auto"/>
            </w:tcBorders>
            <w:shd w:val="clear" w:color="auto" w:fill="auto"/>
            <w:noWrap/>
            <w:vAlign w:val="bottom"/>
            <w:hideMark/>
          </w:tcPr>
          <w:p w14:paraId="53681FC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1433520 </w:t>
            </w:r>
          </w:p>
        </w:tc>
        <w:tc>
          <w:tcPr>
            <w:tcW w:w="2760" w:type="pct"/>
            <w:tcBorders>
              <w:top w:val="nil"/>
              <w:left w:val="nil"/>
              <w:bottom w:val="single" w:sz="4" w:space="0" w:color="auto"/>
              <w:right w:val="single" w:sz="4" w:space="0" w:color="auto"/>
            </w:tcBorders>
            <w:shd w:val="clear" w:color="auto" w:fill="auto"/>
            <w:noWrap/>
            <w:vAlign w:val="bottom"/>
            <w:hideMark/>
          </w:tcPr>
          <w:p w14:paraId="5C96ED2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M.B1.056 M10X60 5.8 MS</w:t>
            </w:r>
          </w:p>
        </w:tc>
        <w:tc>
          <w:tcPr>
            <w:tcW w:w="319" w:type="pct"/>
            <w:tcBorders>
              <w:top w:val="nil"/>
              <w:left w:val="nil"/>
              <w:bottom w:val="single" w:sz="4" w:space="0" w:color="auto"/>
              <w:right w:val="single" w:sz="4" w:space="0" w:color="auto"/>
            </w:tcBorders>
            <w:shd w:val="clear" w:color="auto" w:fill="auto"/>
            <w:noWrap/>
            <w:vAlign w:val="bottom"/>
            <w:hideMark/>
          </w:tcPr>
          <w:p w14:paraId="2514DA4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C07430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07213F7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9A4AC0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416 </w:t>
            </w:r>
          </w:p>
        </w:tc>
        <w:tc>
          <w:tcPr>
            <w:tcW w:w="689" w:type="pct"/>
            <w:tcBorders>
              <w:top w:val="nil"/>
              <w:left w:val="nil"/>
              <w:bottom w:val="single" w:sz="4" w:space="0" w:color="auto"/>
              <w:right w:val="single" w:sz="4" w:space="0" w:color="auto"/>
            </w:tcBorders>
            <w:shd w:val="clear" w:color="auto" w:fill="auto"/>
            <w:noWrap/>
            <w:vAlign w:val="bottom"/>
            <w:hideMark/>
          </w:tcPr>
          <w:p w14:paraId="1D67789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1433458 </w:t>
            </w:r>
          </w:p>
        </w:tc>
        <w:tc>
          <w:tcPr>
            <w:tcW w:w="2760" w:type="pct"/>
            <w:tcBorders>
              <w:top w:val="nil"/>
              <w:left w:val="nil"/>
              <w:bottom w:val="single" w:sz="4" w:space="0" w:color="auto"/>
              <w:right w:val="single" w:sz="4" w:space="0" w:color="auto"/>
            </w:tcBorders>
            <w:shd w:val="clear" w:color="auto" w:fill="auto"/>
            <w:noWrap/>
            <w:vAlign w:val="bottom"/>
            <w:hideMark/>
          </w:tcPr>
          <w:p w14:paraId="258AAEC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M.B1.056 M12X35 MS</w:t>
            </w:r>
          </w:p>
        </w:tc>
        <w:tc>
          <w:tcPr>
            <w:tcW w:w="319" w:type="pct"/>
            <w:tcBorders>
              <w:top w:val="nil"/>
              <w:left w:val="nil"/>
              <w:bottom w:val="single" w:sz="4" w:space="0" w:color="auto"/>
              <w:right w:val="single" w:sz="4" w:space="0" w:color="auto"/>
            </w:tcBorders>
            <w:shd w:val="clear" w:color="auto" w:fill="auto"/>
            <w:noWrap/>
            <w:vAlign w:val="bottom"/>
            <w:hideMark/>
          </w:tcPr>
          <w:p w14:paraId="545F9AF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2C83EE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041582F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18B95B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417 </w:t>
            </w:r>
          </w:p>
        </w:tc>
        <w:tc>
          <w:tcPr>
            <w:tcW w:w="689" w:type="pct"/>
            <w:tcBorders>
              <w:top w:val="nil"/>
              <w:left w:val="nil"/>
              <w:bottom w:val="single" w:sz="4" w:space="0" w:color="auto"/>
              <w:right w:val="single" w:sz="4" w:space="0" w:color="auto"/>
            </w:tcBorders>
            <w:shd w:val="clear" w:color="auto" w:fill="auto"/>
            <w:noWrap/>
            <w:vAlign w:val="bottom"/>
            <w:hideMark/>
          </w:tcPr>
          <w:p w14:paraId="02FB41C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1433466 </w:t>
            </w:r>
          </w:p>
        </w:tc>
        <w:tc>
          <w:tcPr>
            <w:tcW w:w="2760" w:type="pct"/>
            <w:tcBorders>
              <w:top w:val="nil"/>
              <w:left w:val="nil"/>
              <w:bottom w:val="single" w:sz="4" w:space="0" w:color="auto"/>
              <w:right w:val="single" w:sz="4" w:space="0" w:color="auto"/>
            </w:tcBorders>
            <w:shd w:val="clear" w:color="auto" w:fill="auto"/>
            <w:noWrap/>
            <w:vAlign w:val="bottom"/>
            <w:hideMark/>
          </w:tcPr>
          <w:p w14:paraId="7C17674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M.B1.056 M12X45 5.8 MS</w:t>
            </w:r>
          </w:p>
        </w:tc>
        <w:tc>
          <w:tcPr>
            <w:tcW w:w="319" w:type="pct"/>
            <w:tcBorders>
              <w:top w:val="nil"/>
              <w:left w:val="nil"/>
              <w:bottom w:val="single" w:sz="4" w:space="0" w:color="auto"/>
              <w:right w:val="single" w:sz="4" w:space="0" w:color="auto"/>
            </w:tcBorders>
            <w:shd w:val="clear" w:color="auto" w:fill="auto"/>
            <w:noWrap/>
            <w:vAlign w:val="bottom"/>
            <w:hideMark/>
          </w:tcPr>
          <w:p w14:paraId="28E0FB0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A0B71B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46E25DB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84D4A1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418 </w:t>
            </w:r>
          </w:p>
        </w:tc>
        <w:tc>
          <w:tcPr>
            <w:tcW w:w="689" w:type="pct"/>
            <w:tcBorders>
              <w:top w:val="nil"/>
              <w:left w:val="nil"/>
              <w:bottom w:val="single" w:sz="4" w:space="0" w:color="auto"/>
              <w:right w:val="single" w:sz="4" w:space="0" w:color="auto"/>
            </w:tcBorders>
            <w:shd w:val="clear" w:color="auto" w:fill="auto"/>
            <w:noWrap/>
            <w:vAlign w:val="bottom"/>
            <w:hideMark/>
          </w:tcPr>
          <w:p w14:paraId="5821305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1433504 </w:t>
            </w:r>
          </w:p>
        </w:tc>
        <w:tc>
          <w:tcPr>
            <w:tcW w:w="2760" w:type="pct"/>
            <w:tcBorders>
              <w:top w:val="nil"/>
              <w:left w:val="nil"/>
              <w:bottom w:val="single" w:sz="4" w:space="0" w:color="auto"/>
              <w:right w:val="single" w:sz="4" w:space="0" w:color="auto"/>
            </w:tcBorders>
            <w:shd w:val="clear" w:color="auto" w:fill="auto"/>
            <w:noWrap/>
            <w:vAlign w:val="bottom"/>
            <w:hideMark/>
          </w:tcPr>
          <w:p w14:paraId="0C47A85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M.B1.056 M16X45 5.8 MS</w:t>
            </w:r>
          </w:p>
        </w:tc>
        <w:tc>
          <w:tcPr>
            <w:tcW w:w="319" w:type="pct"/>
            <w:tcBorders>
              <w:top w:val="nil"/>
              <w:left w:val="nil"/>
              <w:bottom w:val="single" w:sz="4" w:space="0" w:color="auto"/>
              <w:right w:val="single" w:sz="4" w:space="0" w:color="auto"/>
            </w:tcBorders>
            <w:shd w:val="clear" w:color="auto" w:fill="auto"/>
            <w:noWrap/>
            <w:vAlign w:val="bottom"/>
            <w:hideMark/>
          </w:tcPr>
          <w:p w14:paraId="3410B57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00E7D1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75B592A8" w14:textId="77777777" w:rsidTr="000D50D6">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531CDF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419 </w:t>
            </w:r>
          </w:p>
        </w:tc>
        <w:tc>
          <w:tcPr>
            <w:tcW w:w="689" w:type="pct"/>
            <w:tcBorders>
              <w:top w:val="nil"/>
              <w:left w:val="nil"/>
              <w:bottom w:val="single" w:sz="4" w:space="0" w:color="auto"/>
              <w:right w:val="single" w:sz="4" w:space="0" w:color="auto"/>
            </w:tcBorders>
            <w:shd w:val="clear" w:color="auto" w:fill="auto"/>
            <w:noWrap/>
            <w:vAlign w:val="bottom"/>
            <w:hideMark/>
          </w:tcPr>
          <w:p w14:paraId="12B80CE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1737376 </w:t>
            </w:r>
          </w:p>
        </w:tc>
        <w:tc>
          <w:tcPr>
            <w:tcW w:w="2760" w:type="pct"/>
            <w:tcBorders>
              <w:top w:val="nil"/>
              <w:left w:val="nil"/>
              <w:bottom w:val="single" w:sz="4" w:space="0" w:color="auto"/>
              <w:right w:val="single" w:sz="4" w:space="0" w:color="auto"/>
            </w:tcBorders>
            <w:shd w:val="clear" w:color="auto" w:fill="auto"/>
            <w:vAlign w:val="bottom"/>
            <w:hideMark/>
          </w:tcPr>
          <w:p w14:paraId="39D2961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M.B1.061 DS=FI-18 16X40 KV 8.8         ZA TAČNO NALEGANJE SA ŠESTOSTRANOM GLAVOM I DUŽIM NAVOJNIM DELOM</w:t>
            </w:r>
          </w:p>
        </w:tc>
        <w:tc>
          <w:tcPr>
            <w:tcW w:w="319" w:type="pct"/>
            <w:tcBorders>
              <w:top w:val="nil"/>
              <w:left w:val="nil"/>
              <w:bottom w:val="single" w:sz="4" w:space="0" w:color="auto"/>
              <w:right w:val="single" w:sz="4" w:space="0" w:color="auto"/>
            </w:tcBorders>
            <w:shd w:val="clear" w:color="auto" w:fill="auto"/>
            <w:noWrap/>
            <w:vAlign w:val="bottom"/>
            <w:hideMark/>
          </w:tcPr>
          <w:p w14:paraId="5ED3AF7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A0039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6B54390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1C8318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420 </w:t>
            </w:r>
          </w:p>
        </w:tc>
        <w:tc>
          <w:tcPr>
            <w:tcW w:w="689" w:type="pct"/>
            <w:tcBorders>
              <w:top w:val="nil"/>
              <w:left w:val="nil"/>
              <w:bottom w:val="single" w:sz="4" w:space="0" w:color="auto"/>
              <w:right w:val="single" w:sz="4" w:space="0" w:color="auto"/>
            </w:tcBorders>
            <w:shd w:val="clear" w:color="auto" w:fill="auto"/>
            <w:noWrap/>
            <w:vAlign w:val="bottom"/>
            <w:hideMark/>
          </w:tcPr>
          <w:p w14:paraId="082154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1150898 </w:t>
            </w:r>
          </w:p>
        </w:tc>
        <w:tc>
          <w:tcPr>
            <w:tcW w:w="2760" w:type="pct"/>
            <w:tcBorders>
              <w:top w:val="nil"/>
              <w:left w:val="nil"/>
              <w:bottom w:val="single" w:sz="4" w:space="0" w:color="auto"/>
              <w:right w:val="single" w:sz="4" w:space="0" w:color="auto"/>
            </w:tcBorders>
            <w:shd w:val="clear" w:color="auto" w:fill="auto"/>
            <w:noWrap/>
            <w:vAlign w:val="bottom"/>
            <w:hideMark/>
          </w:tcPr>
          <w:p w14:paraId="01AEA72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M.B1.061 M20X110 8.8</w:t>
            </w:r>
          </w:p>
        </w:tc>
        <w:tc>
          <w:tcPr>
            <w:tcW w:w="319" w:type="pct"/>
            <w:tcBorders>
              <w:top w:val="nil"/>
              <w:left w:val="nil"/>
              <w:bottom w:val="single" w:sz="4" w:space="0" w:color="auto"/>
              <w:right w:val="single" w:sz="4" w:space="0" w:color="auto"/>
            </w:tcBorders>
            <w:shd w:val="clear" w:color="auto" w:fill="auto"/>
            <w:noWrap/>
            <w:vAlign w:val="bottom"/>
            <w:hideMark/>
          </w:tcPr>
          <w:p w14:paraId="244FCA4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40EEAD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332A7714" w14:textId="77777777" w:rsidTr="000D50D6">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91CDC9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421 </w:t>
            </w:r>
          </w:p>
        </w:tc>
        <w:tc>
          <w:tcPr>
            <w:tcW w:w="689" w:type="pct"/>
            <w:tcBorders>
              <w:top w:val="nil"/>
              <w:left w:val="nil"/>
              <w:bottom w:val="single" w:sz="4" w:space="0" w:color="auto"/>
              <w:right w:val="single" w:sz="4" w:space="0" w:color="auto"/>
            </w:tcBorders>
            <w:shd w:val="clear" w:color="auto" w:fill="auto"/>
            <w:noWrap/>
            <w:vAlign w:val="bottom"/>
            <w:hideMark/>
          </w:tcPr>
          <w:p w14:paraId="03469FD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1737414 </w:t>
            </w:r>
          </w:p>
        </w:tc>
        <w:tc>
          <w:tcPr>
            <w:tcW w:w="2760" w:type="pct"/>
            <w:tcBorders>
              <w:top w:val="nil"/>
              <w:left w:val="nil"/>
              <w:bottom w:val="single" w:sz="4" w:space="0" w:color="auto"/>
              <w:right w:val="single" w:sz="4" w:space="0" w:color="auto"/>
            </w:tcBorders>
            <w:shd w:val="clear" w:color="auto" w:fill="auto"/>
            <w:vAlign w:val="bottom"/>
            <w:hideMark/>
          </w:tcPr>
          <w:p w14:paraId="476EA39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M.B1.061 M20X190 KV.8.8         ZA TAČNO NALEGANJE SA ŠESTOSTRANOM GLAVOM I DUŽIM NAVOJNIM DELOM</w:t>
            </w:r>
          </w:p>
        </w:tc>
        <w:tc>
          <w:tcPr>
            <w:tcW w:w="319" w:type="pct"/>
            <w:tcBorders>
              <w:top w:val="nil"/>
              <w:left w:val="nil"/>
              <w:bottom w:val="single" w:sz="4" w:space="0" w:color="auto"/>
              <w:right w:val="single" w:sz="4" w:space="0" w:color="auto"/>
            </w:tcBorders>
            <w:shd w:val="clear" w:color="auto" w:fill="auto"/>
            <w:noWrap/>
            <w:vAlign w:val="bottom"/>
            <w:hideMark/>
          </w:tcPr>
          <w:p w14:paraId="7A85CED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A5BE9E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140A0400" w14:textId="77777777" w:rsidTr="000D50D6">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26FA7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422 </w:t>
            </w:r>
          </w:p>
        </w:tc>
        <w:tc>
          <w:tcPr>
            <w:tcW w:w="689" w:type="pct"/>
            <w:tcBorders>
              <w:top w:val="nil"/>
              <w:left w:val="nil"/>
              <w:bottom w:val="single" w:sz="4" w:space="0" w:color="auto"/>
              <w:right w:val="single" w:sz="4" w:space="0" w:color="auto"/>
            </w:tcBorders>
            <w:shd w:val="clear" w:color="auto" w:fill="auto"/>
            <w:noWrap/>
            <w:vAlign w:val="bottom"/>
            <w:hideMark/>
          </w:tcPr>
          <w:p w14:paraId="15640DB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1737392 </w:t>
            </w:r>
          </w:p>
        </w:tc>
        <w:tc>
          <w:tcPr>
            <w:tcW w:w="2760" w:type="pct"/>
            <w:tcBorders>
              <w:top w:val="nil"/>
              <w:left w:val="nil"/>
              <w:bottom w:val="single" w:sz="4" w:space="0" w:color="auto"/>
              <w:right w:val="single" w:sz="4" w:space="0" w:color="auto"/>
            </w:tcBorders>
            <w:shd w:val="clear" w:color="auto" w:fill="auto"/>
            <w:vAlign w:val="bottom"/>
            <w:hideMark/>
          </w:tcPr>
          <w:p w14:paraId="3A6ECE7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M.B1.061 M20X40 KV8.8         ZA TAČNO NALEGANJE SA ŠESTOSTRANOM GLAVOM I DUŽIM NAVOJNIM DELOM</w:t>
            </w:r>
          </w:p>
        </w:tc>
        <w:tc>
          <w:tcPr>
            <w:tcW w:w="319" w:type="pct"/>
            <w:tcBorders>
              <w:top w:val="nil"/>
              <w:left w:val="nil"/>
              <w:bottom w:val="single" w:sz="4" w:space="0" w:color="auto"/>
              <w:right w:val="single" w:sz="4" w:space="0" w:color="auto"/>
            </w:tcBorders>
            <w:shd w:val="clear" w:color="auto" w:fill="auto"/>
            <w:noWrap/>
            <w:vAlign w:val="bottom"/>
            <w:hideMark/>
          </w:tcPr>
          <w:p w14:paraId="47F392C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652DD8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706953A3" w14:textId="77777777" w:rsidTr="000D50D6">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F483A0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423 </w:t>
            </w:r>
          </w:p>
        </w:tc>
        <w:tc>
          <w:tcPr>
            <w:tcW w:w="689" w:type="pct"/>
            <w:tcBorders>
              <w:top w:val="nil"/>
              <w:left w:val="nil"/>
              <w:bottom w:val="single" w:sz="4" w:space="0" w:color="auto"/>
              <w:right w:val="single" w:sz="4" w:space="0" w:color="auto"/>
            </w:tcBorders>
            <w:shd w:val="clear" w:color="auto" w:fill="auto"/>
            <w:noWrap/>
            <w:vAlign w:val="bottom"/>
            <w:hideMark/>
          </w:tcPr>
          <w:p w14:paraId="70E824E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1737384 </w:t>
            </w:r>
          </w:p>
        </w:tc>
        <w:tc>
          <w:tcPr>
            <w:tcW w:w="2760" w:type="pct"/>
            <w:tcBorders>
              <w:top w:val="nil"/>
              <w:left w:val="nil"/>
              <w:bottom w:val="single" w:sz="4" w:space="0" w:color="auto"/>
              <w:right w:val="single" w:sz="4" w:space="0" w:color="auto"/>
            </w:tcBorders>
            <w:shd w:val="clear" w:color="auto" w:fill="auto"/>
            <w:vAlign w:val="bottom"/>
            <w:hideMark/>
          </w:tcPr>
          <w:p w14:paraId="14DD328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M.B1.061 M20X60 KV.8.8         ZA TAČNO NALEGANJE SA ŠESTOSTRANOM GLAVOM I DUŽIM NAVOJNIM DELOM</w:t>
            </w:r>
          </w:p>
        </w:tc>
        <w:tc>
          <w:tcPr>
            <w:tcW w:w="319" w:type="pct"/>
            <w:tcBorders>
              <w:top w:val="nil"/>
              <w:left w:val="nil"/>
              <w:bottom w:val="single" w:sz="4" w:space="0" w:color="auto"/>
              <w:right w:val="single" w:sz="4" w:space="0" w:color="auto"/>
            </w:tcBorders>
            <w:shd w:val="clear" w:color="auto" w:fill="auto"/>
            <w:noWrap/>
            <w:vAlign w:val="bottom"/>
            <w:hideMark/>
          </w:tcPr>
          <w:p w14:paraId="04E9035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A3222A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150 </w:t>
            </w:r>
          </w:p>
        </w:tc>
      </w:tr>
      <w:tr w:rsidR="000D50D6" w:rsidRPr="000D50D6" w14:paraId="66C89085" w14:textId="77777777" w:rsidTr="000D50D6">
        <w:trPr>
          <w:trHeight w:val="915"/>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3BA79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424 </w:t>
            </w:r>
          </w:p>
        </w:tc>
        <w:tc>
          <w:tcPr>
            <w:tcW w:w="689" w:type="pct"/>
            <w:tcBorders>
              <w:top w:val="nil"/>
              <w:left w:val="nil"/>
              <w:bottom w:val="single" w:sz="4" w:space="0" w:color="auto"/>
              <w:right w:val="single" w:sz="4" w:space="0" w:color="auto"/>
            </w:tcBorders>
            <w:shd w:val="clear" w:color="auto" w:fill="auto"/>
            <w:noWrap/>
            <w:vAlign w:val="bottom"/>
            <w:hideMark/>
          </w:tcPr>
          <w:p w14:paraId="73DD4CA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1737368 </w:t>
            </w:r>
          </w:p>
        </w:tc>
        <w:tc>
          <w:tcPr>
            <w:tcW w:w="2760" w:type="pct"/>
            <w:tcBorders>
              <w:top w:val="nil"/>
              <w:left w:val="nil"/>
              <w:bottom w:val="single" w:sz="4" w:space="0" w:color="auto"/>
              <w:right w:val="single" w:sz="4" w:space="0" w:color="auto"/>
            </w:tcBorders>
            <w:shd w:val="clear" w:color="auto" w:fill="auto"/>
            <w:vAlign w:val="bottom"/>
            <w:hideMark/>
          </w:tcPr>
          <w:p w14:paraId="0BD2B2A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M.B1.061 M20X75 KV 8.8         ZA TAČNO NALEGANJE SA ŠESTOSTRANOM GLAVOM I DUŽIM NAVOJNIM DELOM</w:t>
            </w:r>
          </w:p>
        </w:tc>
        <w:tc>
          <w:tcPr>
            <w:tcW w:w="319" w:type="pct"/>
            <w:tcBorders>
              <w:top w:val="nil"/>
              <w:left w:val="nil"/>
              <w:bottom w:val="single" w:sz="4" w:space="0" w:color="auto"/>
              <w:right w:val="single" w:sz="4" w:space="0" w:color="auto"/>
            </w:tcBorders>
            <w:shd w:val="clear" w:color="auto" w:fill="auto"/>
            <w:noWrap/>
            <w:vAlign w:val="bottom"/>
            <w:hideMark/>
          </w:tcPr>
          <w:p w14:paraId="2D1D9B8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3E517A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370 </w:t>
            </w:r>
          </w:p>
        </w:tc>
      </w:tr>
      <w:tr w:rsidR="000D50D6" w:rsidRPr="000D50D6" w14:paraId="11649779" w14:textId="77777777" w:rsidTr="000D50D6">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75D230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425 </w:t>
            </w:r>
          </w:p>
        </w:tc>
        <w:tc>
          <w:tcPr>
            <w:tcW w:w="689" w:type="pct"/>
            <w:tcBorders>
              <w:top w:val="nil"/>
              <w:left w:val="nil"/>
              <w:bottom w:val="single" w:sz="4" w:space="0" w:color="auto"/>
              <w:right w:val="single" w:sz="4" w:space="0" w:color="auto"/>
            </w:tcBorders>
            <w:shd w:val="clear" w:color="auto" w:fill="auto"/>
            <w:noWrap/>
            <w:vAlign w:val="bottom"/>
            <w:hideMark/>
          </w:tcPr>
          <w:p w14:paraId="0B15557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1738224 </w:t>
            </w:r>
          </w:p>
        </w:tc>
        <w:tc>
          <w:tcPr>
            <w:tcW w:w="2760" w:type="pct"/>
            <w:tcBorders>
              <w:top w:val="nil"/>
              <w:left w:val="nil"/>
              <w:bottom w:val="single" w:sz="4" w:space="0" w:color="auto"/>
              <w:right w:val="single" w:sz="4" w:space="0" w:color="auto"/>
            </w:tcBorders>
            <w:shd w:val="clear" w:color="auto" w:fill="auto"/>
            <w:vAlign w:val="bottom"/>
            <w:hideMark/>
          </w:tcPr>
          <w:p w14:paraId="4C7C066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M.B1.061 M20X80 KV.8.8           ZA TAČNO NALEGANJE SA ŠESTOSTRANOM GLAVOM I DUŽIM NAVOJNIM DELOM</w:t>
            </w:r>
          </w:p>
        </w:tc>
        <w:tc>
          <w:tcPr>
            <w:tcW w:w="319" w:type="pct"/>
            <w:tcBorders>
              <w:top w:val="nil"/>
              <w:left w:val="nil"/>
              <w:bottom w:val="single" w:sz="4" w:space="0" w:color="auto"/>
              <w:right w:val="single" w:sz="4" w:space="0" w:color="auto"/>
            </w:tcBorders>
            <w:shd w:val="clear" w:color="auto" w:fill="auto"/>
            <w:noWrap/>
            <w:vAlign w:val="bottom"/>
            <w:hideMark/>
          </w:tcPr>
          <w:p w14:paraId="4D0F61C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2271BD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6C871822" w14:textId="77777777" w:rsidTr="000D50D6">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B13BA8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426 </w:t>
            </w:r>
          </w:p>
        </w:tc>
        <w:tc>
          <w:tcPr>
            <w:tcW w:w="689" w:type="pct"/>
            <w:tcBorders>
              <w:top w:val="nil"/>
              <w:left w:val="nil"/>
              <w:bottom w:val="single" w:sz="4" w:space="0" w:color="auto"/>
              <w:right w:val="single" w:sz="4" w:space="0" w:color="auto"/>
            </w:tcBorders>
            <w:shd w:val="clear" w:color="auto" w:fill="auto"/>
            <w:noWrap/>
            <w:vAlign w:val="bottom"/>
            <w:hideMark/>
          </w:tcPr>
          <w:p w14:paraId="1EE8728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1737406 </w:t>
            </w:r>
          </w:p>
        </w:tc>
        <w:tc>
          <w:tcPr>
            <w:tcW w:w="2760" w:type="pct"/>
            <w:tcBorders>
              <w:top w:val="nil"/>
              <w:left w:val="nil"/>
              <w:bottom w:val="single" w:sz="4" w:space="0" w:color="auto"/>
              <w:right w:val="single" w:sz="4" w:space="0" w:color="auto"/>
            </w:tcBorders>
            <w:shd w:val="clear" w:color="auto" w:fill="auto"/>
            <w:vAlign w:val="bottom"/>
            <w:hideMark/>
          </w:tcPr>
          <w:p w14:paraId="567EDE4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M.B1.061 M24X75 KV.8.8       ZA TAČNO NALEGANJE SA ŠESTOSTRANOM GLAVOM I DUŽIM NAVOJNIM DELOM</w:t>
            </w:r>
          </w:p>
        </w:tc>
        <w:tc>
          <w:tcPr>
            <w:tcW w:w="319" w:type="pct"/>
            <w:tcBorders>
              <w:top w:val="nil"/>
              <w:left w:val="nil"/>
              <w:bottom w:val="single" w:sz="4" w:space="0" w:color="auto"/>
              <w:right w:val="single" w:sz="4" w:space="0" w:color="auto"/>
            </w:tcBorders>
            <w:shd w:val="clear" w:color="auto" w:fill="auto"/>
            <w:noWrap/>
            <w:vAlign w:val="bottom"/>
            <w:hideMark/>
          </w:tcPr>
          <w:p w14:paraId="5C21B12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395952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370 </w:t>
            </w:r>
          </w:p>
        </w:tc>
      </w:tr>
      <w:tr w:rsidR="000D50D6" w:rsidRPr="000D50D6" w14:paraId="20F9F5E1" w14:textId="77777777" w:rsidTr="000D50D6">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5B5C7F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427 </w:t>
            </w:r>
          </w:p>
        </w:tc>
        <w:tc>
          <w:tcPr>
            <w:tcW w:w="689" w:type="pct"/>
            <w:tcBorders>
              <w:top w:val="nil"/>
              <w:left w:val="nil"/>
              <w:bottom w:val="single" w:sz="4" w:space="0" w:color="auto"/>
              <w:right w:val="single" w:sz="4" w:space="0" w:color="auto"/>
            </w:tcBorders>
            <w:shd w:val="clear" w:color="auto" w:fill="auto"/>
            <w:noWrap/>
            <w:vAlign w:val="bottom"/>
            <w:hideMark/>
          </w:tcPr>
          <w:p w14:paraId="79C4182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1738232 </w:t>
            </w:r>
          </w:p>
        </w:tc>
        <w:tc>
          <w:tcPr>
            <w:tcW w:w="2760" w:type="pct"/>
            <w:tcBorders>
              <w:top w:val="nil"/>
              <w:left w:val="nil"/>
              <w:bottom w:val="single" w:sz="4" w:space="0" w:color="auto"/>
              <w:right w:val="single" w:sz="4" w:space="0" w:color="auto"/>
            </w:tcBorders>
            <w:shd w:val="clear" w:color="auto" w:fill="auto"/>
            <w:vAlign w:val="bottom"/>
            <w:hideMark/>
          </w:tcPr>
          <w:p w14:paraId="72DE90F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M.B1.061 M36X130 KV.8.8           ZA TAČNO NALEGANJE SA ŠESTOSTRANOM GLAVOM I DUŽIM NAVOJNIM DELOM</w:t>
            </w:r>
          </w:p>
        </w:tc>
        <w:tc>
          <w:tcPr>
            <w:tcW w:w="319" w:type="pct"/>
            <w:tcBorders>
              <w:top w:val="nil"/>
              <w:left w:val="nil"/>
              <w:bottom w:val="single" w:sz="4" w:space="0" w:color="auto"/>
              <w:right w:val="single" w:sz="4" w:space="0" w:color="auto"/>
            </w:tcBorders>
            <w:shd w:val="clear" w:color="auto" w:fill="auto"/>
            <w:noWrap/>
            <w:vAlign w:val="bottom"/>
            <w:hideMark/>
          </w:tcPr>
          <w:p w14:paraId="5F6B373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F31B50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60 </w:t>
            </w:r>
          </w:p>
        </w:tc>
      </w:tr>
      <w:tr w:rsidR="000D50D6" w:rsidRPr="000D50D6" w14:paraId="1F30D2E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05A7EA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428 </w:t>
            </w:r>
          </w:p>
        </w:tc>
        <w:tc>
          <w:tcPr>
            <w:tcW w:w="689" w:type="pct"/>
            <w:tcBorders>
              <w:top w:val="nil"/>
              <w:left w:val="nil"/>
              <w:bottom w:val="single" w:sz="4" w:space="0" w:color="auto"/>
              <w:right w:val="single" w:sz="4" w:space="0" w:color="auto"/>
            </w:tcBorders>
            <w:shd w:val="clear" w:color="auto" w:fill="auto"/>
            <w:noWrap/>
            <w:vAlign w:val="bottom"/>
            <w:hideMark/>
          </w:tcPr>
          <w:p w14:paraId="1AB96BD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1602810 </w:t>
            </w:r>
          </w:p>
        </w:tc>
        <w:tc>
          <w:tcPr>
            <w:tcW w:w="2760" w:type="pct"/>
            <w:tcBorders>
              <w:top w:val="nil"/>
              <w:left w:val="nil"/>
              <w:bottom w:val="single" w:sz="4" w:space="0" w:color="auto"/>
              <w:right w:val="single" w:sz="4" w:space="0" w:color="auto"/>
            </w:tcBorders>
            <w:shd w:val="clear" w:color="auto" w:fill="auto"/>
            <w:noWrap/>
            <w:vAlign w:val="bottom"/>
            <w:hideMark/>
          </w:tcPr>
          <w:p w14:paraId="566AE02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M.B1.065 M52X280 10.9</w:t>
            </w:r>
          </w:p>
        </w:tc>
        <w:tc>
          <w:tcPr>
            <w:tcW w:w="319" w:type="pct"/>
            <w:tcBorders>
              <w:top w:val="nil"/>
              <w:left w:val="nil"/>
              <w:bottom w:val="single" w:sz="4" w:space="0" w:color="auto"/>
              <w:right w:val="single" w:sz="4" w:space="0" w:color="auto"/>
            </w:tcBorders>
            <w:shd w:val="clear" w:color="auto" w:fill="auto"/>
            <w:noWrap/>
            <w:vAlign w:val="bottom"/>
            <w:hideMark/>
          </w:tcPr>
          <w:p w14:paraId="5D26628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49FBD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 </w:t>
            </w:r>
          </w:p>
        </w:tc>
      </w:tr>
      <w:tr w:rsidR="000D50D6" w:rsidRPr="000D50D6" w14:paraId="70F8C06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17EF9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429 </w:t>
            </w:r>
          </w:p>
        </w:tc>
        <w:tc>
          <w:tcPr>
            <w:tcW w:w="689" w:type="pct"/>
            <w:tcBorders>
              <w:top w:val="nil"/>
              <w:left w:val="nil"/>
              <w:bottom w:val="single" w:sz="4" w:space="0" w:color="auto"/>
              <w:right w:val="single" w:sz="4" w:space="0" w:color="auto"/>
            </w:tcBorders>
            <w:shd w:val="clear" w:color="auto" w:fill="auto"/>
            <w:noWrap/>
            <w:vAlign w:val="bottom"/>
            <w:hideMark/>
          </w:tcPr>
          <w:p w14:paraId="4450320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411817 </w:t>
            </w:r>
          </w:p>
        </w:tc>
        <w:tc>
          <w:tcPr>
            <w:tcW w:w="2760" w:type="pct"/>
            <w:tcBorders>
              <w:top w:val="nil"/>
              <w:left w:val="nil"/>
              <w:bottom w:val="single" w:sz="4" w:space="0" w:color="auto"/>
              <w:right w:val="single" w:sz="4" w:space="0" w:color="auto"/>
            </w:tcBorders>
            <w:shd w:val="clear" w:color="auto" w:fill="auto"/>
            <w:noWrap/>
            <w:vAlign w:val="bottom"/>
            <w:hideMark/>
          </w:tcPr>
          <w:p w14:paraId="539B0D4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M3X15 5.6</w:t>
            </w:r>
          </w:p>
        </w:tc>
        <w:tc>
          <w:tcPr>
            <w:tcW w:w="319" w:type="pct"/>
            <w:tcBorders>
              <w:top w:val="nil"/>
              <w:left w:val="nil"/>
              <w:bottom w:val="single" w:sz="4" w:space="0" w:color="auto"/>
              <w:right w:val="single" w:sz="4" w:space="0" w:color="auto"/>
            </w:tcBorders>
            <w:shd w:val="clear" w:color="auto" w:fill="auto"/>
            <w:noWrap/>
            <w:vAlign w:val="bottom"/>
            <w:hideMark/>
          </w:tcPr>
          <w:p w14:paraId="7E59507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37169E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2418EF7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1FAD29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430 </w:t>
            </w:r>
          </w:p>
        </w:tc>
        <w:tc>
          <w:tcPr>
            <w:tcW w:w="689" w:type="pct"/>
            <w:tcBorders>
              <w:top w:val="nil"/>
              <w:left w:val="nil"/>
              <w:bottom w:val="single" w:sz="4" w:space="0" w:color="auto"/>
              <w:right w:val="single" w:sz="4" w:space="0" w:color="auto"/>
            </w:tcBorders>
            <w:shd w:val="clear" w:color="auto" w:fill="auto"/>
            <w:noWrap/>
            <w:vAlign w:val="bottom"/>
            <w:hideMark/>
          </w:tcPr>
          <w:p w14:paraId="5E6DBF4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586552 </w:t>
            </w:r>
          </w:p>
        </w:tc>
        <w:tc>
          <w:tcPr>
            <w:tcW w:w="2760" w:type="pct"/>
            <w:tcBorders>
              <w:top w:val="nil"/>
              <w:left w:val="nil"/>
              <w:bottom w:val="single" w:sz="4" w:space="0" w:color="auto"/>
              <w:right w:val="single" w:sz="4" w:space="0" w:color="auto"/>
            </w:tcBorders>
            <w:shd w:val="clear" w:color="auto" w:fill="auto"/>
            <w:noWrap/>
            <w:vAlign w:val="bottom"/>
            <w:hideMark/>
          </w:tcPr>
          <w:p w14:paraId="3350BBA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M3X50</w:t>
            </w:r>
          </w:p>
        </w:tc>
        <w:tc>
          <w:tcPr>
            <w:tcW w:w="319" w:type="pct"/>
            <w:tcBorders>
              <w:top w:val="nil"/>
              <w:left w:val="nil"/>
              <w:bottom w:val="single" w:sz="4" w:space="0" w:color="auto"/>
              <w:right w:val="single" w:sz="4" w:space="0" w:color="auto"/>
            </w:tcBorders>
            <w:shd w:val="clear" w:color="auto" w:fill="auto"/>
            <w:noWrap/>
            <w:vAlign w:val="bottom"/>
            <w:hideMark/>
          </w:tcPr>
          <w:p w14:paraId="3B3B9E8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93C947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07E2329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A6F49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431 </w:t>
            </w:r>
          </w:p>
        </w:tc>
        <w:tc>
          <w:tcPr>
            <w:tcW w:w="689" w:type="pct"/>
            <w:tcBorders>
              <w:top w:val="nil"/>
              <w:left w:val="nil"/>
              <w:bottom w:val="single" w:sz="4" w:space="0" w:color="auto"/>
              <w:right w:val="single" w:sz="4" w:space="0" w:color="auto"/>
            </w:tcBorders>
            <w:shd w:val="clear" w:color="auto" w:fill="auto"/>
            <w:noWrap/>
            <w:vAlign w:val="bottom"/>
            <w:hideMark/>
          </w:tcPr>
          <w:p w14:paraId="7F02B2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531901 </w:t>
            </w:r>
          </w:p>
        </w:tc>
        <w:tc>
          <w:tcPr>
            <w:tcW w:w="2760" w:type="pct"/>
            <w:tcBorders>
              <w:top w:val="nil"/>
              <w:left w:val="nil"/>
              <w:bottom w:val="single" w:sz="4" w:space="0" w:color="auto"/>
              <w:right w:val="single" w:sz="4" w:space="0" w:color="auto"/>
            </w:tcBorders>
            <w:shd w:val="clear" w:color="auto" w:fill="auto"/>
            <w:noWrap/>
            <w:vAlign w:val="bottom"/>
            <w:hideMark/>
          </w:tcPr>
          <w:p w14:paraId="2582059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M4X16 5.6</w:t>
            </w:r>
          </w:p>
        </w:tc>
        <w:tc>
          <w:tcPr>
            <w:tcW w:w="319" w:type="pct"/>
            <w:tcBorders>
              <w:top w:val="nil"/>
              <w:left w:val="nil"/>
              <w:bottom w:val="single" w:sz="4" w:space="0" w:color="auto"/>
              <w:right w:val="single" w:sz="4" w:space="0" w:color="auto"/>
            </w:tcBorders>
            <w:shd w:val="clear" w:color="auto" w:fill="auto"/>
            <w:noWrap/>
            <w:vAlign w:val="bottom"/>
            <w:hideMark/>
          </w:tcPr>
          <w:p w14:paraId="081D16F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F06186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1FC27DA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BC375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432 </w:t>
            </w:r>
          </w:p>
        </w:tc>
        <w:tc>
          <w:tcPr>
            <w:tcW w:w="689" w:type="pct"/>
            <w:tcBorders>
              <w:top w:val="nil"/>
              <w:left w:val="nil"/>
              <w:bottom w:val="single" w:sz="4" w:space="0" w:color="auto"/>
              <w:right w:val="single" w:sz="4" w:space="0" w:color="auto"/>
            </w:tcBorders>
            <w:shd w:val="clear" w:color="auto" w:fill="auto"/>
            <w:noWrap/>
            <w:vAlign w:val="bottom"/>
            <w:hideMark/>
          </w:tcPr>
          <w:p w14:paraId="4EA3753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411906 </w:t>
            </w:r>
          </w:p>
        </w:tc>
        <w:tc>
          <w:tcPr>
            <w:tcW w:w="2760" w:type="pct"/>
            <w:tcBorders>
              <w:top w:val="nil"/>
              <w:left w:val="nil"/>
              <w:bottom w:val="single" w:sz="4" w:space="0" w:color="auto"/>
              <w:right w:val="single" w:sz="4" w:space="0" w:color="auto"/>
            </w:tcBorders>
            <w:shd w:val="clear" w:color="auto" w:fill="auto"/>
            <w:noWrap/>
            <w:vAlign w:val="bottom"/>
            <w:hideMark/>
          </w:tcPr>
          <w:p w14:paraId="6FD5C2A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M4X20 5.6 ZN</w:t>
            </w:r>
          </w:p>
        </w:tc>
        <w:tc>
          <w:tcPr>
            <w:tcW w:w="319" w:type="pct"/>
            <w:tcBorders>
              <w:top w:val="nil"/>
              <w:left w:val="nil"/>
              <w:bottom w:val="single" w:sz="4" w:space="0" w:color="auto"/>
              <w:right w:val="single" w:sz="4" w:space="0" w:color="auto"/>
            </w:tcBorders>
            <w:shd w:val="clear" w:color="auto" w:fill="auto"/>
            <w:noWrap/>
            <w:vAlign w:val="bottom"/>
            <w:hideMark/>
          </w:tcPr>
          <w:p w14:paraId="76999FE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E97C73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4C9E490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5AF5B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433 </w:t>
            </w:r>
          </w:p>
        </w:tc>
        <w:tc>
          <w:tcPr>
            <w:tcW w:w="689" w:type="pct"/>
            <w:tcBorders>
              <w:top w:val="nil"/>
              <w:left w:val="nil"/>
              <w:bottom w:val="single" w:sz="4" w:space="0" w:color="auto"/>
              <w:right w:val="single" w:sz="4" w:space="0" w:color="auto"/>
            </w:tcBorders>
            <w:shd w:val="clear" w:color="auto" w:fill="auto"/>
            <w:noWrap/>
            <w:vAlign w:val="bottom"/>
            <w:hideMark/>
          </w:tcPr>
          <w:p w14:paraId="5392227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411523 </w:t>
            </w:r>
          </w:p>
        </w:tc>
        <w:tc>
          <w:tcPr>
            <w:tcW w:w="2760" w:type="pct"/>
            <w:tcBorders>
              <w:top w:val="nil"/>
              <w:left w:val="nil"/>
              <w:bottom w:val="single" w:sz="4" w:space="0" w:color="auto"/>
              <w:right w:val="single" w:sz="4" w:space="0" w:color="auto"/>
            </w:tcBorders>
            <w:shd w:val="clear" w:color="auto" w:fill="auto"/>
            <w:noWrap/>
            <w:vAlign w:val="bottom"/>
            <w:hideMark/>
          </w:tcPr>
          <w:p w14:paraId="2841CC2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M5X16 5.6</w:t>
            </w:r>
          </w:p>
        </w:tc>
        <w:tc>
          <w:tcPr>
            <w:tcW w:w="319" w:type="pct"/>
            <w:tcBorders>
              <w:top w:val="nil"/>
              <w:left w:val="nil"/>
              <w:bottom w:val="single" w:sz="4" w:space="0" w:color="auto"/>
              <w:right w:val="single" w:sz="4" w:space="0" w:color="auto"/>
            </w:tcBorders>
            <w:shd w:val="clear" w:color="auto" w:fill="auto"/>
            <w:noWrap/>
            <w:vAlign w:val="bottom"/>
            <w:hideMark/>
          </w:tcPr>
          <w:p w14:paraId="7F42F87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742114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52F6B28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64892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434 </w:t>
            </w:r>
          </w:p>
        </w:tc>
        <w:tc>
          <w:tcPr>
            <w:tcW w:w="689" w:type="pct"/>
            <w:tcBorders>
              <w:top w:val="nil"/>
              <w:left w:val="nil"/>
              <w:bottom w:val="single" w:sz="4" w:space="0" w:color="auto"/>
              <w:right w:val="single" w:sz="4" w:space="0" w:color="auto"/>
            </w:tcBorders>
            <w:shd w:val="clear" w:color="auto" w:fill="auto"/>
            <w:noWrap/>
            <w:vAlign w:val="bottom"/>
            <w:hideMark/>
          </w:tcPr>
          <w:p w14:paraId="7EED8CE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411507 </w:t>
            </w:r>
          </w:p>
        </w:tc>
        <w:tc>
          <w:tcPr>
            <w:tcW w:w="2760" w:type="pct"/>
            <w:tcBorders>
              <w:top w:val="nil"/>
              <w:left w:val="nil"/>
              <w:bottom w:val="single" w:sz="4" w:space="0" w:color="auto"/>
              <w:right w:val="single" w:sz="4" w:space="0" w:color="auto"/>
            </w:tcBorders>
            <w:shd w:val="clear" w:color="auto" w:fill="auto"/>
            <w:noWrap/>
            <w:vAlign w:val="bottom"/>
            <w:hideMark/>
          </w:tcPr>
          <w:p w14:paraId="7A446D7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M5X20 5.6 ZN</w:t>
            </w:r>
          </w:p>
        </w:tc>
        <w:tc>
          <w:tcPr>
            <w:tcW w:w="319" w:type="pct"/>
            <w:tcBorders>
              <w:top w:val="nil"/>
              <w:left w:val="nil"/>
              <w:bottom w:val="single" w:sz="4" w:space="0" w:color="auto"/>
              <w:right w:val="single" w:sz="4" w:space="0" w:color="auto"/>
            </w:tcBorders>
            <w:shd w:val="clear" w:color="auto" w:fill="auto"/>
            <w:noWrap/>
            <w:vAlign w:val="bottom"/>
            <w:hideMark/>
          </w:tcPr>
          <w:p w14:paraId="2E2924F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B7BAF0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1813BE7B"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D2CB3B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435 </w:t>
            </w:r>
          </w:p>
        </w:tc>
        <w:tc>
          <w:tcPr>
            <w:tcW w:w="689" w:type="pct"/>
            <w:tcBorders>
              <w:top w:val="nil"/>
              <w:left w:val="nil"/>
              <w:bottom w:val="single" w:sz="4" w:space="0" w:color="auto"/>
              <w:right w:val="single" w:sz="4" w:space="0" w:color="auto"/>
            </w:tcBorders>
            <w:shd w:val="clear" w:color="auto" w:fill="auto"/>
            <w:noWrap/>
            <w:vAlign w:val="bottom"/>
            <w:hideMark/>
          </w:tcPr>
          <w:p w14:paraId="16F88F2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622699 </w:t>
            </w:r>
          </w:p>
        </w:tc>
        <w:tc>
          <w:tcPr>
            <w:tcW w:w="2760" w:type="pct"/>
            <w:tcBorders>
              <w:top w:val="nil"/>
              <w:left w:val="nil"/>
              <w:bottom w:val="single" w:sz="4" w:space="0" w:color="auto"/>
              <w:right w:val="single" w:sz="4" w:space="0" w:color="auto"/>
            </w:tcBorders>
            <w:shd w:val="clear" w:color="auto" w:fill="auto"/>
            <w:noWrap/>
            <w:vAlign w:val="bottom"/>
            <w:hideMark/>
          </w:tcPr>
          <w:p w14:paraId="5898090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M6X15 5.6 ZN</w:t>
            </w:r>
          </w:p>
        </w:tc>
        <w:tc>
          <w:tcPr>
            <w:tcW w:w="319" w:type="pct"/>
            <w:tcBorders>
              <w:top w:val="nil"/>
              <w:left w:val="nil"/>
              <w:bottom w:val="single" w:sz="4" w:space="0" w:color="auto"/>
              <w:right w:val="single" w:sz="4" w:space="0" w:color="auto"/>
            </w:tcBorders>
            <w:shd w:val="clear" w:color="auto" w:fill="auto"/>
            <w:noWrap/>
            <w:vAlign w:val="bottom"/>
            <w:hideMark/>
          </w:tcPr>
          <w:p w14:paraId="5B9E5CA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555651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3BA120D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87F451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436 </w:t>
            </w:r>
          </w:p>
        </w:tc>
        <w:tc>
          <w:tcPr>
            <w:tcW w:w="689" w:type="pct"/>
            <w:tcBorders>
              <w:top w:val="nil"/>
              <w:left w:val="nil"/>
              <w:bottom w:val="single" w:sz="4" w:space="0" w:color="auto"/>
              <w:right w:val="single" w:sz="4" w:space="0" w:color="auto"/>
            </w:tcBorders>
            <w:shd w:val="clear" w:color="auto" w:fill="auto"/>
            <w:noWrap/>
            <w:vAlign w:val="bottom"/>
            <w:hideMark/>
          </w:tcPr>
          <w:p w14:paraId="558A0CA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411728 </w:t>
            </w:r>
          </w:p>
        </w:tc>
        <w:tc>
          <w:tcPr>
            <w:tcW w:w="2760" w:type="pct"/>
            <w:tcBorders>
              <w:top w:val="nil"/>
              <w:left w:val="nil"/>
              <w:bottom w:val="single" w:sz="4" w:space="0" w:color="auto"/>
              <w:right w:val="single" w:sz="4" w:space="0" w:color="auto"/>
            </w:tcBorders>
            <w:shd w:val="clear" w:color="auto" w:fill="auto"/>
            <w:noWrap/>
            <w:vAlign w:val="bottom"/>
            <w:hideMark/>
          </w:tcPr>
          <w:p w14:paraId="2C1403D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M6X20 5.6 ZN</w:t>
            </w:r>
          </w:p>
        </w:tc>
        <w:tc>
          <w:tcPr>
            <w:tcW w:w="319" w:type="pct"/>
            <w:tcBorders>
              <w:top w:val="nil"/>
              <w:left w:val="nil"/>
              <w:bottom w:val="single" w:sz="4" w:space="0" w:color="auto"/>
              <w:right w:val="single" w:sz="4" w:space="0" w:color="auto"/>
            </w:tcBorders>
            <w:shd w:val="clear" w:color="auto" w:fill="auto"/>
            <w:noWrap/>
            <w:vAlign w:val="bottom"/>
            <w:hideMark/>
          </w:tcPr>
          <w:p w14:paraId="16E4FAA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971539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550 </w:t>
            </w:r>
          </w:p>
        </w:tc>
      </w:tr>
      <w:tr w:rsidR="000D50D6" w:rsidRPr="000D50D6" w14:paraId="3FEB38B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75FFD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437 </w:t>
            </w:r>
          </w:p>
        </w:tc>
        <w:tc>
          <w:tcPr>
            <w:tcW w:w="689" w:type="pct"/>
            <w:tcBorders>
              <w:top w:val="nil"/>
              <w:left w:val="nil"/>
              <w:bottom w:val="single" w:sz="4" w:space="0" w:color="auto"/>
              <w:right w:val="single" w:sz="4" w:space="0" w:color="auto"/>
            </w:tcBorders>
            <w:shd w:val="clear" w:color="auto" w:fill="auto"/>
            <w:noWrap/>
            <w:vAlign w:val="bottom"/>
            <w:hideMark/>
          </w:tcPr>
          <w:p w14:paraId="5CE5DC1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899348 </w:t>
            </w:r>
          </w:p>
        </w:tc>
        <w:tc>
          <w:tcPr>
            <w:tcW w:w="2760" w:type="pct"/>
            <w:tcBorders>
              <w:top w:val="nil"/>
              <w:left w:val="nil"/>
              <w:bottom w:val="single" w:sz="4" w:space="0" w:color="auto"/>
              <w:right w:val="single" w:sz="4" w:space="0" w:color="auto"/>
            </w:tcBorders>
            <w:shd w:val="clear" w:color="auto" w:fill="auto"/>
            <w:noWrap/>
            <w:vAlign w:val="bottom"/>
            <w:hideMark/>
          </w:tcPr>
          <w:p w14:paraId="79391C2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M6X25 5.8 ZN 26112409</w:t>
            </w:r>
          </w:p>
        </w:tc>
        <w:tc>
          <w:tcPr>
            <w:tcW w:w="319" w:type="pct"/>
            <w:tcBorders>
              <w:top w:val="nil"/>
              <w:left w:val="nil"/>
              <w:bottom w:val="single" w:sz="4" w:space="0" w:color="auto"/>
              <w:right w:val="single" w:sz="4" w:space="0" w:color="auto"/>
            </w:tcBorders>
            <w:shd w:val="clear" w:color="auto" w:fill="auto"/>
            <w:noWrap/>
            <w:vAlign w:val="bottom"/>
            <w:hideMark/>
          </w:tcPr>
          <w:p w14:paraId="1EFA983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EADE30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26F5BB4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DECA98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438 </w:t>
            </w:r>
          </w:p>
        </w:tc>
        <w:tc>
          <w:tcPr>
            <w:tcW w:w="689" w:type="pct"/>
            <w:tcBorders>
              <w:top w:val="nil"/>
              <w:left w:val="nil"/>
              <w:bottom w:val="single" w:sz="4" w:space="0" w:color="auto"/>
              <w:right w:val="single" w:sz="4" w:space="0" w:color="auto"/>
            </w:tcBorders>
            <w:shd w:val="clear" w:color="auto" w:fill="auto"/>
            <w:noWrap/>
            <w:vAlign w:val="bottom"/>
            <w:hideMark/>
          </w:tcPr>
          <w:p w14:paraId="3B2FF44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622656 </w:t>
            </w:r>
          </w:p>
        </w:tc>
        <w:tc>
          <w:tcPr>
            <w:tcW w:w="2760" w:type="pct"/>
            <w:tcBorders>
              <w:top w:val="nil"/>
              <w:left w:val="nil"/>
              <w:bottom w:val="single" w:sz="4" w:space="0" w:color="auto"/>
              <w:right w:val="single" w:sz="4" w:space="0" w:color="auto"/>
            </w:tcBorders>
            <w:shd w:val="clear" w:color="auto" w:fill="auto"/>
            <w:noWrap/>
            <w:vAlign w:val="bottom"/>
            <w:hideMark/>
          </w:tcPr>
          <w:p w14:paraId="39BB6B5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M6X30 5.6 ZN</w:t>
            </w:r>
          </w:p>
        </w:tc>
        <w:tc>
          <w:tcPr>
            <w:tcW w:w="319" w:type="pct"/>
            <w:tcBorders>
              <w:top w:val="nil"/>
              <w:left w:val="nil"/>
              <w:bottom w:val="single" w:sz="4" w:space="0" w:color="auto"/>
              <w:right w:val="single" w:sz="4" w:space="0" w:color="auto"/>
            </w:tcBorders>
            <w:shd w:val="clear" w:color="auto" w:fill="auto"/>
            <w:noWrap/>
            <w:vAlign w:val="bottom"/>
            <w:hideMark/>
          </w:tcPr>
          <w:p w14:paraId="6612964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21B937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0CC5E49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1EC50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439 </w:t>
            </w:r>
          </w:p>
        </w:tc>
        <w:tc>
          <w:tcPr>
            <w:tcW w:w="689" w:type="pct"/>
            <w:tcBorders>
              <w:top w:val="nil"/>
              <w:left w:val="nil"/>
              <w:bottom w:val="single" w:sz="4" w:space="0" w:color="auto"/>
              <w:right w:val="single" w:sz="4" w:space="0" w:color="auto"/>
            </w:tcBorders>
            <w:shd w:val="clear" w:color="auto" w:fill="auto"/>
            <w:noWrap/>
            <w:vAlign w:val="bottom"/>
            <w:hideMark/>
          </w:tcPr>
          <w:p w14:paraId="037A3BE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899380 </w:t>
            </w:r>
          </w:p>
        </w:tc>
        <w:tc>
          <w:tcPr>
            <w:tcW w:w="2760" w:type="pct"/>
            <w:tcBorders>
              <w:top w:val="nil"/>
              <w:left w:val="nil"/>
              <w:bottom w:val="single" w:sz="4" w:space="0" w:color="auto"/>
              <w:right w:val="single" w:sz="4" w:space="0" w:color="auto"/>
            </w:tcBorders>
            <w:shd w:val="clear" w:color="auto" w:fill="auto"/>
            <w:noWrap/>
            <w:vAlign w:val="bottom"/>
            <w:hideMark/>
          </w:tcPr>
          <w:p w14:paraId="0359890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M6X45 5.6 ZN 26112440</w:t>
            </w:r>
          </w:p>
        </w:tc>
        <w:tc>
          <w:tcPr>
            <w:tcW w:w="319" w:type="pct"/>
            <w:tcBorders>
              <w:top w:val="nil"/>
              <w:left w:val="nil"/>
              <w:bottom w:val="single" w:sz="4" w:space="0" w:color="auto"/>
              <w:right w:val="single" w:sz="4" w:space="0" w:color="auto"/>
            </w:tcBorders>
            <w:shd w:val="clear" w:color="auto" w:fill="auto"/>
            <w:noWrap/>
            <w:vAlign w:val="bottom"/>
            <w:hideMark/>
          </w:tcPr>
          <w:p w14:paraId="1CEB9A0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580E46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1B5AA90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EDEFA5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440 </w:t>
            </w:r>
          </w:p>
        </w:tc>
        <w:tc>
          <w:tcPr>
            <w:tcW w:w="689" w:type="pct"/>
            <w:tcBorders>
              <w:top w:val="nil"/>
              <w:left w:val="nil"/>
              <w:bottom w:val="single" w:sz="4" w:space="0" w:color="auto"/>
              <w:right w:val="single" w:sz="4" w:space="0" w:color="auto"/>
            </w:tcBorders>
            <w:shd w:val="clear" w:color="auto" w:fill="auto"/>
            <w:noWrap/>
            <w:vAlign w:val="bottom"/>
            <w:hideMark/>
          </w:tcPr>
          <w:p w14:paraId="6B3625F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899313 </w:t>
            </w:r>
          </w:p>
        </w:tc>
        <w:tc>
          <w:tcPr>
            <w:tcW w:w="2760" w:type="pct"/>
            <w:tcBorders>
              <w:top w:val="nil"/>
              <w:left w:val="nil"/>
              <w:bottom w:val="single" w:sz="4" w:space="0" w:color="auto"/>
              <w:right w:val="single" w:sz="4" w:space="0" w:color="auto"/>
            </w:tcBorders>
            <w:shd w:val="clear" w:color="auto" w:fill="auto"/>
            <w:noWrap/>
            <w:vAlign w:val="bottom"/>
            <w:hideMark/>
          </w:tcPr>
          <w:p w14:paraId="175AFFB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M6X50 5.8 ZN 26112413</w:t>
            </w:r>
          </w:p>
        </w:tc>
        <w:tc>
          <w:tcPr>
            <w:tcW w:w="319" w:type="pct"/>
            <w:tcBorders>
              <w:top w:val="nil"/>
              <w:left w:val="nil"/>
              <w:bottom w:val="single" w:sz="4" w:space="0" w:color="auto"/>
              <w:right w:val="single" w:sz="4" w:space="0" w:color="auto"/>
            </w:tcBorders>
            <w:shd w:val="clear" w:color="auto" w:fill="auto"/>
            <w:noWrap/>
            <w:vAlign w:val="bottom"/>
            <w:hideMark/>
          </w:tcPr>
          <w:p w14:paraId="191210D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51CC26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5AE12E3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01379E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441 </w:t>
            </w:r>
          </w:p>
        </w:tc>
        <w:tc>
          <w:tcPr>
            <w:tcW w:w="689" w:type="pct"/>
            <w:tcBorders>
              <w:top w:val="nil"/>
              <w:left w:val="nil"/>
              <w:bottom w:val="single" w:sz="4" w:space="0" w:color="auto"/>
              <w:right w:val="single" w:sz="4" w:space="0" w:color="auto"/>
            </w:tcBorders>
            <w:shd w:val="clear" w:color="auto" w:fill="auto"/>
            <w:noWrap/>
            <w:vAlign w:val="bottom"/>
            <w:hideMark/>
          </w:tcPr>
          <w:p w14:paraId="0638CFF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411493 </w:t>
            </w:r>
          </w:p>
        </w:tc>
        <w:tc>
          <w:tcPr>
            <w:tcW w:w="2760" w:type="pct"/>
            <w:tcBorders>
              <w:top w:val="nil"/>
              <w:left w:val="nil"/>
              <w:bottom w:val="single" w:sz="4" w:space="0" w:color="auto"/>
              <w:right w:val="single" w:sz="4" w:space="0" w:color="auto"/>
            </w:tcBorders>
            <w:shd w:val="clear" w:color="auto" w:fill="auto"/>
            <w:noWrap/>
            <w:vAlign w:val="bottom"/>
            <w:hideMark/>
          </w:tcPr>
          <w:p w14:paraId="4C8EF4E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M.B1.103 M6X60 5.8 ZN</w:t>
            </w:r>
          </w:p>
        </w:tc>
        <w:tc>
          <w:tcPr>
            <w:tcW w:w="319" w:type="pct"/>
            <w:tcBorders>
              <w:top w:val="nil"/>
              <w:left w:val="nil"/>
              <w:bottom w:val="single" w:sz="4" w:space="0" w:color="auto"/>
              <w:right w:val="single" w:sz="4" w:space="0" w:color="auto"/>
            </w:tcBorders>
            <w:shd w:val="clear" w:color="auto" w:fill="auto"/>
            <w:noWrap/>
            <w:vAlign w:val="bottom"/>
            <w:hideMark/>
          </w:tcPr>
          <w:p w14:paraId="2356E01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6DF984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1D230DF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B7A33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442 </w:t>
            </w:r>
          </w:p>
        </w:tc>
        <w:tc>
          <w:tcPr>
            <w:tcW w:w="689" w:type="pct"/>
            <w:tcBorders>
              <w:top w:val="nil"/>
              <w:left w:val="nil"/>
              <w:bottom w:val="single" w:sz="4" w:space="0" w:color="auto"/>
              <w:right w:val="single" w:sz="4" w:space="0" w:color="auto"/>
            </w:tcBorders>
            <w:shd w:val="clear" w:color="auto" w:fill="auto"/>
            <w:noWrap/>
            <w:vAlign w:val="bottom"/>
            <w:hideMark/>
          </w:tcPr>
          <w:p w14:paraId="1EFD52A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1551051 </w:t>
            </w:r>
          </w:p>
        </w:tc>
        <w:tc>
          <w:tcPr>
            <w:tcW w:w="2760" w:type="pct"/>
            <w:tcBorders>
              <w:top w:val="nil"/>
              <w:left w:val="nil"/>
              <w:bottom w:val="single" w:sz="4" w:space="0" w:color="auto"/>
              <w:right w:val="single" w:sz="4" w:space="0" w:color="auto"/>
            </w:tcBorders>
            <w:shd w:val="clear" w:color="auto" w:fill="auto"/>
            <w:noWrap/>
            <w:vAlign w:val="bottom"/>
            <w:hideMark/>
          </w:tcPr>
          <w:p w14:paraId="7758395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M.B1.126 M10X22 8.8</w:t>
            </w:r>
          </w:p>
        </w:tc>
        <w:tc>
          <w:tcPr>
            <w:tcW w:w="319" w:type="pct"/>
            <w:tcBorders>
              <w:top w:val="nil"/>
              <w:left w:val="nil"/>
              <w:bottom w:val="single" w:sz="4" w:space="0" w:color="auto"/>
              <w:right w:val="single" w:sz="4" w:space="0" w:color="auto"/>
            </w:tcBorders>
            <w:shd w:val="clear" w:color="auto" w:fill="auto"/>
            <w:noWrap/>
            <w:vAlign w:val="bottom"/>
            <w:hideMark/>
          </w:tcPr>
          <w:p w14:paraId="0E9D922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DFDD00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3E44B04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4DB79A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443 </w:t>
            </w:r>
          </w:p>
        </w:tc>
        <w:tc>
          <w:tcPr>
            <w:tcW w:w="689" w:type="pct"/>
            <w:tcBorders>
              <w:top w:val="nil"/>
              <w:left w:val="nil"/>
              <w:bottom w:val="single" w:sz="4" w:space="0" w:color="auto"/>
              <w:right w:val="single" w:sz="4" w:space="0" w:color="auto"/>
            </w:tcBorders>
            <w:shd w:val="clear" w:color="auto" w:fill="auto"/>
            <w:noWrap/>
            <w:vAlign w:val="bottom"/>
            <w:hideMark/>
          </w:tcPr>
          <w:p w14:paraId="52D6A2A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486256 </w:t>
            </w:r>
          </w:p>
        </w:tc>
        <w:tc>
          <w:tcPr>
            <w:tcW w:w="2760" w:type="pct"/>
            <w:tcBorders>
              <w:top w:val="nil"/>
              <w:left w:val="nil"/>
              <w:bottom w:val="single" w:sz="4" w:space="0" w:color="auto"/>
              <w:right w:val="single" w:sz="4" w:space="0" w:color="auto"/>
            </w:tcBorders>
            <w:shd w:val="clear" w:color="auto" w:fill="auto"/>
            <w:noWrap/>
            <w:vAlign w:val="bottom"/>
            <w:hideMark/>
          </w:tcPr>
          <w:p w14:paraId="0F29E5B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M.B1.126 M16X40 5.6</w:t>
            </w:r>
          </w:p>
        </w:tc>
        <w:tc>
          <w:tcPr>
            <w:tcW w:w="319" w:type="pct"/>
            <w:tcBorders>
              <w:top w:val="nil"/>
              <w:left w:val="nil"/>
              <w:bottom w:val="single" w:sz="4" w:space="0" w:color="auto"/>
              <w:right w:val="single" w:sz="4" w:space="0" w:color="auto"/>
            </w:tcBorders>
            <w:shd w:val="clear" w:color="auto" w:fill="auto"/>
            <w:noWrap/>
            <w:vAlign w:val="bottom"/>
            <w:hideMark/>
          </w:tcPr>
          <w:p w14:paraId="555E4E2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DEA3D7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0408902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C2BA0E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444 </w:t>
            </w:r>
          </w:p>
        </w:tc>
        <w:tc>
          <w:tcPr>
            <w:tcW w:w="689" w:type="pct"/>
            <w:tcBorders>
              <w:top w:val="nil"/>
              <w:left w:val="nil"/>
              <w:bottom w:val="single" w:sz="4" w:space="0" w:color="auto"/>
              <w:right w:val="single" w:sz="4" w:space="0" w:color="auto"/>
            </w:tcBorders>
            <w:shd w:val="clear" w:color="auto" w:fill="auto"/>
            <w:noWrap/>
            <w:vAlign w:val="bottom"/>
            <w:hideMark/>
          </w:tcPr>
          <w:p w14:paraId="60C7D91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671940 </w:t>
            </w:r>
          </w:p>
        </w:tc>
        <w:tc>
          <w:tcPr>
            <w:tcW w:w="2760" w:type="pct"/>
            <w:tcBorders>
              <w:top w:val="nil"/>
              <w:left w:val="nil"/>
              <w:bottom w:val="single" w:sz="4" w:space="0" w:color="auto"/>
              <w:right w:val="single" w:sz="4" w:space="0" w:color="auto"/>
            </w:tcBorders>
            <w:shd w:val="clear" w:color="auto" w:fill="auto"/>
            <w:noWrap/>
            <w:vAlign w:val="bottom"/>
            <w:hideMark/>
          </w:tcPr>
          <w:p w14:paraId="6DDF286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M.B1.126 M20X60 8.8</w:t>
            </w:r>
          </w:p>
        </w:tc>
        <w:tc>
          <w:tcPr>
            <w:tcW w:w="319" w:type="pct"/>
            <w:tcBorders>
              <w:top w:val="nil"/>
              <w:left w:val="nil"/>
              <w:bottom w:val="single" w:sz="4" w:space="0" w:color="auto"/>
              <w:right w:val="single" w:sz="4" w:space="0" w:color="auto"/>
            </w:tcBorders>
            <w:shd w:val="clear" w:color="auto" w:fill="auto"/>
            <w:noWrap/>
            <w:vAlign w:val="bottom"/>
            <w:hideMark/>
          </w:tcPr>
          <w:p w14:paraId="251EFA3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071424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1700 </w:t>
            </w:r>
          </w:p>
        </w:tc>
      </w:tr>
      <w:tr w:rsidR="000D50D6" w:rsidRPr="000D50D6" w14:paraId="688B895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8E493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445 </w:t>
            </w:r>
          </w:p>
        </w:tc>
        <w:tc>
          <w:tcPr>
            <w:tcW w:w="689" w:type="pct"/>
            <w:tcBorders>
              <w:top w:val="nil"/>
              <w:left w:val="nil"/>
              <w:bottom w:val="single" w:sz="4" w:space="0" w:color="auto"/>
              <w:right w:val="single" w:sz="4" w:space="0" w:color="auto"/>
            </w:tcBorders>
            <w:shd w:val="clear" w:color="auto" w:fill="auto"/>
            <w:noWrap/>
            <w:vAlign w:val="bottom"/>
            <w:hideMark/>
          </w:tcPr>
          <w:p w14:paraId="089C575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412813 </w:t>
            </w:r>
          </w:p>
        </w:tc>
        <w:tc>
          <w:tcPr>
            <w:tcW w:w="2760" w:type="pct"/>
            <w:tcBorders>
              <w:top w:val="nil"/>
              <w:left w:val="nil"/>
              <w:bottom w:val="single" w:sz="4" w:space="0" w:color="auto"/>
              <w:right w:val="single" w:sz="4" w:space="0" w:color="auto"/>
            </w:tcBorders>
            <w:shd w:val="clear" w:color="auto" w:fill="auto"/>
            <w:noWrap/>
            <w:vAlign w:val="bottom"/>
            <w:hideMark/>
          </w:tcPr>
          <w:p w14:paraId="70CE941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M.B1.126 M20X90 8.8</w:t>
            </w:r>
          </w:p>
        </w:tc>
        <w:tc>
          <w:tcPr>
            <w:tcW w:w="319" w:type="pct"/>
            <w:tcBorders>
              <w:top w:val="nil"/>
              <w:left w:val="nil"/>
              <w:bottom w:val="single" w:sz="4" w:space="0" w:color="auto"/>
              <w:right w:val="single" w:sz="4" w:space="0" w:color="auto"/>
            </w:tcBorders>
            <w:shd w:val="clear" w:color="auto" w:fill="auto"/>
            <w:noWrap/>
            <w:vAlign w:val="bottom"/>
            <w:hideMark/>
          </w:tcPr>
          <w:p w14:paraId="4013419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DC9248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2000 </w:t>
            </w:r>
          </w:p>
        </w:tc>
      </w:tr>
      <w:tr w:rsidR="000D50D6" w:rsidRPr="000D50D6" w14:paraId="7BA6F6D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C1FB15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446 </w:t>
            </w:r>
          </w:p>
        </w:tc>
        <w:tc>
          <w:tcPr>
            <w:tcW w:w="689" w:type="pct"/>
            <w:tcBorders>
              <w:top w:val="nil"/>
              <w:left w:val="nil"/>
              <w:bottom w:val="single" w:sz="4" w:space="0" w:color="auto"/>
              <w:right w:val="single" w:sz="4" w:space="0" w:color="auto"/>
            </w:tcBorders>
            <w:shd w:val="clear" w:color="auto" w:fill="auto"/>
            <w:noWrap/>
            <w:vAlign w:val="bottom"/>
            <w:hideMark/>
          </w:tcPr>
          <w:p w14:paraId="76E2D99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846287 </w:t>
            </w:r>
          </w:p>
        </w:tc>
        <w:tc>
          <w:tcPr>
            <w:tcW w:w="2760" w:type="pct"/>
            <w:tcBorders>
              <w:top w:val="nil"/>
              <w:left w:val="nil"/>
              <w:bottom w:val="single" w:sz="4" w:space="0" w:color="auto"/>
              <w:right w:val="single" w:sz="4" w:space="0" w:color="auto"/>
            </w:tcBorders>
            <w:shd w:val="clear" w:color="auto" w:fill="auto"/>
            <w:noWrap/>
            <w:vAlign w:val="bottom"/>
            <w:hideMark/>
          </w:tcPr>
          <w:p w14:paraId="77C2CCF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M.B1.130 M12X40 8.8</w:t>
            </w:r>
          </w:p>
        </w:tc>
        <w:tc>
          <w:tcPr>
            <w:tcW w:w="319" w:type="pct"/>
            <w:tcBorders>
              <w:top w:val="nil"/>
              <w:left w:val="nil"/>
              <w:bottom w:val="single" w:sz="4" w:space="0" w:color="auto"/>
              <w:right w:val="single" w:sz="4" w:space="0" w:color="auto"/>
            </w:tcBorders>
            <w:shd w:val="clear" w:color="auto" w:fill="auto"/>
            <w:noWrap/>
            <w:vAlign w:val="bottom"/>
            <w:hideMark/>
          </w:tcPr>
          <w:p w14:paraId="073E592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DF002C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09E0596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F59583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447 </w:t>
            </w:r>
          </w:p>
        </w:tc>
        <w:tc>
          <w:tcPr>
            <w:tcW w:w="689" w:type="pct"/>
            <w:tcBorders>
              <w:top w:val="nil"/>
              <w:left w:val="nil"/>
              <w:bottom w:val="single" w:sz="4" w:space="0" w:color="auto"/>
              <w:right w:val="single" w:sz="4" w:space="0" w:color="auto"/>
            </w:tcBorders>
            <w:shd w:val="clear" w:color="auto" w:fill="auto"/>
            <w:noWrap/>
            <w:vAlign w:val="bottom"/>
            <w:hideMark/>
          </w:tcPr>
          <w:p w14:paraId="319A57C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895911 </w:t>
            </w:r>
          </w:p>
        </w:tc>
        <w:tc>
          <w:tcPr>
            <w:tcW w:w="2760" w:type="pct"/>
            <w:tcBorders>
              <w:top w:val="nil"/>
              <w:left w:val="nil"/>
              <w:bottom w:val="single" w:sz="4" w:space="0" w:color="auto"/>
              <w:right w:val="single" w:sz="4" w:space="0" w:color="auto"/>
            </w:tcBorders>
            <w:shd w:val="clear" w:color="auto" w:fill="auto"/>
            <w:noWrap/>
            <w:vAlign w:val="bottom"/>
            <w:hideMark/>
          </w:tcPr>
          <w:p w14:paraId="092540D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M.B1.130 M3X10 5.8 ZN</w:t>
            </w:r>
          </w:p>
        </w:tc>
        <w:tc>
          <w:tcPr>
            <w:tcW w:w="319" w:type="pct"/>
            <w:tcBorders>
              <w:top w:val="nil"/>
              <w:left w:val="nil"/>
              <w:bottom w:val="single" w:sz="4" w:space="0" w:color="auto"/>
              <w:right w:val="single" w:sz="4" w:space="0" w:color="auto"/>
            </w:tcBorders>
            <w:shd w:val="clear" w:color="auto" w:fill="auto"/>
            <w:noWrap/>
            <w:vAlign w:val="bottom"/>
            <w:hideMark/>
          </w:tcPr>
          <w:p w14:paraId="753419C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ACE5D5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4414C74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ED1B8A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448 </w:t>
            </w:r>
          </w:p>
        </w:tc>
        <w:tc>
          <w:tcPr>
            <w:tcW w:w="689" w:type="pct"/>
            <w:tcBorders>
              <w:top w:val="nil"/>
              <w:left w:val="nil"/>
              <w:bottom w:val="single" w:sz="4" w:space="0" w:color="auto"/>
              <w:right w:val="single" w:sz="4" w:space="0" w:color="auto"/>
            </w:tcBorders>
            <w:shd w:val="clear" w:color="auto" w:fill="auto"/>
            <w:noWrap/>
            <w:vAlign w:val="bottom"/>
            <w:hideMark/>
          </w:tcPr>
          <w:p w14:paraId="4EA6A7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895989 </w:t>
            </w:r>
          </w:p>
        </w:tc>
        <w:tc>
          <w:tcPr>
            <w:tcW w:w="2760" w:type="pct"/>
            <w:tcBorders>
              <w:top w:val="nil"/>
              <w:left w:val="nil"/>
              <w:bottom w:val="single" w:sz="4" w:space="0" w:color="auto"/>
              <w:right w:val="single" w:sz="4" w:space="0" w:color="auto"/>
            </w:tcBorders>
            <w:shd w:val="clear" w:color="auto" w:fill="auto"/>
            <w:noWrap/>
            <w:vAlign w:val="bottom"/>
            <w:hideMark/>
          </w:tcPr>
          <w:p w14:paraId="6A8427D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M.B1.130 M3X35 5.6 ZN</w:t>
            </w:r>
          </w:p>
        </w:tc>
        <w:tc>
          <w:tcPr>
            <w:tcW w:w="319" w:type="pct"/>
            <w:tcBorders>
              <w:top w:val="nil"/>
              <w:left w:val="nil"/>
              <w:bottom w:val="single" w:sz="4" w:space="0" w:color="auto"/>
              <w:right w:val="single" w:sz="4" w:space="0" w:color="auto"/>
            </w:tcBorders>
            <w:shd w:val="clear" w:color="auto" w:fill="auto"/>
            <w:noWrap/>
            <w:vAlign w:val="bottom"/>
            <w:hideMark/>
          </w:tcPr>
          <w:p w14:paraId="6AF9B55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8AF31C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6BDFDE1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C2CD20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449 </w:t>
            </w:r>
          </w:p>
        </w:tc>
        <w:tc>
          <w:tcPr>
            <w:tcW w:w="689" w:type="pct"/>
            <w:tcBorders>
              <w:top w:val="nil"/>
              <w:left w:val="nil"/>
              <w:bottom w:val="single" w:sz="4" w:space="0" w:color="auto"/>
              <w:right w:val="single" w:sz="4" w:space="0" w:color="auto"/>
            </w:tcBorders>
            <w:shd w:val="clear" w:color="auto" w:fill="auto"/>
            <w:noWrap/>
            <w:vAlign w:val="bottom"/>
            <w:hideMark/>
          </w:tcPr>
          <w:p w14:paraId="0E82CA2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690732 </w:t>
            </w:r>
          </w:p>
        </w:tc>
        <w:tc>
          <w:tcPr>
            <w:tcW w:w="2760" w:type="pct"/>
            <w:tcBorders>
              <w:top w:val="nil"/>
              <w:left w:val="nil"/>
              <w:bottom w:val="single" w:sz="4" w:space="0" w:color="auto"/>
              <w:right w:val="single" w:sz="4" w:space="0" w:color="auto"/>
            </w:tcBorders>
            <w:shd w:val="clear" w:color="auto" w:fill="auto"/>
            <w:noWrap/>
            <w:vAlign w:val="bottom"/>
            <w:hideMark/>
          </w:tcPr>
          <w:p w14:paraId="4A9167F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M.B1.130 M8X20 5.6 ZN</w:t>
            </w:r>
          </w:p>
        </w:tc>
        <w:tc>
          <w:tcPr>
            <w:tcW w:w="319" w:type="pct"/>
            <w:tcBorders>
              <w:top w:val="nil"/>
              <w:left w:val="nil"/>
              <w:bottom w:val="single" w:sz="4" w:space="0" w:color="auto"/>
              <w:right w:val="single" w:sz="4" w:space="0" w:color="auto"/>
            </w:tcBorders>
            <w:shd w:val="clear" w:color="auto" w:fill="auto"/>
            <w:noWrap/>
            <w:vAlign w:val="bottom"/>
            <w:hideMark/>
          </w:tcPr>
          <w:p w14:paraId="474E8B5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B44077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2000 </w:t>
            </w:r>
          </w:p>
        </w:tc>
      </w:tr>
      <w:tr w:rsidR="000D50D6" w:rsidRPr="000D50D6" w14:paraId="6AC5114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657DB1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450 </w:t>
            </w:r>
          </w:p>
        </w:tc>
        <w:tc>
          <w:tcPr>
            <w:tcW w:w="689" w:type="pct"/>
            <w:tcBorders>
              <w:top w:val="nil"/>
              <w:left w:val="nil"/>
              <w:bottom w:val="single" w:sz="4" w:space="0" w:color="auto"/>
              <w:right w:val="single" w:sz="4" w:space="0" w:color="auto"/>
            </w:tcBorders>
            <w:shd w:val="clear" w:color="auto" w:fill="auto"/>
            <w:noWrap/>
            <w:vAlign w:val="bottom"/>
            <w:hideMark/>
          </w:tcPr>
          <w:p w14:paraId="737DE1B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846333 </w:t>
            </w:r>
          </w:p>
        </w:tc>
        <w:tc>
          <w:tcPr>
            <w:tcW w:w="2760" w:type="pct"/>
            <w:tcBorders>
              <w:top w:val="nil"/>
              <w:left w:val="nil"/>
              <w:bottom w:val="single" w:sz="4" w:space="0" w:color="auto"/>
              <w:right w:val="single" w:sz="4" w:space="0" w:color="auto"/>
            </w:tcBorders>
            <w:shd w:val="clear" w:color="auto" w:fill="auto"/>
            <w:noWrap/>
            <w:vAlign w:val="bottom"/>
            <w:hideMark/>
          </w:tcPr>
          <w:p w14:paraId="3F4A19A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M.B1.130 M8X30 8.8</w:t>
            </w:r>
          </w:p>
        </w:tc>
        <w:tc>
          <w:tcPr>
            <w:tcW w:w="319" w:type="pct"/>
            <w:tcBorders>
              <w:top w:val="nil"/>
              <w:left w:val="nil"/>
              <w:bottom w:val="single" w:sz="4" w:space="0" w:color="auto"/>
              <w:right w:val="single" w:sz="4" w:space="0" w:color="auto"/>
            </w:tcBorders>
            <w:shd w:val="clear" w:color="auto" w:fill="auto"/>
            <w:noWrap/>
            <w:vAlign w:val="bottom"/>
            <w:hideMark/>
          </w:tcPr>
          <w:p w14:paraId="18C7F22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9A219D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6228995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53402D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451 </w:t>
            </w:r>
          </w:p>
        </w:tc>
        <w:tc>
          <w:tcPr>
            <w:tcW w:w="689" w:type="pct"/>
            <w:tcBorders>
              <w:top w:val="nil"/>
              <w:left w:val="nil"/>
              <w:bottom w:val="single" w:sz="4" w:space="0" w:color="auto"/>
              <w:right w:val="single" w:sz="4" w:space="0" w:color="auto"/>
            </w:tcBorders>
            <w:shd w:val="clear" w:color="auto" w:fill="auto"/>
            <w:noWrap/>
            <w:vAlign w:val="bottom"/>
            <w:hideMark/>
          </w:tcPr>
          <w:p w14:paraId="575EDC1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897175 </w:t>
            </w:r>
          </w:p>
        </w:tc>
        <w:tc>
          <w:tcPr>
            <w:tcW w:w="2760" w:type="pct"/>
            <w:tcBorders>
              <w:top w:val="nil"/>
              <w:left w:val="nil"/>
              <w:bottom w:val="single" w:sz="4" w:space="0" w:color="auto"/>
              <w:right w:val="single" w:sz="4" w:space="0" w:color="auto"/>
            </w:tcBorders>
            <w:shd w:val="clear" w:color="auto" w:fill="auto"/>
            <w:noWrap/>
            <w:vAlign w:val="bottom"/>
            <w:hideMark/>
          </w:tcPr>
          <w:p w14:paraId="6D2DFED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M.B1.130 M8X40 5.8 ZN</w:t>
            </w:r>
          </w:p>
        </w:tc>
        <w:tc>
          <w:tcPr>
            <w:tcW w:w="319" w:type="pct"/>
            <w:tcBorders>
              <w:top w:val="nil"/>
              <w:left w:val="nil"/>
              <w:bottom w:val="single" w:sz="4" w:space="0" w:color="auto"/>
              <w:right w:val="single" w:sz="4" w:space="0" w:color="auto"/>
            </w:tcBorders>
            <w:shd w:val="clear" w:color="auto" w:fill="auto"/>
            <w:noWrap/>
            <w:vAlign w:val="bottom"/>
            <w:hideMark/>
          </w:tcPr>
          <w:p w14:paraId="1897AAC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D7F27D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3237843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A8F222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452 </w:t>
            </w:r>
          </w:p>
        </w:tc>
        <w:tc>
          <w:tcPr>
            <w:tcW w:w="689" w:type="pct"/>
            <w:tcBorders>
              <w:top w:val="nil"/>
              <w:left w:val="nil"/>
              <w:bottom w:val="single" w:sz="4" w:space="0" w:color="auto"/>
              <w:right w:val="single" w:sz="4" w:space="0" w:color="auto"/>
            </w:tcBorders>
            <w:shd w:val="clear" w:color="auto" w:fill="auto"/>
            <w:noWrap/>
            <w:vAlign w:val="bottom"/>
            <w:hideMark/>
          </w:tcPr>
          <w:p w14:paraId="701D14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914444 </w:t>
            </w:r>
          </w:p>
        </w:tc>
        <w:tc>
          <w:tcPr>
            <w:tcW w:w="2760" w:type="pct"/>
            <w:tcBorders>
              <w:top w:val="nil"/>
              <w:left w:val="nil"/>
              <w:bottom w:val="single" w:sz="4" w:space="0" w:color="auto"/>
              <w:right w:val="single" w:sz="4" w:space="0" w:color="auto"/>
            </w:tcBorders>
            <w:shd w:val="clear" w:color="auto" w:fill="auto"/>
            <w:noWrap/>
            <w:vAlign w:val="bottom"/>
            <w:hideMark/>
          </w:tcPr>
          <w:p w14:paraId="2697C65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M12X30 8.8</w:t>
            </w:r>
          </w:p>
        </w:tc>
        <w:tc>
          <w:tcPr>
            <w:tcW w:w="319" w:type="pct"/>
            <w:tcBorders>
              <w:top w:val="nil"/>
              <w:left w:val="nil"/>
              <w:bottom w:val="single" w:sz="4" w:space="0" w:color="auto"/>
              <w:right w:val="single" w:sz="4" w:space="0" w:color="auto"/>
            </w:tcBorders>
            <w:shd w:val="clear" w:color="auto" w:fill="auto"/>
            <w:noWrap/>
            <w:vAlign w:val="bottom"/>
            <w:hideMark/>
          </w:tcPr>
          <w:p w14:paraId="27A0BC5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C65388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53338A2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6D809A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453 </w:t>
            </w:r>
          </w:p>
        </w:tc>
        <w:tc>
          <w:tcPr>
            <w:tcW w:w="689" w:type="pct"/>
            <w:tcBorders>
              <w:top w:val="nil"/>
              <w:left w:val="nil"/>
              <w:bottom w:val="single" w:sz="4" w:space="0" w:color="auto"/>
              <w:right w:val="single" w:sz="4" w:space="0" w:color="auto"/>
            </w:tcBorders>
            <w:shd w:val="clear" w:color="auto" w:fill="auto"/>
            <w:noWrap/>
            <w:vAlign w:val="bottom"/>
            <w:hideMark/>
          </w:tcPr>
          <w:p w14:paraId="78F6ECB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1151215 </w:t>
            </w:r>
          </w:p>
        </w:tc>
        <w:tc>
          <w:tcPr>
            <w:tcW w:w="2760" w:type="pct"/>
            <w:tcBorders>
              <w:top w:val="nil"/>
              <w:left w:val="nil"/>
              <w:bottom w:val="single" w:sz="4" w:space="0" w:color="auto"/>
              <w:right w:val="single" w:sz="4" w:space="0" w:color="auto"/>
            </w:tcBorders>
            <w:shd w:val="clear" w:color="auto" w:fill="auto"/>
            <w:noWrap/>
            <w:vAlign w:val="bottom"/>
            <w:hideMark/>
          </w:tcPr>
          <w:p w14:paraId="33E3DFE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M12X40 8.8</w:t>
            </w:r>
          </w:p>
        </w:tc>
        <w:tc>
          <w:tcPr>
            <w:tcW w:w="319" w:type="pct"/>
            <w:tcBorders>
              <w:top w:val="nil"/>
              <w:left w:val="nil"/>
              <w:bottom w:val="single" w:sz="4" w:space="0" w:color="auto"/>
              <w:right w:val="single" w:sz="4" w:space="0" w:color="auto"/>
            </w:tcBorders>
            <w:shd w:val="clear" w:color="auto" w:fill="auto"/>
            <w:noWrap/>
            <w:vAlign w:val="bottom"/>
            <w:hideMark/>
          </w:tcPr>
          <w:p w14:paraId="481270D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67F0D7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2000 </w:t>
            </w:r>
          </w:p>
        </w:tc>
      </w:tr>
      <w:tr w:rsidR="000D50D6" w:rsidRPr="000D50D6" w14:paraId="2555429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B470B4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454 </w:t>
            </w:r>
          </w:p>
        </w:tc>
        <w:tc>
          <w:tcPr>
            <w:tcW w:w="689" w:type="pct"/>
            <w:tcBorders>
              <w:top w:val="nil"/>
              <w:left w:val="nil"/>
              <w:bottom w:val="single" w:sz="4" w:space="0" w:color="auto"/>
              <w:right w:val="single" w:sz="4" w:space="0" w:color="auto"/>
            </w:tcBorders>
            <w:shd w:val="clear" w:color="auto" w:fill="auto"/>
            <w:noWrap/>
            <w:vAlign w:val="bottom"/>
            <w:hideMark/>
          </w:tcPr>
          <w:p w14:paraId="6F885CD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913278 </w:t>
            </w:r>
          </w:p>
        </w:tc>
        <w:tc>
          <w:tcPr>
            <w:tcW w:w="2760" w:type="pct"/>
            <w:tcBorders>
              <w:top w:val="nil"/>
              <w:left w:val="nil"/>
              <w:bottom w:val="single" w:sz="4" w:space="0" w:color="auto"/>
              <w:right w:val="single" w:sz="4" w:space="0" w:color="auto"/>
            </w:tcBorders>
            <w:shd w:val="clear" w:color="auto" w:fill="auto"/>
            <w:noWrap/>
            <w:vAlign w:val="bottom"/>
            <w:hideMark/>
          </w:tcPr>
          <w:p w14:paraId="5D5F5B6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M12X50 8.8</w:t>
            </w:r>
          </w:p>
        </w:tc>
        <w:tc>
          <w:tcPr>
            <w:tcW w:w="319" w:type="pct"/>
            <w:tcBorders>
              <w:top w:val="nil"/>
              <w:left w:val="nil"/>
              <w:bottom w:val="single" w:sz="4" w:space="0" w:color="auto"/>
              <w:right w:val="single" w:sz="4" w:space="0" w:color="auto"/>
            </w:tcBorders>
            <w:shd w:val="clear" w:color="auto" w:fill="auto"/>
            <w:noWrap/>
            <w:vAlign w:val="bottom"/>
            <w:hideMark/>
          </w:tcPr>
          <w:p w14:paraId="2E43806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EA0AE8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1600 </w:t>
            </w:r>
          </w:p>
        </w:tc>
      </w:tr>
      <w:tr w:rsidR="000D50D6" w:rsidRPr="000D50D6" w14:paraId="5EF5A8BF"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A5564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455 </w:t>
            </w:r>
          </w:p>
        </w:tc>
        <w:tc>
          <w:tcPr>
            <w:tcW w:w="689" w:type="pct"/>
            <w:tcBorders>
              <w:top w:val="nil"/>
              <w:left w:val="nil"/>
              <w:bottom w:val="single" w:sz="4" w:space="0" w:color="auto"/>
              <w:right w:val="single" w:sz="4" w:space="0" w:color="auto"/>
            </w:tcBorders>
            <w:shd w:val="clear" w:color="auto" w:fill="auto"/>
            <w:noWrap/>
            <w:vAlign w:val="bottom"/>
            <w:hideMark/>
          </w:tcPr>
          <w:p w14:paraId="55EB7E4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927686 </w:t>
            </w:r>
          </w:p>
        </w:tc>
        <w:tc>
          <w:tcPr>
            <w:tcW w:w="2760" w:type="pct"/>
            <w:tcBorders>
              <w:top w:val="nil"/>
              <w:left w:val="nil"/>
              <w:bottom w:val="single" w:sz="4" w:space="0" w:color="auto"/>
              <w:right w:val="single" w:sz="4" w:space="0" w:color="auto"/>
            </w:tcBorders>
            <w:shd w:val="clear" w:color="auto" w:fill="auto"/>
            <w:noWrap/>
            <w:vAlign w:val="bottom"/>
            <w:hideMark/>
          </w:tcPr>
          <w:p w14:paraId="4657D17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M16X45 8.8</w:t>
            </w:r>
          </w:p>
        </w:tc>
        <w:tc>
          <w:tcPr>
            <w:tcW w:w="319" w:type="pct"/>
            <w:tcBorders>
              <w:top w:val="nil"/>
              <w:left w:val="nil"/>
              <w:bottom w:val="single" w:sz="4" w:space="0" w:color="auto"/>
              <w:right w:val="single" w:sz="4" w:space="0" w:color="auto"/>
            </w:tcBorders>
            <w:shd w:val="clear" w:color="auto" w:fill="auto"/>
            <w:noWrap/>
            <w:vAlign w:val="bottom"/>
            <w:hideMark/>
          </w:tcPr>
          <w:p w14:paraId="320AB49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FBFDFB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2500 </w:t>
            </w:r>
          </w:p>
        </w:tc>
      </w:tr>
      <w:tr w:rsidR="000D50D6" w:rsidRPr="000D50D6" w14:paraId="2A584641"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157959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456 </w:t>
            </w:r>
          </w:p>
        </w:tc>
        <w:tc>
          <w:tcPr>
            <w:tcW w:w="689" w:type="pct"/>
            <w:tcBorders>
              <w:top w:val="nil"/>
              <w:left w:val="nil"/>
              <w:bottom w:val="single" w:sz="4" w:space="0" w:color="auto"/>
              <w:right w:val="single" w:sz="4" w:space="0" w:color="auto"/>
            </w:tcBorders>
            <w:shd w:val="clear" w:color="auto" w:fill="auto"/>
            <w:noWrap/>
            <w:vAlign w:val="bottom"/>
            <w:hideMark/>
          </w:tcPr>
          <w:p w14:paraId="68133C9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913391 </w:t>
            </w:r>
          </w:p>
        </w:tc>
        <w:tc>
          <w:tcPr>
            <w:tcW w:w="2760" w:type="pct"/>
            <w:tcBorders>
              <w:top w:val="nil"/>
              <w:left w:val="nil"/>
              <w:bottom w:val="single" w:sz="4" w:space="0" w:color="auto"/>
              <w:right w:val="single" w:sz="4" w:space="0" w:color="auto"/>
            </w:tcBorders>
            <w:shd w:val="clear" w:color="auto" w:fill="auto"/>
            <w:noWrap/>
            <w:vAlign w:val="bottom"/>
            <w:hideMark/>
          </w:tcPr>
          <w:p w14:paraId="450757A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M16X50 8.8</w:t>
            </w:r>
          </w:p>
        </w:tc>
        <w:tc>
          <w:tcPr>
            <w:tcW w:w="319" w:type="pct"/>
            <w:tcBorders>
              <w:top w:val="nil"/>
              <w:left w:val="nil"/>
              <w:bottom w:val="single" w:sz="4" w:space="0" w:color="auto"/>
              <w:right w:val="single" w:sz="4" w:space="0" w:color="auto"/>
            </w:tcBorders>
            <w:shd w:val="clear" w:color="auto" w:fill="auto"/>
            <w:noWrap/>
            <w:vAlign w:val="bottom"/>
            <w:hideMark/>
          </w:tcPr>
          <w:p w14:paraId="45BB48E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CE7F96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3000 </w:t>
            </w:r>
          </w:p>
        </w:tc>
      </w:tr>
      <w:tr w:rsidR="000D50D6" w:rsidRPr="000D50D6" w14:paraId="17A90A6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8BF0E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457 </w:t>
            </w:r>
          </w:p>
        </w:tc>
        <w:tc>
          <w:tcPr>
            <w:tcW w:w="689" w:type="pct"/>
            <w:tcBorders>
              <w:top w:val="nil"/>
              <w:left w:val="nil"/>
              <w:bottom w:val="single" w:sz="4" w:space="0" w:color="auto"/>
              <w:right w:val="single" w:sz="4" w:space="0" w:color="auto"/>
            </w:tcBorders>
            <w:shd w:val="clear" w:color="auto" w:fill="auto"/>
            <w:noWrap/>
            <w:vAlign w:val="bottom"/>
            <w:hideMark/>
          </w:tcPr>
          <w:p w14:paraId="6EA6683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913448 </w:t>
            </w:r>
          </w:p>
        </w:tc>
        <w:tc>
          <w:tcPr>
            <w:tcW w:w="2760" w:type="pct"/>
            <w:tcBorders>
              <w:top w:val="nil"/>
              <w:left w:val="nil"/>
              <w:bottom w:val="single" w:sz="4" w:space="0" w:color="auto"/>
              <w:right w:val="single" w:sz="4" w:space="0" w:color="auto"/>
            </w:tcBorders>
            <w:shd w:val="clear" w:color="auto" w:fill="auto"/>
            <w:noWrap/>
            <w:vAlign w:val="bottom"/>
            <w:hideMark/>
          </w:tcPr>
          <w:p w14:paraId="00FA22E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M16X60 8.8</w:t>
            </w:r>
          </w:p>
        </w:tc>
        <w:tc>
          <w:tcPr>
            <w:tcW w:w="319" w:type="pct"/>
            <w:tcBorders>
              <w:top w:val="nil"/>
              <w:left w:val="nil"/>
              <w:bottom w:val="single" w:sz="4" w:space="0" w:color="auto"/>
              <w:right w:val="single" w:sz="4" w:space="0" w:color="auto"/>
            </w:tcBorders>
            <w:shd w:val="clear" w:color="auto" w:fill="auto"/>
            <w:noWrap/>
            <w:vAlign w:val="bottom"/>
            <w:hideMark/>
          </w:tcPr>
          <w:p w14:paraId="171A1F6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032CB2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 </w:t>
            </w:r>
          </w:p>
        </w:tc>
      </w:tr>
      <w:tr w:rsidR="000D50D6" w:rsidRPr="000D50D6" w14:paraId="31CE8F04"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B01B2A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lastRenderedPageBreak/>
              <w:t xml:space="preserve">458 </w:t>
            </w:r>
          </w:p>
        </w:tc>
        <w:tc>
          <w:tcPr>
            <w:tcW w:w="689" w:type="pct"/>
            <w:tcBorders>
              <w:top w:val="nil"/>
              <w:left w:val="nil"/>
              <w:bottom w:val="single" w:sz="4" w:space="0" w:color="auto"/>
              <w:right w:val="single" w:sz="4" w:space="0" w:color="auto"/>
            </w:tcBorders>
            <w:shd w:val="clear" w:color="auto" w:fill="auto"/>
            <w:noWrap/>
            <w:vAlign w:val="bottom"/>
            <w:hideMark/>
          </w:tcPr>
          <w:p w14:paraId="1B2F1C8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913480 </w:t>
            </w:r>
          </w:p>
        </w:tc>
        <w:tc>
          <w:tcPr>
            <w:tcW w:w="2760" w:type="pct"/>
            <w:tcBorders>
              <w:top w:val="nil"/>
              <w:left w:val="nil"/>
              <w:bottom w:val="single" w:sz="4" w:space="0" w:color="auto"/>
              <w:right w:val="single" w:sz="4" w:space="0" w:color="auto"/>
            </w:tcBorders>
            <w:shd w:val="clear" w:color="auto" w:fill="auto"/>
            <w:noWrap/>
            <w:vAlign w:val="bottom"/>
            <w:hideMark/>
          </w:tcPr>
          <w:p w14:paraId="7965ACB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M16X70 8.8</w:t>
            </w:r>
          </w:p>
        </w:tc>
        <w:tc>
          <w:tcPr>
            <w:tcW w:w="319" w:type="pct"/>
            <w:tcBorders>
              <w:top w:val="nil"/>
              <w:left w:val="nil"/>
              <w:bottom w:val="single" w:sz="4" w:space="0" w:color="auto"/>
              <w:right w:val="single" w:sz="4" w:space="0" w:color="auto"/>
            </w:tcBorders>
            <w:shd w:val="clear" w:color="auto" w:fill="auto"/>
            <w:noWrap/>
            <w:vAlign w:val="bottom"/>
            <w:hideMark/>
          </w:tcPr>
          <w:p w14:paraId="4CA10F7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9DA968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4F69C81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C51669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459 </w:t>
            </w:r>
          </w:p>
        </w:tc>
        <w:tc>
          <w:tcPr>
            <w:tcW w:w="689" w:type="pct"/>
            <w:tcBorders>
              <w:top w:val="nil"/>
              <w:left w:val="nil"/>
              <w:bottom w:val="single" w:sz="4" w:space="0" w:color="auto"/>
              <w:right w:val="single" w:sz="4" w:space="0" w:color="auto"/>
            </w:tcBorders>
            <w:shd w:val="clear" w:color="auto" w:fill="auto"/>
            <w:noWrap/>
            <w:vAlign w:val="bottom"/>
            <w:hideMark/>
          </w:tcPr>
          <w:p w14:paraId="39D99C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844136 </w:t>
            </w:r>
          </w:p>
        </w:tc>
        <w:tc>
          <w:tcPr>
            <w:tcW w:w="2760" w:type="pct"/>
            <w:tcBorders>
              <w:top w:val="nil"/>
              <w:left w:val="nil"/>
              <w:bottom w:val="single" w:sz="4" w:space="0" w:color="auto"/>
              <w:right w:val="single" w:sz="4" w:space="0" w:color="auto"/>
            </w:tcBorders>
            <w:shd w:val="clear" w:color="auto" w:fill="auto"/>
            <w:noWrap/>
            <w:vAlign w:val="bottom"/>
            <w:hideMark/>
          </w:tcPr>
          <w:p w14:paraId="6C51E45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M16X90 5.6</w:t>
            </w:r>
          </w:p>
        </w:tc>
        <w:tc>
          <w:tcPr>
            <w:tcW w:w="319" w:type="pct"/>
            <w:tcBorders>
              <w:top w:val="nil"/>
              <w:left w:val="nil"/>
              <w:bottom w:val="single" w:sz="4" w:space="0" w:color="auto"/>
              <w:right w:val="single" w:sz="4" w:space="0" w:color="auto"/>
            </w:tcBorders>
            <w:shd w:val="clear" w:color="auto" w:fill="auto"/>
            <w:noWrap/>
            <w:vAlign w:val="bottom"/>
            <w:hideMark/>
          </w:tcPr>
          <w:p w14:paraId="1CB113E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0545C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410DC28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82CF63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460 </w:t>
            </w:r>
          </w:p>
        </w:tc>
        <w:tc>
          <w:tcPr>
            <w:tcW w:w="689" w:type="pct"/>
            <w:tcBorders>
              <w:top w:val="nil"/>
              <w:left w:val="nil"/>
              <w:bottom w:val="single" w:sz="4" w:space="0" w:color="auto"/>
              <w:right w:val="single" w:sz="4" w:space="0" w:color="auto"/>
            </w:tcBorders>
            <w:shd w:val="clear" w:color="auto" w:fill="auto"/>
            <w:noWrap/>
            <w:vAlign w:val="bottom"/>
            <w:hideMark/>
          </w:tcPr>
          <w:p w14:paraId="5FED6A4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913561 </w:t>
            </w:r>
          </w:p>
        </w:tc>
        <w:tc>
          <w:tcPr>
            <w:tcW w:w="2760" w:type="pct"/>
            <w:tcBorders>
              <w:top w:val="nil"/>
              <w:left w:val="nil"/>
              <w:bottom w:val="single" w:sz="4" w:space="0" w:color="auto"/>
              <w:right w:val="single" w:sz="4" w:space="0" w:color="auto"/>
            </w:tcBorders>
            <w:shd w:val="clear" w:color="auto" w:fill="auto"/>
            <w:noWrap/>
            <w:vAlign w:val="bottom"/>
            <w:hideMark/>
          </w:tcPr>
          <w:p w14:paraId="3211F8C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M20X60 8.8</w:t>
            </w:r>
          </w:p>
        </w:tc>
        <w:tc>
          <w:tcPr>
            <w:tcW w:w="319" w:type="pct"/>
            <w:tcBorders>
              <w:top w:val="nil"/>
              <w:left w:val="nil"/>
              <w:bottom w:val="single" w:sz="4" w:space="0" w:color="auto"/>
              <w:right w:val="single" w:sz="4" w:space="0" w:color="auto"/>
            </w:tcBorders>
            <w:shd w:val="clear" w:color="auto" w:fill="auto"/>
            <w:noWrap/>
            <w:vAlign w:val="bottom"/>
            <w:hideMark/>
          </w:tcPr>
          <w:p w14:paraId="7682013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474D49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800 </w:t>
            </w:r>
          </w:p>
        </w:tc>
      </w:tr>
      <w:tr w:rsidR="000D50D6" w:rsidRPr="000D50D6" w14:paraId="1430661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ECD57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461 </w:t>
            </w:r>
          </w:p>
        </w:tc>
        <w:tc>
          <w:tcPr>
            <w:tcW w:w="689" w:type="pct"/>
            <w:tcBorders>
              <w:top w:val="nil"/>
              <w:left w:val="nil"/>
              <w:bottom w:val="single" w:sz="4" w:space="0" w:color="auto"/>
              <w:right w:val="single" w:sz="4" w:space="0" w:color="auto"/>
            </w:tcBorders>
            <w:shd w:val="clear" w:color="auto" w:fill="auto"/>
            <w:noWrap/>
            <w:vAlign w:val="bottom"/>
            <w:hideMark/>
          </w:tcPr>
          <w:p w14:paraId="63C60BF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913626 </w:t>
            </w:r>
          </w:p>
        </w:tc>
        <w:tc>
          <w:tcPr>
            <w:tcW w:w="2760" w:type="pct"/>
            <w:tcBorders>
              <w:top w:val="nil"/>
              <w:left w:val="nil"/>
              <w:bottom w:val="single" w:sz="4" w:space="0" w:color="auto"/>
              <w:right w:val="single" w:sz="4" w:space="0" w:color="auto"/>
            </w:tcBorders>
            <w:shd w:val="clear" w:color="auto" w:fill="auto"/>
            <w:noWrap/>
            <w:vAlign w:val="bottom"/>
            <w:hideMark/>
          </w:tcPr>
          <w:p w14:paraId="3FC53B5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M.B1.150 M20X70 8.8</w:t>
            </w:r>
          </w:p>
        </w:tc>
        <w:tc>
          <w:tcPr>
            <w:tcW w:w="319" w:type="pct"/>
            <w:tcBorders>
              <w:top w:val="nil"/>
              <w:left w:val="nil"/>
              <w:bottom w:val="single" w:sz="4" w:space="0" w:color="auto"/>
              <w:right w:val="single" w:sz="4" w:space="0" w:color="auto"/>
            </w:tcBorders>
            <w:shd w:val="clear" w:color="auto" w:fill="auto"/>
            <w:noWrap/>
            <w:vAlign w:val="bottom"/>
            <w:hideMark/>
          </w:tcPr>
          <w:p w14:paraId="0C81B50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70A60C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2000 </w:t>
            </w:r>
          </w:p>
        </w:tc>
      </w:tr>
      <w:tr w:rsidR="000D50D6" w:rsidRPr="000D50D6" w14:paraId="46C8D8E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FC9ADD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462 </w:t>
            </w:r>
          </w:p>
        </w:tc>
        <w:tc>
          <w:tcPr>
            <w:tcW w:w="689" w:type="pct"/>
            <w:tcBorders>
              <w:top w:val="nil"/>
              <w:left w:val="nil"/>
              <w:bottom w:val="single" w:sz="4" w:space="0" w:color="auto"/>
              <w:right w:val="single" w:sz="4" w:space="0" w:color="auto"/>
            </w:tcBorders>
            <w:shd w:val="clear" w:color="auto" w:fill="auto"/>
            <w:noWrap/>
            <w:vAlign w:val="bottom"/>
            <w:hideMark/>
          </w:tcPr>
          <w:p w14:paraId="171DF18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1153366 </w:t>
            </w:r>
          </w:p>
        </w:tc>
        <w:tc>
          <w:tcPr>
            <w:tcW w:w="2760" w:type="pct"/>
            <w:tcBorders>
              <w:top w:val="nil"/>
              <w:left w:val="nil"/>
              <w:bottom w:val="single" w:sz="4" w:space="0" w:color="auto"/>
              <w:right w:val="single" w:sz="4" w:space="0" w:color="auto"/>
            </w:tcBorders>
            <w:shd w:val="clear" w:color="auto" w:fill="auto"/>
            <w:noWrap/>
            <w:vAlign w:val="bottom"/>
            <w:hideMark/>
          </w:tcPr>
          <w:p w14:paraId="72C6E61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M.B1.260 M20X750 10.9</w:t>
            </w:r>
          </w:p>
        </w:tc>
        <w:tc>
          <w:tcPr>
            <w:tcW w:w="319" w:type="pct"/>
            <w:tcBorders>
              <w:top w:val="nil"/>
              <w:left w:val="nil"/>
              <w:bottom w:val="single" w:sz="4" w:space="0" w:color="auto"/>
              <w:right w:val="single" w:sz="4" w:space="0" w:color="auto"/>
            </w:tcBorders>
            <w:shd w:val="clear" w:color="auto" w:fill="auto"/>
            <w:noWrap/>
            <w:vAlign w:val="bottom"/>
            <w:hideMark/>
          </w:tcPr>
          <w:p w14:paraId="5376B0D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B6BEF5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5A963A6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235238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463 </w:t>
            </w:r>
          </w:p>
        </w:tc>
        <w:tc>
          <w:tcPr>
            <w:tcW w:w="689" w:type="pct"/>
            <w:tcBorders>
              <w:top w:val="nil"/>
              <w:left w:val="nil"/>
              <w:bottom w:val="single" w:sz="4" w:space="0" w:color="auto"/>
              <w:right w:val="single" w:sz="4" w:space="0" w:color="auto"/>
            </w:tcBorders>
            <w:shd w:val="clear" w:color="auto" w:fill="auto"/>
            <w:noWrap/>
            <w:vAlign w:val="bottom"/>
            <w:hideMark/>
          </w:tcPr>
          <w:p w14:paraId="6B9FD7B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1151312 </w:t>
            </w:r>
          </w:p>
        </w:tc>
        <w:tc>
          <w:tcPr>
            <w:tcW w:w="2760" w:type="pct"/>
            <w:tcBorders>
              <w:top w:val="nil"/>
              <w:left w:val="nil"/>
              <w:bottom w:val="single" w:sz="4" w:space="0" w:color="auto"/>
              <w:right w:val="single" w:sz="4" w:space="0" w:color="auto"/>
            </w:tcBorders>
            <w:shd w:val="clear" w:color="auto" w:fill="auto"/>
            <w:noWrap/>
            <w:vAlign w:val="bottom"/>
            <w:hideMark/>
          </w:tcPr>
          <w:p w14:paraId="6E22743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M.B1.260 M20X750 8.8</w:t>
            </w:r>
          </w:p>
        </w:tc>
        <w:tc>
          <w:tcPr>
            <w:tcW w:w="319" w:type="pct"/>
            <w:tcBorders>
              <w:top w:val="nil"/>
              <w:left w:val="nil"/>
              <w:bottom w:val="single" w:sz="4" w:space="0" w:color="auto"/>
              <w:right w:val="single" w:sz="4" w:space="0" w:color="auto"/>
            </w:tcBorders>
            <w:shd w:val="clear" w:color="auto" w:fill="auto"/>
            <w:noWrap/>
            <w:vAlign w:val="bottom"/>
            <w:hideMark/>
          </w:tcPr>
          <w:p w14:paraId="3AD271B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661A22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 </w:t>
            </w:r>
          </w:p>
        </w:tc>
      </w:tr>
      <w:tr w:rsidR="000D50D6" w:rsidRPr="000D50D6" w14:paraId="19C6286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4BA73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464 </w:t>
            </w:r>
          </w:p>
        </w:tc>
        <w:tc>
          <w:tcPr>
            <w:tcW w:w="689" w:type="pct"/>
            <w:tcBorders>
              <w:top w:val="nil"/>
              <w:left w:val="nil"/>
              <w:bottom w:val="single" w:sz="4" w:space="0" w:color="auto"/>
              <w:right w:val="single" w:sz="4" w:space="0" w:color="auto"/>
            </w:tcBorders>
            <w:shd w:val="clear" w:color="auto" w:fill="auto"/>
            <w:noWrap/>
            <w:vAlign w:val="bottom"/>
            <w:hideMark/>
          </w:tcPr>
          <w:p w14:paraId="015B818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583294 </w:t>
            </w:r>
          </w:p>
        </w:tc>
        <w:tc>
          <w:tcPr>
            <w:tcW w:w="2760" w:type="pct"/>
            <w:tcBorders>
              <w:top w:val="nil"/>
              <w:left w:val="nil"/>
              <w:bottom w:val="single" w:sz="4" w:space="0" w:color="auto"/>
              <w:right w:val="single" w:sz="4" w:space="0" w:color="auto"/>
            </w:tcBorders>
            <w:shd w:val="clear" w:color="auto" w:fill="auto"/>
            <w:noWrap/>
            <w:vAlign w:val="bottom"/>
            <w:hideMark/>
          </w:tcPr>
          <w:p w14:paraId="2E845AD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M.B1.260 M30X125 5.6</w:t>
            </w:r>
          </w:p>
        </w:tc>
        <w:tc>
          <w:tcPr>
            <w:tcW w:w="319" w:type="pct"/>
            <w:tcBorders>
              <w:top w:val="nil"/>
              <w:left w:val="nil"/>
              <w:bottom w:val="single" w:sz="4" w:space="0" w:color="auto"/>
              <w:right w:val="single" w:sz="4" w:space="0" w:color="auto"/>
            </w:tcBorders>
            <w:shd w:val="clear" w:color="auto" w:fill="auto"/>
            <w:noWrap/>
            <w:vAlign w:val="bottom"/>
            <w:hideMark/>
          </w:tcPr>
          <w:p w14:paraId="269D417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9E6793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r w:rsidR="000D50D6" w:rsidRPr="000D50D6" w14:paraId="6654FC8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2082C9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465 </w:t>
            </w:r>
          </w:p>
        </w:tc>
        <w:tc>
          <w:tcPr>
            <w:tcW w:w="689" w:type="pct"/>
            <w:tcBorders>
              <w:top w:val="nil"/>
              <w:left w:val="nil"/>
              <w:bottom w:val="single" w:sz="4" w:space="0" w:color="auto"/>
              <w:right w:val="single" w:sz="4" w:space="0" w:color="auto"/>
            </w:tcBorders>
            <w:shd w:val="clear" w:color="auto" w:fill="auto"/>
            <w:noWrap/>
            <w:vAlign w:val="bottom"/>
            <w:hideMark/>
          </w:tcPr>
          <w:p w14:paraId="6EA27EE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1151363 </w:t>
            </w:r>
          </w:p>
        </w:tc>
        <w:tc>
          <w:tcPr>
            <w:tcW w:w="2760" w:type="pct"/>
            <w:tcBorders>
              <w:top w:val="nil"/>
              <w:left w:val="nil"/>
              <w:bottom w:val="single" w:sz="4" w:space="0" w:color="auto"/>
              <w:right w:val="single" w:sz="4" w:space="0" w:color="auto"/>
            </w:tcBorders>
            <w:shd w:val="clear" w:color="auto" w:fill="auto"/>
            <w:noWrap/>
            <w:vAlign w:val="bottom"/>
            <w:hideMark/>
          </w:tcPr>
          <w:p w14:paraId="6AEB680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M.B1.260 M36X230 8.8</w:t>
            </w:r>
          </w:p>
        </w:tc>
        <w:tc>
          <w:tcPr>
            <w:tcW w:w="319" w:type="pct"/>
            <w:tcBorders>
              <w:top w:val="nil"/>
              <w:left w:val="nil"/>
              <w:bottom w:val="single" w:sz="4" w:space="0" w:color="auto"/>
              <w:right w:val="single" w:sz="4" w:space="0" w:color="auto"/>
            </w:tcBorders>
            <w:shd w:val="clear" w:color="auto" w:fill="auto"/>
            <w:noWrap/>
            <w:vAlign w:val="bottom"/>
            <w:hideMark/>
          </w:tcPr>
          <w:p w14:paraId="6402444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46026E7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 </w:t>
            </w:r>
          </w:p>
        </w:tc>
      </w:tr>
      <w:tr w:rsidR="000D50D6" w:rsidRPr="000D50D6" w14:paraId="1E27BB4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567FE4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466 </w:t>
            </w:r>
          </w:p>
        </w:tc>
        <w:tc>
          <w:tcPr>
            <w:tcW w:w="689" w:type="pct"/>
            <w:tcBorders>
              <w:top w:val="nil"/>
              <w:left w:val="nil"/>
              <w:bottom w:val="single" w:sz="4" w:space="0" w:color="auto"/>
              <w:right w:val="single" w:sz="4" w:space="0" w:color="auto"/>
            </w:tcBorders>
            <w:shd w:val="clear" w:color="auto" w:fill="auto"/>
            <w:noWrap/>
            <w:vAlign w:val="bottom"/>
            <w:hideMark/>
          </w:tcPr>
          <w:p w14:paraId="6193286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1737910 </w:t>
            </w:r>
          </w:p>
        </w:tc>
        <w:tc>
          <w:tcPr>
            <w:tcW w:w="2760" w:type="pct"/>
            <w:tcBorders>
              <w:top w:val="nil"/>
              <w:left w:val="nil"/>
              <w:bottom w:val="single" w:sz="4" w:space="0" w:color="auto"/>
              <w:right w:val="single" w:sz="4" w:space="0" w:color="auto"/>
            </w:tcBorders>
            <w:shd w:val="clear" w:color="auto" w:fill="auto"/>
            <w:noWrap/>
            <w:vAlign w:val="bottom"/>
            <w:hideMark/>
          </w:tcPr>
          <w:p w14:paraId="6582219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M.B1.261 DIN 939 M24X350 12.9</w:t>
            </w:r>
          </w:p>
        </w:tc>
        <w:tc>
          <w:tcPr>
            <w:tcW w:w="319" w:type="pct"/>
            <w:tcBorders>
              <w:top w:val="nil"/>
              <w:left w:val="nil"/>
              <w:bottom w:val="single" w:sz="4" w:space="0" w:color="auto"/>
              <w:right w:val="single" w:sz="4" w:space="0" w:color="auto"/>
            </w:tcBorders>
            <w:shd w:val="clear" w:color="auto" w:fill="auto"/>
            <w:noWrap/>
            <w:vAlign w:val="bottom"/>
            <w:hideMark/>
          </w:tcPr>
          <w:p w14:paraId="4C4F180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158FE7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23178FF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5478F2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467 </w:t>
            </w:r>
          </w:p>
        </w:tc>
        <w:tc>
          <w:tcPr>
            <w:tcW w:w="689" w:type="pct"/>
            <w:tcBorders>
              <w:top w:val="nil"/>
              <w:left w:val="nil"/>
              <w:bottom w:val="single" w:sz="4" w:space="0" w:color="auto"/>
              <w:right w:val="single" w:sz="4" w:space="0" w:color="auto"/>
            </w:tcBorders>
            <w:shd w:val="clear" w:color="auto" w:fill="auto"/>
            <w:noWrap/>
            <w:vAlign w:val="bottom"/>
            <w:hideMark/>
          </w:tcPr>
          <w:p w14:paraId="554B52C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407992 </w:t>
            </w:r>
          </w:p>
        </w:tc>
        <w:tc>
          <w:tcPr>
            <w:tcW w:w="2760" w:type="pct"/>
            <w:tcBorders>
              <w:top w:val="nil"/>
              <w:left w:val="nil"/>
              <w:bottom w:val="single" w:sz="4" w:space="0" w:color="auto"/>
              <w:right w:val="single" w:sz="4" w:space="0" w:color="auto"/>
            </w:tcBorders>
            <w:shd w:val="clear" w:color="auto" w:fill="auto"/>
            <w:noWrap/>
            <w:vAlign w:val="bottom"/>
            <w:hideMark/>
          </w:tcPr>
          <w:p w14:paraId="45B4BD6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M.B1.262 M20X100 8.8</w:t>
            </w:r>
          </w:p>
        </w:tc>
        <w:tc>
          <w:tcPr>
            <w:tcW w:w="319" w:type="pct"/>
            <w:tcBorders>
              <w:top w:val="nil"/>
              <w:left w:val="nil"/>
              <w:bottom w:val="single" w:sz="4" w:space="0" w:color="auto"/>
              <w:right w:val="single" w:sz="4" w:space="0" w:color="auto"/>
            </w:tcBorders>
            <w:shd w:val="clear" w:color="auto" w:fill="auto"/>
            <w:noWrap/>
            <w:vAlign w:val="bottom"/>
            <w:hideMark/>
          </w:tcPr>
          <w:p w14:paraId="41D3932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CC029F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 </w:t>
            </w:r>
          </w:p>
        </w:tc>
      </w:tr>
      <w:tr w:rsidR="000D50D6" w:rsidRPr="000D50D6" w14:paraId="487079C3"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9FA2A3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468 </w:t>
            </w:r>
          </w:p>
        </w:tc>
        <w:tc>
          <w:tcPr>
            <w:tcW w:w="689" w:type="pct"/>
            <w:tcBorders>
              <w:top w:val="nil"/>
              <w:left w:val="nil"/>
              <w:bottom w:val="single" w:sz="4" w:space="0" w:color="auto"/>
              <w:right w:val="single" w:sz="4" w:space="0" w:color="auto"/>
            </w:tcBorders>
            <w:shd w:val="clear" w:color="auto" w:fill="auto"/>
            <w:noWrap/>
            <w:vAlign w:val="bottom"/>
            <w:hideMark/>
          </w:tcPr>
          <w:p w14:paraId="6D32E1D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898279 </w:t>
            </w:r>
          </w:p>
        </w:tc>
        <w:tc>
          <w:tcPr>
            <w:tcW w:w="2760" w:type="pct"/>
            <w:tcBorders>
              <w:top w:val="nil"/>
              <w:left w:val="nil"/>
              <w:bottom w:val="single" w:sz="4" w:space="0" w:color="auto"/>
              <w:right w:val="single" w:sz="4" w:space="0" w:color="auto"/>
            </w:tcBorders>
            <w:shd w:val="clear" w:color="auto" w:fill="auto"/>
            <w:noWrap/>
            <w:vAlign w:val="bottom"/>
            <w:hideMark/>
          </w:tcPr>
          <w:p w14:paraId="540DD43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M.B1.500 M10X120 5.6 ZN</w:t>
            </w:r>
          </w:p>
        </w:tc>
        <w:tc>
          <w:tcPr>
            <w:tcW w:w="319" w:type="pct"/>
            <w:tcBorders>
              <w:top w:val="nil"/>
              <w:left w:val="nil"/>
              <w:bottom w:val="single" w:sz="4" w:space="0" w:color="auto"/>
              <w:right w:val="single" w:sz="4" w:space="0" w:color="auto"/>
            </w:tcBorders>
            <w:shd w:val="clear" w:color="auto" w:fill="auto"/>
            <w:noWrap/>
            <w:vAlign w:val="bottom"/>
            <w:hideMark/>
          </w:tcPr>
          <w:p w14:paraId="3193DC63"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07A8C9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69A56810"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DFBFFD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469 </w:t>
            </w:r>
          </w:p>
        </w:tc>
        <w:tc>
          <w:tcPr>
            <w:tcW w:w="689" w:type="pct"/>
            <w:tcBorders>
              <w:top w:val="nil"/>
              <w:left w:val="nil"/>
              <w:bottom w:val="single" w:sz="4" w:space="0" w:color="auto"/>
              <w:right w:val="single" w:sz="4" w:space="0" w:color="auto"/>
            </w:tcBorders>
            <w:shd w:val="clear" w:color="auto" w:fill="auto"/>
            <w:noWrap/>
            <w:vAlign w:val="bottom"/>
            <w:hideMark/>
          </w:tcPr>
          <w:p w14:paraId="67919D7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898139 </w:t>
            </w:r>
          </w:p>
        </w:tc>
        <w:tc>
          <w:tcPr>
            <w:tcW w:w="2760" w:type="pct"/>
            <w:tcBorders>
              <w:top w:val="nil"/>
              <w:left w:val="nil"/>
              <w:bottom w:val="single" w:sz="4" w:space="0" w:color="auto"/>
              <w:right w:val="single" w:sz="4" w:space="0" w:color="auto"/>
            </w:tcBorders>
            <w:shd w:val="clear" w:color="auto" w:fill="auto"/>
            <w:noWrap/>
            <w:vAlign w:val="bottom"/>
            <w:hideMark/>
          </w:tcPr>
          <w:p w14:paraId="58529BF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M.B1.500 M10X60 5.6 ZN</w:t>
            </w:r>
          </w:p>
        </w:tc>
        <w:tc>
          <w:tcPr>
            <w:tcW w:w="319" w:type="pct"/>
            <w:tcBorders>
              <w:top w:val="nil"/>
              <w:left w:val="nil"/>
              <w:bottom w:val="single" w:sz="4" w:space="0" w:color="auto"/>
              <w:right w:val="single" w:sz="4" w:space="0" w:color="auto"/>
            </w:tcBorders>
            <w:shd w:val="clear" w:color="auto" w:fill="auto"/>
            <w:noWrap/>
            <w:vAlign w:val="bottom"/>
            <w:hideMark/>
          </w:tcPr>
          <w:p w14:paraId="74366CB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6F5400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5343DF7E"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99617C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470 </w:t>
            </w:r>
          </w:p>
        </w:tc>
        <w:tc>
          <w:tcPr>
            <w:tcW w:w="689" w:type="pct"/>
            <w:tcBorders>
              <w:top w:val="nil"/>
              <w:left w:val="nil"/>
              <w:bottom w:val="single" w:sz="4" w:space="0" w:color="auto"/>
              <w:right w:val="single" w:sz="4" w:space="0" w:color="auto"/>
            </w:tcBorders>
            <w:shd w:val="clear" w:color="auto" w:fill="auto"/>
            <w:noWrap/>
            <w:vAlign w:val="bottom"/>
            <w:hideMark/>
          </w:tcPr>
          <w:p w14:paraId="5E1A678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898368 </w:t>
            </w:r>
          </w:p>
        </w:tc>
        <w:tc>
          <w:tcPr>
            <w:tcW w:w="2760" w:type="pct"/>
            <w:tcBorders>
              <w:top w:val="nil"/>
              <w:left w:val="nil"/>
              <w:bottom w:val="single" w:sz="4" w:space="0" w:color="auto"/>
              <w:right w:val="single" w:sz="4" w:space="0" w:color="auto"/>
            </w:tcBorders>
            <w:shd w:val="clear" w:color="auto" w:fill="auto"/>
            <w:noWrap/>
            <w:vAlign w:val="bottom"/>
            <w:hideMark/>
          </w:tcPr>
          <w:p w14:paraId="3602C87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M.B1.500 M12X80 5.6 ZN</w:t>
            </w:r>
          </w:p>
        </w:tc>
        <w:tc>
          <w:tcPr>
            <w:tcW w:w="319" w:type="pct"/>
            <w:tcBorders>
              <w:top w:val="nil"/>
              <w:left w:val="nil"/>
              <w:bottom w:val="single" w:sz="4" w:space="0" w:color="auto"/>
              <w:right w:val="single" w:sz="4" w:space="0" w:color="auto"/>
            </w:tcBorders>
            <w:shd w:val="clear" w:color="auto" w:fill="auto"/>
            <w:noWrap/>
            <w:vAlign w:val="bottom"/>
            <w:hideMark/>
          </w:tcPr>
          <w:p w14:paraId="23D2357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52599F5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01C03EE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E1D8C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471 </w:t>
            </w:r>
          </w:p>
        </w:tc>
        <w:tc>
          <w:tcPr>
            <w:tcW w:w="689" w:type="pct"/>
            <w:tcBorders>
              <w:top w:val="nil"/>
              <w:left w:val="nil"/>
              <w:bottom w:val="single" w:sz="4" w:space="0" w:color="auto"/>
              <w:right w:val="single" w:sz="4" w:space="0" w:color="auto"/>
            </w:tcBorders>
            <w:shd w:val="clear" w:color="auto" w:fill="auto"/>
            <w:noWrap/>
            <w:vAlign w:val="bottom"/>
            <w:hideMark/>
          </w:tcPr>
          <w:p w14:paraId="0C459193"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488968 </w:t>
            </w:r>
          </w:p>
        </w:tc>
        <w:tc>
          <w:tcPr>
            <w:tcW w:w="2760" w:type="pct"/>
            <w:tcBorders>
              <w:top w:val="nil"/>
              <w:left w:val="nil"/>
              <w:bottom w:val="single" w:sz="4" w:space="0" w:color="auto"/>
              <w:right w:val="single" w:sz="4" w:space="0" w:color="auto"/>
            </w:tcBorders>
            <w:shd w:val="clear" w:color="auto" w:fill="auto"/>
            <w:noWrap/>
            <w:vAlign w:val="bottom"/>
            <w:hideMark/>
          </w:tcPr>
          <w:p w14:paraId="63EE7B0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M.B1.500 M4X40 5.6 ZN</w:t>
            </w:r>
          </w:p>
        </w:tc>
        <w:tc>
          <w:tcPr>
            <w:tcW w:w="319" w:type="pct"/>
            <w:tcBorders>
              <w:top w:val="nil"/>
              <w:left w:val="nil"/>
              <w:bottom w:val="single" w:sz="4" w:space="0" w:color="auto"/>
              <w:right w:val="single" w:sz="4" w:space="0" w:color="auto"/>
            </w:tcBorders>
            <w:shd w:val="clear" w:color="auto" w:fill="auto"/>
            <w:noWrap/>
            <w:vAlign w:val="bottom"/>
            <w:hideMark/>
          </w:tcPr>
          <w:p w14:paraId="4EF3D34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AFE1D8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4FF32D5D"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3A02D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472 </w:t>
            </w:r>
          </w:p>
        </w:tc>
        <w:tc>
          <w:tcPr>
            <w:tcW w:w="689" w:type="pct"/>
            <w:tcBorders>
              <w:top w:val="nil"/>
              <w:left w:val="nil"/>
              <w:bottom w:val="single" w:sz="4" w:space="0" w:color="auto"/>
              <w:right w:val="single" w:sz="4" w:space="0" w:color="auto"/>
            </w:tcBorders>
            <w:shd w:val="clear" w:color="auto" w:fill="auto"/>
            <w:noWrap/>
            <w:vAlign w:val="bottom"/>
            <w:hideMark/>
          </w:tcPr>
          <w:p w14:paraId="178C445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847747 </w:t>
            </w:r>
          </w:p>
        </w:tc>
        <w:tc>
          <w:tcPr>
            <w:tcW w:w="2760" w:type="pct"/>
            <w:tcBorders>
              <w:top w:val="nil"/>
              <w:left w:val="nil"/>
              <w:bottom w:val="single" w:sz="4" w:space="0" w:color="auto"/>
              <w:right w:val="single" w:sz="4" w:space="0" w:color="auto"/>
            </w:tcBorders>
            <w:shd w:val="clear" w:color="auto" w:fill="auto"/>
            <w:noWrap/>
            <w:vAlign w:val="bottom"/>
            <w:hideMark/>
          </w:tcPr>
          <w:p w14:paraId="7B273BC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M.B1.510 M3X25 5.6</w:t>
            </w:r>
          </w:p>
        </w:tc>
        <w:tc>
          <w:tcPr>
            <w:tcW w:w="319" w:type="pct"/>
            <w:tcBorders>
              <w:top w:val="nil"/>
              <w:left w:val="nil"/>
              <w:bottom w:val="single" w:sz="4" w:space="0" w:color="auto"/>
              <w:right w:val="single" w:sz="4" w:space="0" w:color="auto"/>
            </w:tcBorders>
            <w:shd w:val="clear" w:color="auto" w:fill="auto"/>
            <w:noWrap/>
            <w:vAlign w:val="bottom"/>
            <w:hideMark/>
          </w:tcPr>
          <w:p w14:paraId="2B2C867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62FB9A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2C40029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F202AD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473 </w:t>
            </w:r>
          </w:p>
        </w:tc>
        <w:tc>
          <w:tcPr>
            <w:tcW w:w="689" w:type="pct"/>
            <w:tcBorders>
              <w:top w:val="nil"/>
              <w:left w:val="nil"/>
              <w:bottom w:val="single" w:sz="4" w:space="0" w:color="auto"/>
              <w:right w:val="single" w:sz="4" w:space="0" w:color="auto"/>
            </w:tcBorders>
            <w:shd w:val="clear" w:color="auto" w:fill="auto"/>
            <w:noWrap/>
            <w:vAlign w:val="bottom"/>
            <w:hideMark/>
          </w:tcPr>
          <w:p w14:paraId="5019579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1154648 </w:t>
            </w:r>
          </w:p>
        </w:tc>
        <w:tc>
          <w:tcPr>
            <w:tcW w:w="2760" w:type="pct"/>
            <w:tcBorders>
              <w:top w:val="nil"/>
              <w:left w:val="nil"/>
              <w:bottom w:val="single" w:sz="4" w:space="0" w:color="auto"/>
              <w:right w:val="single" w:sz="4" w:space="0" w:color="auto"/>
            </w:tcBorders>
            <w:shd w:val="clear" w:color="auto" w:fill="auto"/>
            <w:noWrap/>
            <w:vAlign w:val="bottom"/>
            <w:hideMark/>
          </w:tcPr>
          <w:p w14:paraId="77415C7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M.B1.510 M4X16 5.6 ZN</w:t>
            </w:r>
          </w:p>
        </w:tc>
        <w:tc>
          <w:tcPr>
            <w:tcW w:w="319" w:type="pct"/>
            <w:tcBorders>
              <w:top w:val="nil"/>
              <w:left w:val="nil"/>
              <w:bottom w:val="single" w:sz="4" w:space="0" w:color="auto"/>
              <w:right w:val="single" w:sz="4" w:space="0" w:color="auto"/>
            </w:tcBorders>
            <w:shd w:val="clear" w:color="auto" w:fill="auto"/>
            <w:noWrap/>
            <w:vAlign w:val="bottom"/>
            <w:hideMark/>
          </w:tcPr>
          <w:p w14:paraId="21855F0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149B7E1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501B7F39"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EAFCEA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474 </w:t>
            </w:r>
          </w:p>
        </w:tc>
        <w:tc>
          <w:tcPr>
            <w:tcW w:w="689" w:type="pct"/>
            <w:tcBorders>
              <w:top w:val="nil"/>
              <w:left w:val="nil"/>
              <w:bottom w:val="single" w:sz="4" w:space="0" w:color="auto"/>
              <w:right w:val="single" w:sz="4" w:space="0" w:color="auto"/>
            </w:tcBorders>
            <w:shd w:val="clear" w:color="auto" w:fill="auto"/>
            <w:noWrap/>
            <w:vAlign w:val="bottom"/>
            <w:hideMark/>
          </w:tcPr>
          <w:p w14:paraId="2997527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1154729 </w:t>
            </w:r>
          </w:p>
        </w:tc>
        <w:tc>
          <w:tcPr>
            <w:tcW w:w="2760" w:type="pct"/>
            <w:tcBorders>
              <w:top w:val="nil"/>
              <w:left w:val="nil"/>
              <w:bottom w:val="single" w:sz="4" w:space="0" w:color="auto"/>
              <w:right w:val="single" w:sz="4" w:space="0" w:color="auto"/>
            </w:tcBorders>
            <w:shd w:val="clear" w:color="auto" w:fill="auto"/>
            <w:noWrap/>
            <w:vAlign w:val="bottom"/>
            <w:hideMark/>
          </w:tcPr>
          <w:p w14:paraId="2D43F78D"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M.B1.510 M4X25 5.6</w:t>
            </w:r>
          </w:p>
        </w:tc>
        <w:tc>
          <w:tcPr>
            <w:tcW w:w="319" w:type="pct"/>
            <w:tcBorders>
              <w:top w:val="nil"/>
              <w:left w:val="nil"/>
              <w:bottom w:val="single" w:sz="4" w:space="0" w:color="auto"/>
              <w:right w:val="single" w:sz="4" w:space="0" w:color="auto"/>
            </w:tcBorders>
            <w:shd w:val="clear" w:color="auto" w:fill="auto"/>
            <w:noWrap/>
            <w:vAlign w:val="bottom"/>
            <w:hideMark/>
          </w:tcPr>
          <w:p w14:paraId="237C9EE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EE91D7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700 </w:t>
            </w:r>
          </w:p>
        </w:tc>
      </w:tr>
      <w:tr w:rsidR="000D50D6" w:rsidRPr="000D50D6" w14:paraId="4C8564F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9EC7B4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475 </w:t>
            </w:r>
          </w:p>
        </w:tc>
        <w:tc>
          <w:tcPr>
            <w:tcW w:w="689" w:type="pct"/>
            <w:tcBorders>
              <w:top w:val="nil"/>
              <w:left w:val="nil"/>
              <w:bottom w:val="single" w:sz="4" w:space="0" w:color="auto"/>
              <w:right w:val="single" w:sz="4" w:space="0" w:color="auto"/>
            </w:tcBorders>
            <w:shd w:val="clear" w:color="auto" w:fill="auto"/>
            <w:noWrap/>
            <w:vAlign w:val="bottom"/>
            <w:hideMark/>
          </w:tcPr>
          <w:p w14:paraId="10416CB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407216 </w:t>
            </w:r>
          </w:p>
        </w:tc>
        <w:tc>
          <w:tcPr>
            <w:tcW w:w="2760" w:type="pct"/>
            <w:tcBorders>
              <w:top w:val="nil"/>
              <w:left w:val="nil"/>
              <w:bottom w:val="single" w:sz="4" w:space="0" w:color="auto"/>
              <w:right w:val="single" w:sz="4" w:space="0" w:color="auto"/>
            </w:tcBorders>
            <w:shd w:val="clear" w:color="auto" w:fill="auto"/>
            <w:noWrap/>
            <w:vAlign w:val="bottom"/>
            <w:hideMark/>
          </w:tcPr>
          <w:p w14:paraId="38F57FB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M.B1.510 M4X45 5.6 ZN</w:t>
            </w:r>
          </w:p>
        </w:tc>
        <w:tc>
          <w:tcPr>
            <w:tcW w:w="319" w:type="pct"/>
            <w:tcBorders>
              <w:top w:val="nil"/>
              <w:left w:val="nil"/>
              <w:bottom w:val="single" w:sz="4" w:space="0" w:color="auto"/>
              <w:right w:val="single" w:sz="4" w:space="0" w:color="auto"/>
            </w:tcBorders>
            <w:shd w:val="clear" w:color="auto" w:fill="auto"/>
            <w:noWrap/>
            <w:vAlign w:val="bottom"/>
            <w:hideMark/>
          </w:tcPr>
          <w:p w14:paraId="3D31E015"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D6E537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7DADB64A"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7EEB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476 </w:t>
            </w:r>
          </w:p>
        </w:tc>
        <w:tc>
          <w:tcPr>
            <w:tcW w:w="689" w:type="pct"/>
            <w:tcBorders>
              <w:top w:val="nil"/>
              <w:left w:val="nil"/>
              <w:bottom w:val="single" w:sz="4" w:space="0" w:color="auto"/>
              <w:right w:val="single" w:sz="4" w:space="0" w:color="auto"/>
            </w:tcBorders>
            <w:shd w:val="clear" w:color="auto" w:fill="auto"/>
            <w:noWrap/>
            <w:vAlign w:val="bottom"/>
            <w:hideMark/>
          </w:tcPr>
          <w:p w14:paraId="0420B88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407275 </w:t>
            </w:r>
          </w:p>
        </w:tc>
        <w:tc>
          <w:tcPr>
            <w:tcW w:w="2760" w:type="pct"/>
            <w:tcBorders>
              <w:top w:val="nil"/>
              <w:left w:val="nil"/>
              <w:bottom w:val="single" w:sz="4" w:space="0" w:color="auto"/>
              <w:right w:val="single" w:sz="4" w:space="0" w:color="auto"/>
            </w:tcBorders>
            <w:shd w:val="clear" w:color="auto" w:fill="auto"/>
            <w:noWrap/>
            <w:vAlign w:val="bottom"/>
            <w:hideMark/>
          </w:tcPr>
          <w:p w14:paraId="7652ECA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M.B1.510 M5X40 5.6 ZN</w:t>
            </w:r>
          </w:p>
        </w:tc>
        <w:tc>
          <w:tcPr>
            <w:tcW w:w="319" w:type="pct"/>
            <w:tcBorders>
              <w:top w:val="nil"/>
              <w:left w:val="nil"/>
              <w:bottom w:val="single" w:sz="4" w:space="0" w:color="auto"/>
              <w:right w:val="single" w:sz="4" w:space="0" w:color="auto"/>
            </w:tcBorders>
            <w:shd w:val="clear" w:color="auto" w:fill="auto"/>
            <w:noWrap/>
            <w:vAlign w:val="bottom"/>
            <w:hideMark/>
          </w:tcPr>
          <w:p w14:paraId="664CA61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58BC26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0355B658"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C37430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477 </w:t>
            </w:r>
          </w:p>
        </w:tc>
        <w:tc>
          <w:tcPr>
            <w:tcW w:w="689" w:type="pct"/>
            <w:tcBorders>
              <w:top w:val="nil"/>
              <w:left w:val="nil"/>
              <w:bottom w:val="single" w:sz="4" w:space="0" w:color="auto"/>
              <w:right w:val="single" w:sz="4" w:space="0" w:color="auto"/>
            </w:tcBorders>
            <w:shd w:val="clear" w:color="auto" w:fill="auto"/>
            <w:noWrap/>
            <w:vAlign w:val="bottom"/>
            <w:hideMark/>
          </w:tcPr>
          <w:p w14:paraId="3F1306A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1154788 </w:t>
            </w:r>
          </w:p>
        </w:tc>
        <w:tc>
          <w:tcPr>
            <w:tcW w:w="2760" w:type="pct"/>
            <w:tcBorders>
              <w:top w:val="nil"/>
              <w:left w:val="nil"/>
              <w:bottom w:val="single" w:sz="4" w:space="0" w:color="auto"/>
              <w:right w:val="single" w:sz="4" w:space="0" w:color="auto"/>
            </w:tcBorders>
            <w:shd w:val="clear" w:color="auto" w:fill="auto"/>
            <w:noWrap/>
            <w:vAlign w:val="bottom"/>
            <w:hideMark/>
          </w:tcPr>
          <w:p w14:paraId="57F448AE"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M.B1.515 M3X16 5.6</w:t>
            </w:r>
          </w:p>
        </w:tc>
        <w:tc>
          <w:tcPr>
            <w:tcW w:w="319" w:type="pct"/>
            <w:tcBorders>
              <w:top w:val="nil"/>
              <w:left w:val="nil"/>
              <w:bottom w:val="single" w:sz="4" w:space="0" w:color="auto"/>
              <w:right w:val="single" w:sz="4" w:space="0" w:color="auto"/>
            </w:tcBorders>
            <w:shd w:val="clear" w:color="auto" w:fill="auto"/>
            <w:noWrap/>
            <w:vAlign w:val="bottom"/>
            <w:hideMark/>
          </w:tcPr>
          <w:p w14:paraId="519524A2"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1AB4A7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300 </w:t>
            </w:r>
          </w:p>
        </w:tc>
      </w:tr>
      <w:tr w:rsidR="000D50D6" w:rsidRPr="000D50D6" w14:paraId="131C8355"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40F708"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478 </w:t>
            </w:r>
          </w:p>
        </w:tc>
        <w:tc>
          <w:tcPr>
            <w:tcW w:w="689" w:type="pct"/>
            <w:tcBorders>
              <w:top w:val="nil"/>
              <w:left w:val="nil"/>
              <w:bottom w:val="single" w:sz="4" w:space="0" w:color="auto"/>
              <w:right w:val="single" w:sz="4" w:space="0" w:color="auto"/>
            </w:tcBorders>
            <w:shd w:val="clear" w:color="auto" w:fill="auto"/>
            <w:noWrap/>
            <w:vAlign w:val="bottom"/>
            <w:hideMark/>
          </w:tcPr>
          <w:p w14:paraId="7951B60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1154877 </w:t>
            </w:r>
          </w:p>
        </w:tc>
        <w:tc>
          <w:tcPr>
            <w:tcW w:w="2760" w:type="pct"/>
            <w:tcBorders>
              <w:top w:val="nil"/>
              <w:left w:val="nil"/>
              <w:bottom w:val="single" w:sz="4" w:space="0" w:color="auto"/>
              <w:right w:val="single" w:sz="4" w:space="0" w:color="auto"/>
            </w:tcBorders>
            <w:shd w:val="clear" w:color="auto" w:fill="auto"/>
            <w:noWrap/>
            <w:vAlign w:val="bottom"/>
            <w:hideMark/>
          </w:tcPr>
          <w:p w14:paraId="4EC25A94"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M.B1.515 M3X25 5.6</w:t>
            </w:r>
          </w:p>
        </w:tc>
        <w:tc>
          <w:tcPr>
            <w:tcW w:w="319" w:type="pct"/>
            <w:tcBorders>
              <w:top w:val="nil"/>
              <w:left w:val="nil"/>
              <w:bottom w:val="single" w:sz="4" w:space="0" w:color="auto"/>
              <w:right w:val="single" w:sz="4" w:space="0" w:color="auto"/>
            </w:tcBorders>
            <w:shd w:val="clear" w:color="auto" w:fill="auto"/>
            <w:noWrap/>
            <w:vAlign w:val="bottom"/>
            <w:hideMark/>
          </w:tcPr>
          <w:p w14:paraId="1119C6CC"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24EC2A3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400 </w:t>
            </w:r>
          </w:p>
        </w:tc>
      </w:tr>
      <w:tr w:rsidR="000D50D6" w:rsidRPr="000D50D6" w14:paraId="6F944352"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E7175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479 </w:t>
            </w:r>
          </w:p>
        </w:tc>
        <w:tc>
          <w:tcPr>
            <w:tcW w:w="689" w:type="pct"/>
            <w:tcBorders>
              <w:top w:val="nil"/>
              <w:left w:val="nil"/>
              <w:bottom w:val="single" w:sz="4" w:space="0" w:color="auto"/>
              <w:right w:val="single" w:sz="4" w:space="0" w:color="auto"/>
            </w:tcBorders>
            <w:shd w:val="clear" w:color="auto" w:fill="auto"/>
            <w:noWrap/>
            <w:vAlign w:val="bottom"/>
            <w:hideMark/>
          </w:tcPr>
          <w:p w14:paraId="0776443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1154893 </w:t>
            </w:r>
          </w:p>
        </w:tc>
        <w:tc>
          <w:tcPr>
            <w:tcW w:w="2760" w:type="pct"/>
            <w:tcBorders>
              <w:top w:val="nil"/>
              <w:left w:val="nil"/>
              <w:bottom w:val="single" w:sz="4" w:space="0" w:color="auto"/>
              <w:right w:val="single" w:sz="4" w:space="0" w:color="auto"/>
            </w:tcBorders>
            <w:shd w:val="clear" w:color="auto" w:fill="auto"/>
            <w:noWrap/>
            <w:vAlign w:val="bottom"/>
            <w:hideMark/>
          </w:tcPr>
          <w:p w14:paraId="5F229D0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M.B1.515 M4X16 5.6</w:t>
            </w:r>
          </w:p>
        </w:tc>
        <w:tc>
          <w:tcPr>
            <w:tcW w:w="319" w:type="pct"/>
            <w:tcBorders>
              <w:top w:val="nil"/>
              <w:left w:val="nil"/>
              <w:bottom w:val="single" w:sz="4" w:space="0" w:color="auto"/>
              <w:right w:val="single" w:sz="4" w:space="0" w:color="auto"/>
            </w:tcBorders>
            <w:shd w:val="clear" w:color="auto" w:fill="auto"/>
            <w:noWrap/>
            <w:vAlign w:val="bottom"/>
            <w:hideMark/>
          </w:tcPr>
          <w:p w14:paraId="4DEF3391"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C9A1E96"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0B9BF75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5E7911C"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480 </w:t>
            </w:r>
          </w:p>
        </w:tc>
        <w:tc>
          <w:tcPr>
            <w:tcW w:w="689" w:type="pct"/>
            <w:tcBorders>
              <w:top w:val="nil"/>
              <w:left w:val="nil"/>
              <w:bottom w:val="single" w:sz="4" w:space="0" w:color="auto"/>
              <w:right w:val="single" w:sz="4" w:space="0" w:color="auto"/>
            </w:tcBorders>
            <w:shd w:val="clear" w:color="auto" w:fill="auto"/>
            <w:noWrap/>
            <w:vAlign w:val="bottom"/>
            <w:hideMark/>
          </w:tcPr>
          <w:p w14:paraId="3FB69D70"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1154915 </w:t>
            </w:r>
          </w:p>
        </w:tc>
        <w:tc>
          <w:tcPr>
            <w:tcW w:w="2760" w:type="pct"/>
            <w:tcBorders>
              <w:top w:val="nil"/>
              <w:left w:val="nil"/>
              <w:bottom w:val="single" w:sz="4" w:space="0" w:color="auto"/>
              <w:right w:val="single" w:sz="4" w:space="0" w:color="auto"/>
            </w:tcBorders>
            <w:shd w:val="clear" w:color="auto" w:fill="auto"/>
            <w:noWrap/>
            <w:vAlign w:val="bottom"/>
            <w:hideMark/>
          </w:tcPr>
          <w:p w14:paraId="5BC2A95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M.B1.515 M4X18 5.6</w:t>
            </w:r>
          </w:p>
        </w:tc>
        <w:tc>
          <w:tcPr>
            <w:tcW w:w="319" w:type="pct"/>
            <w:tcBorders>
              <w:top w:val="nil"/>
              <w:left w:val="nil"/>
              <w:bottom w:val="single" w:sz="4" w:space="0" w:color="auto"/>
              <w:right w:val="single" w:sz="4" w:space="0" w:color="auto"/>
            </w:tcBorders>
            <w:shd w:val="clear" w:color="auto" w:fill="auto"/>
            <w:noWrap/>
            <w:vAlign w:val="bottom"/>
            <w:hideMark/>
          </w:tcPr>
          <w:p w14:paraId="55E7CF7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390EE60B"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500 </w:t>
            </w:r>
          </w:p>
        </w:tc>
      </w:tr>
      <w:tr w:rsidR="000D50D6" w:rsidRPr="000D50D6" w14:paraId="06BDCDE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96D4335"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481 </w:t>
            </w:r>
          </w:p>
        </w:tc>
        <w:tc>
          <w:tcPr>
            <w:tcW w:w="689" w:type="pct"/>
            <w:tcBorders>
              <w:top w:val="nil"/>
              <w:left w:val="nil"/>
              <w:bottom w:val="single" w:sz="4" w:space="0" w:color="auto"/>
              <w:right w:val="single" w:sz="4" w:space="0" w:color="auto"/>
            </w:tcBorders>
            <w:shd w:val="clear" w:color="auto" w:fill="auto"/>
            <w:noWrap/>
            <w:vAlign w:val="bottom"/>
            <w:hideMark/>
          </w:tcPr>
          <w:p w14:paraId="6FB850B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1154958 </w:t>
            </w:r>
          </w:p>
        </w:tc>
        <w:tc>
          <w:tcPr>
            <w:tcW w:w="2760" w:type="pct"/>
            <w:tcBorders>
              <w:top w:val="nil"/>
              <w:left w:val="nil"/>
              <w:bottom w:val="single" w:sz="4" w:space="0" w:color="auto"/>
              <w:right w:val="single" w:sz="4" w:space="0" w:color="auto"/>
            </w:tcBorders>
            <w:shd w:val="clear" w:color="auto" w:fill="auto"/>
            <w:noWrap/>
            <w:vAlign w:val="bottom"/>
            <w:hideMark/>
          </w:tcPr>
          <w:p w14:paraId="0CFCB407"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M.B1.515 M4X25 5.6</w:t>
            </w:r>
          </w:p>
        </w:tc>
        <w:tc>
          <w:tcPr>
            <w:tcW w:w="319" w:type="pct"/>
            <w:tcBorders>
              <w:top w:val="nil"/>
              <w:left w:val="nil"/>
              <w:bottom w:val="single" w:sz="4" w:space="0" w:color="auto"/>
              <w:right w:val="single" w:sz="4" w:space="0" w:color="auto"/>
            </w:tcBorders>
            <w:shd w:val="clear" w:color="auto" w:fill="auto"/>
            <w:noWrap/>
            <w:vAlign w:val="bottom"/>
            <w:hideMark/>
          </w:tcPr>
          <w:p w14:paraId="559331A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AE4CDF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1800 </w:t>
            </w:r>
          </w:p>
        </w:tc>
      </w:tr>
      <w:tr w:rsidR="000D50D6" w:rsidRPr="000D50D6" w14:paraId="58C102C6"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A90DC9A"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482 </w:t>
            </w:r>
          </w:p>
        </w:tc>
        <w:tc>
          <w:tcPr>
            <w:tcW w:w="689" w:type="pct"/>
            <w:tcBorders>
              <w:top w:val="nil"/>
              <w:left w:val="nil"/>
              <w:bottom w:val="single" w:sz="4" w:space="0" w:color="auto"/>
              <w:right w:val="single" w:sz="4" w:space="0" w:color="auto"/>
            </w:tcBorders>
            <w:shd w:val="clear" w:color="auto" w:fill="auto"/>
            <w:noWrap/>
            <w:vAlign w:val="bottom"/>
            <w:hideMark/>
          </w:tcPr>
          <w:p w14:paraId="626BD6E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1154982 </w:t>
            </w:r>
          </w:p>
        </w:tc>
        <w:tc>
          <w:tcPr>
            <w:tcW w:w="2760" w:type="pct"/>
            <w:tcBorders>
              <w:top w:val="nil"/>
              <w:left w:val="nil"/>
              <w:bottom w:val="single" w:sz="4" w:space="0" w:color="auto"/>
              <w:right w:val="single" w:sz="4" w:space="0" w:color="auto"/>
            </w:tcBorders>
            <w:shd w:val="clear" w:color="auto" w:fill="auto"/>
            <w:noWrap/>
            <w:vAlign w:val="bottom"/>
            <w:hideMark/>
          </w:tcPr>
          <w:p w14:paraId="5E218A9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VIJAK SRPS M.B1.515 M5X25 5.6</w:t>
            </w:r>
          </w:p>
        </w:tc>
        <w:tc>
          <w:tcPr>
            <w:tcW w:w="319" w:type="pct"/>
            <w:tcBorders>
              <w:top w:val="nil"/>
              <w:left w:val="nil"/>
              <w:bottom w:val="single" w:sz="4" w:space="0" w:color="auto"/>
              <w:right w:val="single" w:sz="4" w:space="0" w:color="auto"/>
            </w:tcBorders>
            <w:shd w:val="clear" w:color="auto" w:fill="auto"/>
            <w:noWrap/>
            <w:vAlign w:val="bottom"/>
            <w:hideMark/>
          </w:tcPr>
          <w:p w14:paraId="47CF38D8"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73C49CD1"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1000 </w:t>
            </w:r>
          </w:p>
        </w:tc>
      </w:tr>
      <w:tr w:rsidR="000D50D6" w:rsidRPr="000D50D6" w14:paraId="7DFEDFD7"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9441B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483 </w:t>
            </w:r>
          </w:p>
        </w:tc>
        <w:tc>
          <w:tcPr>
            <w:tcW w:w="689" w:type="pct"/>
            <w:tcBorders>
              <w:top w:val="nil"/>
              <w:left w:val="nil"/>
              <w:bottom w:val="single" w:sz="4" w:space="0" w:color="auto"/>
              <w:right w:val="single" w:sz="4" w:space="0" w:color="auto"/>
            </w:tcBorders>
            <w:shd w:val="clear" w:color="auto" w:fill="auto"/>
            <w:noWrap/>
            <w:vAlign w:val="bottom"/>
            <w:hideMark/>
          </w:tcPr>
          <w:p w14:paraId="75A9F6D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1695487 </w:t>
            </w:r>
          </w:p>
        </w:tc>
        <w:tc>
          <w:tcPr>
            <w:tcW w:w="2760" w:type="pct"/>
            <w:tcBorders>
              <w:top w:val="nil"/>
              <w:left w:val="nil"/>
              <w:bottom w:val="single" w:sz="4" w:space="0" w:color="auto"/>
              <w:right w:val="single" w:sz="4" w:space="0" w:color="auto"/>
            </w:tcBorders>
            <w:shd w:val="clear" w:color="auto" w:fill="auto"/>
            <w:noWrap/>
            <w:vAlign w:val="bottom"/>
            <w:hideMark/>
          </w:tcPr>
          <w:p w14:paraId="1470D0B6"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ZAVRTANJ M24X60,10.9 ISO 4762</w:t>
            </w:r>
          </w:p>
        </w:tc>
        <w:tc>
          <w:tcPr>
            <w:tcW w:w="319" w:type="pct"/>
            <w:tcBorders>
              <w:top w:val="nil"/>
              <w:left w:val="nil"/>
              <w:bottom w:val="single" w:sz="4" w:space="0" w:color="auto"/>
              <w:right w:val="single" w:sz="4" w:space="0" w:color="auto"/>
            </w:tcBorders>
            <w:shd w:val="clear" w:color="auto" w:fill="auto"/>
            <w:noWrap/>
            <w:vAlign w:val="bottom"/>
            <w:hideMark/>
          </w:tcPr>
          <w:p w14:paraId="470387CB"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D7D60FE"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100 </w:t>
            </w:r>
          </w:p>
        </w:tc>
      </w:tr>
      <w:tr w:rsidR="000D50D6" w:rsidRPr="000D50D6" w14:paraId="5788FC17" w14:textId="77777777" w:rsidTr="000D50D6">
        <w:trPr>
          <w:trHeight w:val="586"/>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DE26C7"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484 </w:t>
            </w:r>
          </w:p>
        </w:tc>
        <w:tc>
          <w:tcPr>
            <w:tcW w:w="689" w:type="pct"/>
            <w:tcBorders>
              <w:top w:val="nil"/>
              <w:left w:val="nil"/>
              <w:bottom w:val="single" w:sz="4" w:space="0" w:color="auto"/>
              <w:right w:val="single" w:sz="4" w:space="0" w:color="auto"/>
            </w:tcBorders>
            <w:shd w:val="clear" w:color="auto" w:fill="auto"/>
            <w:noWrap/>
            <w:vAlign w:val="bottom"/>
            <w:hideMark/>
          </w:tcPr>
          <w:p w14:paraId="26827AE2"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1795651 </w:t>
            </w:r>
          </w:p>
        </w:tc>
        <w:tc>
          <w:tcPr>
            <w:tcW w:w="2760" w:type="pct"/>
            <w:tcBorders>
              <w:top w:val="nil"/>
              <w:left w:val="nil"/>
              <w:bottom w:val="single" w:sz="4" w:space="0" w:color="auto"/>
              <w:right w:val="single" w:sz="4" w:space="0" w:color="auto"/>
            </w:tcBorders>
            <w:shd w:val="clear" w:color="auto" w:fill="auto"/>
            <w:vAlign w:val="bottom"/>
            <w:hideMark/>
          </w:tcPr>
          <w:p w14:paraId="76B0FABA"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ZAVRTANJ STEZNOG SLOGA (OSOVINA RT-RT) M30X140-8.8-TGL-0- 931BR.CRT.50-864-4 SRS-2000.32</w:t>
            </w:r>
          </w:p>
        </w:tc>
        <w:tc>
          <w:tcPr>
            <w:tcW w:w="319" w:type="pct"/>
            <w:tcBorders>
              <w:top w:val="nil"/>
              <w:left w:val="nil"/>
              <w:bottom w:val="single" w:sz="4" w:space="0" w:color="auto"/>
              <w:right w:val="single" w:sz="4" w:space="0" w:color="auto"/>
            </w:tcBorders>
            <w:shd w:val="clear" w:color="auto" w:fill="auto"/>
            <w:noWrap/>
            <w:vAlign w:val="bottom"/>
            <w:hideMark/>
          </w:tcPr>
          <w:p w14:paraId="7E8FAE79"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6925505D"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54 </w:t>
            </w:r>
          </w:p>
        </w:tc>
      </w:tr>
      <w:tr w:rsidR="000D50D6" w:rsidRPr="000D50D6" w14:paraId="226B8FEC" w14:textId="77777777" w:rsidTr="000D50D6">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D3BE54F"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485 </w:t>
            </w:r>
          </w:p>
        </w:tc>
        <w:tc>
          <w:tcPr>
            <w:tcW w:w="689" w:type="pct"/>
            <w:tcBorders>
              <w:top w:val="nil"/>
              <w:left w:val="nil"/>
              <w:bottom w:val="single" w:sz="4" w:space="0" w:color="auto"/>
              <w:right w:val="single" w:sz="4" w:space="0" w:color="auto"/>
            </w:tcBorders>
            <w:shd w:val="clear" w:color="auto" w:fill="auto"/>
            <w:noWrap/>
            <w:vAlign w:val="bottom"/>
            <w:hideMark/>
          </w:tcPr>
          <w:p w14:paraId="3DD8D134"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1665219 </w:t>
            </w:r>
          </w:p>
        </w:tc>
        <w:tc>
          <w:tcPr>
            <w:tcW w:w="2760" w:type="pct"/>
            <w:tcBorders>
              <w:top w:val="nil"/>
              <w:left w:val="nil"/>
              <w:bottom w:val="single" w:sz="4" w:space="0" w:color="auto"/>
              <w:right w:val="single" w:sz="4" w:space="0" w:color="auto"/>
            </w:tcBorders>
            <w:shd w:val="clear" w:color="auto" w:fill="auto"/>
            <w:noWrap/>
            <w:vAlign w:val="bottom"/>
            <w:hideMark/>
          </w:tcPr>
          <w:p w14:paraId="41DE98FF"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ŠIPKA NAVOJNA M10X1000 8.8</w:t>
            </w:r>
          </w:p>
        </w:tc>
        <w:tc>
          <w:tcPr>
            <w:tcW w:w="319" w:type="pct"/>
            <w:tcBorders>
              <w:top w:val="nil"/>
              <w:left w:val="nil"/>
              <w:bottom w:val="single" w:sz="4" w:space="0" w:color="auto"/>
              <w:right w:val="single" w:sz="4" w:space="0" w:color="auto"/>
            </w:tcBorders>
            <w:shd w:val="clear" w:color="auto" w:fill="auto"/>
            <w:noWrap/>
            <w:vAlign w:val="bottom"/>
            <w:hideMark/>
          </w:tcPr>
          <w:p w14:paraId="13A05810" w14:textId="77777777" w:rsidR="000D50D6" w:rsidRPr="000D50D6" w:rsidRDefault="000D50D6" w:rsidP="000D50D6">
            <w:pPr>
              <w:spacing w:before="0"/>
              <w:jc w:val="left"/>
              <w:rPr>
                <w:rFonts w:cs="Arial"/>
                <w:color w:val="000000"/>
                <w:sz w:val="16"/>
                <w:szCs w:val="16"/>
                <w:lang w:val="sr-Latn-RS" w:eastAsia="sr-Latn-RS"/>
              </w:rPr>
            </w:pPr>
            <w:r w:rsidRPr="000D50D6">
              <w:rPr>
                <w:rFonts w:cs="Arial"/>
                <w:color w:val="000000"/>
                <w:sz w:val="16"/>
                <w:szCs w:val="16"/>
                <w:lang w:val="sr-Latn-RS" w:eastAsia="sr-Latn-RS"/>
              </w:rPr>
              <w:t>kom</w:t>
            </w:r>
          </w:p>
        </w:tc>
        <w:tc>
          <w:tcPr>
            <w:tcW w:w="559" w:type="pct"/>
            <w:tcBorders>
              <w:top w:val="nil"/>
              <w:left w:val="nil"/>
              <w:bottom w:val="single" w:sz="4" w:space="0" w:color="auto"/>
              <w:right w:val="single" w:sz="4" w:space="0" w:color="auto"/>
            </w:tcBorders>
            <w:shd w:val="clear" w:color="auto" w:fill="auto"/>
            <w:noWrap/>
            <w:vAlign w:val="bottom"/>
            <w:hideMark/>
          </w:tcPr>
          <w:p w14:paraId="095F2719" w14:textId="77777777" w:rsidR="000D50D6" w:rsidRPr="000D50D6" w:rsidRDefault="000D50D6" w:rsidP="000D50D6">
            <w:pPr>
              <w:spacing w:before="0"/>
              <w:jc w:val="right"/>
              <w:rPr>
                <w:rFonts w:cs="Arial"/>
                <w:color w:val="000000"/>
                <w:sz w:val="16"/>
                <w:szCs w:val="16"/>
                <w:lang w:val="sr-Latn-RS" w:eastAsia="sr-Latn-RS"/>
              </w:rPr>
            </w:pPr>
            <w:r w:rsidRPr="000D50D6">
              <w:rPr>
                <w:rFonts w:cs="Arial"/>
                <w:color w:val="000000"/>
                <w:sz w:val="16"/>
                <w:szCs w:val="16"/>
                <w:lang w:val="sr-Latn-RS" w:eastAsia="sr-Latn-RS"/>
              </w:rPr>
              <w:t xml:space="preserve">200 </w:t>
            </w:r>
          </w:p>
        </w:tc>
      </w:tr>
    </w:tbl>
    <w:p w14:paraId="2DA9CEA5" w14:textId="77777777" w:rsidR="0063419C" w:rsidRDefault="0063419C" w:rsidP="0063419C">
      <w:pPr>
        <w:rPr>
          <w:lang w:val="sr-Cyrl-RS" w:eastAsia="ar-SA"/>
        </w:rPr>
      </w:pPr>
    </w:p>
    <w:p w14:paraId="66695C5E" w14:textId="77777777" w:rsidR="0063419C" w:rsidRPr="0063419C" w:rsidRDefault="0063419C" w:rsidP="0063419C">
      <w:pPr>
        <w:rPr>
          <w:lang w:val="sr-Cyrl-RS" w:eastAsia="ar-SA"/>
        </w:rPr>
      </w:pPr>
    </w:p>
    <w:p w14:paraId="67CE5056" w14:textId="369CC51A" w:rsidR="00435824" w:rsidRDefault="00FA0352" w:rsidP="00933CEA">
      <w:pPr>
        <w:pStyle w:val="Heading10"/>
        <w:numPr>
          <w:ilvl w:val="1"/>
          <w:numId w:val="27"/>
        </w:numPr>
        <w:jc w:val="both"/>
        <w:rPr>
          <w:rFonts w:cs="Arial"/>
          <w:lang w:val="sr-Cyrl-RS"/>
        </w:rPr>
      </w:pPr>
      <w:r w:rsidRPr="008D590A">
        <w:rPr>
          <w:rFonts w:cs="Arial"/>
          <w:lang w:val="sr-Cyrl-RS"/>
        </w:rPr>
        <w:t>Квалитет и техничке карактеристике (спецификације).</w:t>
      </w:r>
    </w:p>
    <w:p w14:paraId="63FDA68B" w14:textId="13CDA72E" w:rsidR="00A2082A" w:rsidRPr="0063419C" w:rsidRDefault="0063419C" w:rsidP="00A2082A">
      <w:pPr>
        <w:pStyle w:val="Heading10"/>
        <w:ind w:left="0" w:firstLine="0"/>
        <w:jc w:val="both"/>
        <w:rPr>
          <w:rFonts w:eastAsia="Calibri" w:cs="Arial"/>
          <w:b w:val="0"/>
          <w:bCs/>
          <w:lang w:val="en-US"/>
        </w:rPr>
      </w:pPr>
      <w:r>
        <w:rPr>
          <w:rFonts w:eastAsia="Calibri" w:cs="Arial"/>
          <w:b w:val="0"/>
          <w:lang w:val="en-US"/>
        </w:rPr>
        <w:t>/</w:t>
      </w:r>
    </w:p>
    <w:p w14:paraId="2826A58E" w14:textId="77777777" w:rsidR="00C2538D" w:rsidRPr="00C2538D" w:rsidRDefault="00C2538D" w:rsidP="00A2082A">
      <w:pPr>
        <w:tabs>
          <w:tab w:val="left" w:pos="1080"/>
          <w:tab w:val="left" w:pos="6216"/>
        </w:tabs>
        <w:autoSpaceDE w:val="0"/>
        <w:autoSpaceDN w:val="0"/>
        <w:adjustRightInd w:val="0"/>
        <w:rPr>
          <w:rFonts w:cs="Arial"/>
          <w:lang w:val="sr-Cyrl-RS"/>
        </w:rPr>
      </w:pPr>
    </w:p>
    <w:p w14:paraId="6023E4E3" w14:textId="557EAAAA" w:rsidR="00DB369C" w:rsidRPr="008D590A" w:rsidRDefault="00DB369C" w:rsidP="00933CEA">
      <w:pPr>
        <w:pStyle w:val="Heading10"/>
        <w:numPr>
          <w:ilvl w:val="1"/>
          <w:numId w:val="27"/>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43CB66AA" w14:textId="2402A988" w:rsidR="00237584" w:rsidRPr="00237584" w:rsidRDefault="00237584" w:rsidP="00237584">
      <w:pPr>
        <w:autoSpaceDE w:val="0"/>
        <w:autoSpaceDN w:val="0"/>
        <w:adjustRightInd w:val="0"/>
        <w:rPr>
          <w:rFonts w:cs="Arial"/>
          <w:lang w:val="sr-Cyrl-RS"/>
        </w:rPr>
      </w:pPr>
      <w:r>
        <w:rPr>
          <w:rFonts w:cs="Arial"/>
          <w:lang w:val="sr-Cyrl-RS"/>
        </w:rPr>
        <w:t>Рок испоруке</w:t>
      </w:r>
      <w:r w:rsidRPr="00237584">
        <w:rPr>
          <w:rFonts w:cs="Arial"/>
          <w:lang w:val="sr-Cyrl-RS"/>
        </w:rPr>
        <w:t xml:space="preserve"> </w:t>
      </w:r>
      <w:r>
        <w:rPr>
          <w:rFonts w:cs="Arial"/>
          <w:lang w:val="sr-Cyrl-RS"/>
        </w:rPr>
        <w:t xml:space="preserve">је </w:t>
      </w:r>
      <w:r w:rsidR="00C2538D">
        <w:rPr>
          <w:rFonts w:cs="Arial"/>
          <w:lang w:val="sr-Cyrl-RS"/>
        </w:rPr>
        <w:t xml:space="preserve">у року  до </w:t>
      </w:r>
      <w:r w:rsidR="0063419C">
        <w:rPr>
          <w:rFonts w:cs="Arial"/>
        </w:rPr>
        <w:t>6</w:t>
      </w:r>
      <w:r w:rsidRPr="00237584">
        <w:rPr>
          <w:rFonts w:cs="Arial"/>
          <w:lang w:val="sr-Cyrl-RS"/>
        </w:rPr>
        <w:t>0</w:t>
      </w:r>
      <w:r w:rsidR="00C86F1A">
        <w:rPr>
          <w:rFonts w:cs="Arial"/>
          <w:lang w:val="sr-Cyrl-RS"/>
        </w:rPr>
        <w:t xml:space="preserve"> календарских </w:t>
      </w:r>
      <w:r w:rsidRPr="00237584">
        <w:rPr>
          <w:rFonts w:cs="Arial"/>
          <w:lang w:val="sr-Cyrl-RS"/>
        </w:rPr>
        <w:t xml:space="preserve"> дана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17EAA3AB" w14:textId="77777777" w:rsidR="00A2082A" w:rsidRPr="008D590A" w:rsidRDefault="00A2082A" w:rsidP="004559F1">
      <w:pPr>
        <w:spacing w:before="0"/>
        <w:rPr>
          <w:rFonts w:cs="Arial"/>
          <w:lang w:val="ru-RU" w:eastAsia="zh-CN"/>
        </w:rPr>
      </w:pP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417AA7">
        <w:rPr>
          <w:rFonts w:eastAsia="Calibri" w:cs="Arial"/>
          <w:lang w:val="ru-RU"/>
        </w:rPr>
        <w:t>захтеваном</w:t>
      </w:r>
      <w:r w:rsidRPr="008D590A">
        <w:rPr>
          <w:rFonts w:eastAsia="Calibri" w:cs="Arial"/>
          <w:lang w:val="ru-RU"/>
        </w:rPr>
        <w:t xml:space="preserve"> паковању</w:t>
      </w:r>
    </w:p>
    <w:p w14:paraId="4CCD79BB"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01C3D4C7"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Default="00423688" w:rsidP="00423688">
      <w:pPr>
        <w:autoSpaceDE w:val="0"/>
        <w:autoSpaceDN w:val="0"/>
        <w:adjustRightInd w:val="0"/>
        <w:spacing w:before="0"/>
        <w:rPr>
          <w:rFonts w:eastAsia="Calibri" w:cs="Arial"/>
          <w:lang w:val="ru-RU"/>
        </w:rPr>
      </w:pPr>
      <w:r w:rsidRPr="008D590A">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FABA1AA" w14:textId="77777777" w:rsidR="00B16732" w:rsidRPr="008D590A" w:rsidRDefault="00B16732"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56AA2886" w14:textId="4004E80C" w:rsidR="00D87C45" w:rsidRPr="007753C4" w:rsidRDefault="00D87C45" w:rsidP="00D87C45">
      <w:pPr>
        <w:spacing w:before="0"/>
        <w:rPr>
          <w:rFonts w:cs="Arial"/>
          <w:lang w:val="ru-RU" w:eastAsia="zh-CN"/>
        </w:rPr>
      </w:pPr>
      <w:r w:rsidRPr="007753C4">
        <w:rPr>
          <w:rFonts w:cs="Arial"/>
          <w:lang w:val="ru-RU" w:eastAsia="zh-CN"/>
        </w:rPr>
        <w:t xml:space="preserve">Гарантни рок за предмет набавке је минимум </w:t>
      </w:r>
      <w:r w:rsidR="00A2082A">
        <w:rPr>
          <w:rFonts w:cs="Arial"/>
          <w:lang w:val="sr-Latn-RS" w:eastAsia="zh-CN"/>
        </w:rPr>
        <w:t>12</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квантитативни и квалитативни пријем  добара.</w:t>
      </w:r>
    </w:p>
    <w:p w14:paraId="1746F325" w14:textId="77777777" w:rsidR="00A2082A" w:rsidRDefault="00A2082A" w:rsidP="00D87C45">
      <w:pPr>
        <w:pStyle w:val="ListBullet2"/>
        <w:numPr>
          <w:ilvl w:val="0"/>
          <w:numId w:val="0"/>
        </w:numPr>
        <w:spacing w:before="0"/>
        <w:rPr>
          <w:rFonts w:cs="Arial"/>
          <w:lang w:val="sr-Cyrl-CS" w:eastAsia="zh-CN"/>
        </w:rPr>
      </w:pPr>
    </w:p>
    <w:p w14:paraId="79268E36" w14:textId="58E173F8" w:rsidR="00D1031A" w:rsidRDefault="00D87C45" w:rsidP="00D87C45">
      <w:pPr>
        <w:pStyle w:val="ListBullet2"/>
        <w:numPr>
          <w:ilvl w:val="0"/>
          <w:numId w:val="0"/>
        </w:numPr>
        <w:spacing w:before="0"/>
        <w:rPr>
          <w:rFonts w:cs="Arial"/>
          <w:noProof/>
          <w:lang w:val="sr-Cyrl-CS"/>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6D6881CF" w14:textId="77777777" w:rsidR="00417AA7" w:rsidRDefault="00417AA7" w:rsidP="00382246">
      <w:pPr>
        <w:pStyle w:val="ListBullet2"/>
        <w:numPr>
          <w:ilvl w:val="0"/>
          <w:numId w:val="0"/>
        </w:numPr>
        <w:spacing w:before="0"/>
        <w:rPr>
          <w:rFonts w:cs="Arial"/>
          <w:noProof/>
          <w:lang w:val="sr-Cyrl-CS"/>
        </w:rPr>
      </w:pPr>
    </w:p>
    <w:p w14:paraId="5393444F" w14:textId="77777777" w:rsidR="0063419C" w:rsidRDefault="0063419C" w:rsidP="00382246">
      <w:pPr>
        <w:pStyle w:val="ListBullet2"/>
        <w:numPr>
          <w:ilvl w:val="0"/>
          <w:numId w:val="0"/>
        </w:numPr>
        <w:spacing w:before="0"/>
        <w:rPr>
          <w:rFonts w:cs="Arial"/>
          <w:noProof/>
          <w:lang w:val="sr-Cyrl-CS"/>
        </w:rPr>
      </w:pPr>
    </w:p>
    <w:p w14:paraId="53B0782B" w14:textId="77777777" w:rsidR="0063419C" w:rsidRDefault="0063419C" w:rsidP="00382246">
      <w:pPr>
        <w:pStyle w:val="ListBullet2"/>
        <w:numPr>
          <w:ilvl w:val="0"/>
          <w:numId w:val="0"/>
        </w:numPr>
        <w:spacing w:before="0"/>
        <w:rPr>
          <w:rFonts w:cs="Arial"/>
          <w:noProof/>
          <w:lang w:val="sr-Cyrl-CS"/>
        </w:rPr>
      </w:pPr>
    </w:p>
    <w:p w14:paraId="33FEF1EC" w14:textId="77777777" w:rsidR="0063419C" w:rsidRDefault="0063419C" w:rsidP="00382246">
      <w:pPr>
        <w:pStyle w:val="ListBullet2"/>
        <w:numPr>
          <w:ilvl w:val="0"/>
          <w:numId w:val="0"/>
        </w:numPr>
        <w:spacing w:before="0"/>
        <w:rPr>
          <w:rFonts w:cs="Arial"/>
          <w:noProof/>
          <w:lang w:val="sr-Cyrl-CS"/>
        </w:rPr>
      </w:pPr>
    </w:p>
    <w:p w14:paraId="5693BE94" w14:textId="77777777" w:rsidR="0063419C" w:rsidRDefault="0063419C" w:rsidP="00382246">
      <w:pPr>
        <w:pStyle w:val="ListBullet2"/>
        <w:numPr>
          <w:ilvl w:val="0"/>
          <w:numId w:val="0"/>
        </w:numPr>
        <w:spacing w:before="0"/>
        <w:rPr>
          <w:rFonts w:cs="Arial"/>
          <w:noProof/>
          <w:lang w:val="sr-Cyrl-CS"/>
        </w:rPr>
      </w:pPr>
    </w:p>
    <w:p w14:paraId="7D03176B" w14:textId="77777777" w:rsidR="0063419C" w:rsidRDefault="0063419C" w:rsidP="00382246">
      <w:pPr>
        <w:pStyle w:val="ListBullet2"/>
        <w:numPr>
          <w:ilvl w:val="0"/>
          <w:numId w:val="0"/>
        </w:numPr>
        <w:spacing w:before="0"/>
        <w:rPr>
          <w:rFonts w:cs="Arial"/>
          <w:noProof/>
          <w:lang w:val="sr-Cyrl-CS"/>
        </w:rPr>
      </w:pPr>
    </w:p>
    <w:p w14:paraId="7AA65409" w14:textId="77777777" w:rsidR="0063419C" w:rsidRDefault="0063419C" w:rsidP="00382246">
      <w:pPr>
        <w:pStyle w:val="ListBullet2"/>
        <w:numPr>
          <w:ilvl w:val="0"/>
          <w:numId w:val="0"/>
        </w:numPr>
        <w:spacing w:before="0"/>
        <w:rPr>
          <w:rFonts w:cs="Arial"/>
          <w:noProof/>
          <w:lang w:val="sr-Cyrl-CS"/>
        </w:rPr>
      </w:pPr>
    </w:p>
    <w:p w14:paraId="59F2DA53" w14:textId="77777777" w:rsidR="0063419C" w:rsidRDefault="0063419C" w:rsidP="00382246">
      <w:pPr>
        <w:pStyle w:val="ListBullet2"/>
        <w:numPr>
          <w:ilvl w:val="0"/>
          <w:numId w:val="0"/>
        </w:numPr>
        <w:spacing w:before="0"/>
        <w:rPr>
          <w:rFonts w:cs="Arial"/>
          <w:noProof/>
          <w:lang w:val="sr-Cyrl-CS"/>
        </w:rPr>
      </w:pPr>
    </w:p>
    <w:p w14:paraId="54AE8222" w14:textId="77777777" w:rsidR="0063419C" w:rsidRDefault="0063419C" w:rsidP="00382246">
      <w:pPr>
        <w:pStyle w:val="ListBullet2"/>
        <w:numPr>
          <w:ilvl w:val="0"/>
          <w:numId w:val="0"/>
        </w:numPr>
        <w:spacing w:before="0"/>
        <w:rPr>
          <w:rFonts w:cs="Arial"/>
          <w:noProof/>
          <w:lang w:val="sr-Cyrl-CS"/>
        </w:rPr>
      </w:pPr>
    </w:p>
    <w:p w14:paraId="45C34657" w14:textId="77777777" w:rsidR="0063419C" w:rsidRDefault="0063419C" w:rsidP="00382246">
      <w:pPr>
        <w:pStyle w:val="ListBullet2"/>
        <w:numPr>
          <w:ilvl w:val="0"/>
          <w:numId w:val="0"/>
        </w:numPr>
        <w:spacing w:before="0"/>
        <w:rPr>
          <w:rFonts w:cs="Arial"/>
          <w:noProof/>
          <w:lang w:val="sr-Cyrl-CS"/>
        </w:rPr>
      </w:pPr>
    </w:p>
    <w:p w14:paraId="6F6E5856" w14:textId="77777777" w:rsidR="0063419C" w:rsidRDefault="0063419C" w:rsidP="00382246">
      <w:pPr>
        <w:pStyle w:val="ListBullet2"/>
        <w:numPr>
          <w:ilvl w:val="0"/>
          <w:numId w:val="0"/>
        </w:numPr>
        <w:spacing w:before="0"/>
        <w:rPr>
          <w:rFonts w:cs="Arial"/>
          <w:noProof/>
          <w:lang w:val="sr-Cyrl-CS"/>
        </w:rPr>
      </w:pPr>
    </w:p>
    <w:p w14:paraId="773FC82F" w14:textId="77777777" w:rsidR="0063419C" w:rsidRDefault="0063419C" w:rsidP="00382246">
      <w:pPr>
        <w:pStyle w:val="ListBullet2"/>
        <w:numPr>
          <w:ilvl w:val="0"/>
          <w:numId w:val="0"/>
        </w:numPr>
        <w:spacing w:before="0"/>
        <w:rPr>
          <w:rFonts w:cs="Arial"/>
          <w:noProof/>
          <w:lang w:val="sr-Cyrl-CS"/>
        </w:rPr>
      </w:pPr>
    </w:p>
    <w:p w14:paraId="64EFB778" w14:textId="77777777" w:rsidR="0063419C" w:rsidRDefault="0063419C" w:rsidP="00382246">
      <w:pPr>
        <w:pStyle w:val="ListBullet2"/>
        <w:numPr>
          <w:ilvl w:val="0"/>
          <w:numId w:val="0"/>
        </w:numPr>
        <w:spacing w:before="0"/>
        <w:rPr>
          <w:rFonts w:cs="Arial"/>
          <w:noProof/>
          <w:lang w:val="sr-Cyrl-CS"/>
        </w:rPr>
      </w:pPr>
    </w:p>
    <w:p w14:paraId="5B5E754C" w14:textId="77777777" w:rsidR="0063419C" w:rsidRDefault="0063419C" w:rsidP="00382246">
      <w:pPr>
        <w:pStyle w:val="ListBullet2"/>
        <w:numPr>
          <w:ilvl w:val="0"/>
          <w:numId w:val="0"/>
        </w:numPr>
        <w:spacing w:before="0"/>
        <w:rPr>
          <w:rFonts w:cs="Arial"/>
          <w:noProof/>
          <w:lang w:val="sr-Cyrl-CS"/>
        </w:rPr>
      </w:pPr>
    </w:p>
    <w:p w14:paraId="137D2029" w14:textId="77777777" w:rsidR="000D50D6" w:rsidRDefault="000D50D6" w:rsidP="00382246">
      <w:pPr>
        <w:pStyle w:val="ListBullet2"/>
        <w:numPr>
          <w:ilvl w:val="0"/>
          <w:numId w:val="0"/>
        </w:numPr>
        <w:spacing w:before="0"/>
        <w:rPr>
          <w:rFonts w:cs="Arial"/>
          <w:noProof/>
          <w:lang w:val="sr-Cyrl-CS"/>
        </w:rPr>
      </w:pPr>
    </w:p>
    <w:p w14:paraId="42478D0D" w14:textId="77777777" w:rsidR="000D50D6" w:rsidRDefault="000D50D6" w:rsidP="00382246">
      <w:pPr>
        <w:pStyle w:val="ListBullet2"/>
        <w:numPr>
          <w:ilvl w:val="0"/>
          <w:numId w:val="0"/>
        </w:numPr>
        <w:spacing w:before="0"/>
        <w:rPr>
          <w:rFonts w:cs="Arial"/>
          <w:noProof/>
          <w:lang w:val="sr-Cyrl-CS"/>
        </w:rPr>
      </w:pPr>
    </w:p>
    <w:p w14:paraId="4DFB027D" w14:textId="77777777" w:rsidR="000D50D6" w:rsidRDefault="000D50D6" w:rsidP="00382246">
      <w:pPr>
        <w:pStyle w:val="ListBullet2"/>
        <w:numPr>
          <w:ilvl w:val="0"/>
          <w:numId w:val="0"/>
        </w:numPr>
        <w:spacing w:before="0"/>
        <w:rPr>
          <w:rFonts w:cs="Arial"/>
          <w:noProof/>
          <w:lang w:val="sr-Cyrl-CS"/>
        </w:rPr>
      </w:pPr>
    </w:p>
    <w:p w14:paraId="319B5C4A" w14:textId="77777777" w:rsidR="000D50D6" w:rsidRDefault="000D50D6" w:rsidP="00382246">
      <w:pPr>
        <w:pStyle w:val="ListBullet2"/>
        <w:numPr>
          <w:ilvl w:val="0"/>
          <w:numId w:val="0"/>
        </w:numPr>
        <w:spacing w:before="0"/>
        <w:rPr>
          <w:rFonts w:cs="Arial"/>
          <w:noProof/>
          <w:lang w:val="sr-Cyrl-CS"/>
        </w:rPr>
      </w:pPr>
    </w:p>
    <w:p w14:paraId="3030456C" w14:textId="77777777" w:rsidR="000D50D6" w:rsidRDefault="000D50D6" w:rsidP="00382246">
      <w:pPr>
        <w:pStyle w:val="ListBullet2"/>
        <w:numPr>
          <w:ilvl w:val="0"/>
          <w:numId w:val="0"/>
        </w:numPr>
        <w:spacing w:before="0"/>
        <w:rPr>
          <w:rFonts w:cs="Arial"/>
          <w:noProof/>
          <w:lang w:val="sr-Cyrl-CS"/>
        </w:rPr>
      </w:pPr>
    </w:p>
    <w:p w14:paraId="46E3FF19" w14:textId="77777777" w:rsidR="000D50D6" w:rsidRDefault="000D50D6" w:rsidP="00382246">
      <w:pPr>
        <w:pStyle w:val="ListBullet2"/>
        <w:numPr>
          <w:ilvl w:val="0"/>
          <w:numId w:val="0"/>
        </w:numPr>
        <w:spacing w:before="0"/>
        <w:rPr>
          <w:rFonts w:cs="Arial"/>
          <w:noProof/>
          <w:lang w:val="sr-Cyrl-CS"/>
        </w:rPr>
      </w:pPr>
    </w:p>
    <w:p w14:paraId="33BE4B22" w14:textId="77777777" w:rsidR="000D50D6" w:rsidRDefault="000D50D6" w:rsidP="00382246">
      <w:pPr>
        <w:pStyle w:val="ListBullet2"/>
        <w:numPr>
          <w:ilvl w:val="0"/>
          <w:numId w:val="0"/>
        </w:numPr>
        <w:spacing w:before="0"/>
        <w:rPr>
          <w:rFonts w:cs="Arial"/>
          <w:noProof/>
          <w:lang w:val="sr-Cyrl-CS"/>
        </w:rPr>
      </w:pPr>
    </w:p>
    <w:p w14:paraId="26552428" w14:textId="77777777" w:rsidR="000D50D6" w:rsidRDefault="000D50D6" w:rsidP="00382246">
      <w:pPr>
        <w:pStyle w:val="ListBullet2"/>
        <w:numPr>
          <w:ilvl w:val="0"/>
          <w:numId w:val="0"/>
        </w:numPr>
        <w:spacing w:before="0"/>
        <w:rPr>
          <w:rFonts w:cs="Arial"/>
          <w:noProof/>
          <w:lang w:val="sr-Cyrl-CS"/>
        </w:rPr>
      </w:pPr>
    </w:p>
    <w:p w14:paraId="2B58CCFA" w14:textId="77777777" w:rsidR="000D50D6" w:rsidRDefault="000D50D6" w:rsidP="00382246">
      <w:pPr>
        <w:pStyle w:val="ListBullet2"/>
        <w:numPr>
          <w:ilvl w:val="0"/>
          <w:numId w:val="0"/>
        </w:numPr>
        <w:spacing w:before="0"/>
        <w:rPr>
          <w:rFonts w:cs="Arial"/>
          <w:noProof/>
          <w:lang w:val="sr-Cyrl-CS"/>
        </w:rPr>
      </w:pPr>
    </w:p>
    <w:p w14:paraId="08BC6060" w14:textId="77777777" w:rsidR="000D50D6" w:rsidRDefault="000D50D6" w:rsidP="00382246">
      <w:pPr>
        <w:pStyle w:val="ListBullet2"/>
        <w:numPr>
          <w:ilvl w:val="0"/>
          <w:numId w:val="0"/>
        </w:numPr>
        <w:spacing w:before="0"/>
        <w:rPr>
          <w:rFonts w:cs="Arial"/>
          <w:noProof/>
          <w:lang w:val="sr-Cyrl-CS"/>
        </w:rPr>
      </w:pPr>
    </w:p>
    <w:p w14:paraId="3DC9F647" w14:textId="77777777" w:rsidR="000D50D6" w:rsidRDefault="000D50D6" w:rsidP="00382246">
      <w:pPr>
        <w:pStyle w:val="ListBullet2"/>
        <w:numPr>
          <w:ilvl w:val="0"/>
          <w:numId w:val="0"/>
        </w:numPr>
        <w:spacing w:before="0"/>
        <w:rPr>
          <w:rFonts w:cs="Arial"/>
          <w:noProof/>
          <w:lang w:val="sr-Cyrl-CS"/>
        </w:rPr>
      </w:pPr>
    </w:p>
    <w:p w14:paraId="07F9CC80" w14:textId="77777777" w:rsidR="000D50D6" w:rsidRDefault="000D50D6" w:rsidP="00382246">
      <w:pPr>
        <w:pStyle w:val="ListBullet2"/>
        <w:numPr>
          <w:ilvl w:val="0"/>
          <w:numId w:val="0"/>
        </w:numPr>
        <w:spacing w:before="0"/>
        <w:rPr>
          <w:rFonts w:cs="Arial"/>
          <w:noProof/>
          <w:lang w:val="sr-Cyrl-CS"/>
        </w:rPr>
      </w:pPr>
    </w:p>
    <w:p w14:paraId="152701A6" w14:textId="77777777" w:rsidR="000D50D6" w:rsidRDefault="000D50D6" w:rsidP="00382246">
      <w:pPr>
        <w:pStyle w:val="ListBullet2"/>
        <w:numPr>
          <w:ilvl w:val="0"/>
          <w:numId w:val="0"/>
        </w:numPr>
        <w:spacing w:before="0"/>
        <w:rPr>
          <w:rFonts w:cs="Arial"/>
          <w:noProof/>
          <w:lang w:val="sr-Cyrl-CS"/>
        </w:rPr>
      </w:pPr>
    </w:p>
    <w:p w14:paraId="14770B28" w14:textId="77777777" w:rsidR="000D50D6" w:rsidRDefault="000D50D6" w:rsidP="00382246">
      <w:pPr>
        <w:pStyle w:val="ListBullet2"/>
        <w:numPr>
          <w:ilvl w:val="0"/>
          <w:numId w:val="0"/>
        </w:numPr>
        <w:spacing w:before="0"/>
        <w:rPr>
          <w:rFonts w:cs="Arial"/>
          <w:noProof/>
          <w:lang w:val="sr-Cyrl-CS"/>
        </w:rPr>
      </w:pPr>
    </w:p>
    <w:p w14:paraId="51C6C45E" w14:textId="77777777" w:rsidR="0063419C" w:rsidRDefault="0063419C" w:rsidP="00382246">
      <w:pPr>
        <w:pStyle w:val="ListBullet2"/>
        <w:numPr>
          <w:ilvl w:val="0"/>
          <w:numId w:val="0"/>
        </w:numPr>
        <w:spacing w:before="0"/>
        <w:rPr>
          <w:rFonts w:cs="Arial"/>
          <w:noProof/>
          <w:lang w:val="sr-Cyrl-CS"/>
        </w:rPr>
      </w:pPr>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C2538D"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C2538D"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C2538D"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C2538D"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C2538D"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417AA7" w:rsidRDefault="00213678" w:rsidP="00213678">
      <w:pPr>
        <w:spacing w:before="0"/>
        <w:rPr>
          <w:rFonts w:cs="Arial"/>
          <w:noProof/>
          <w:lang w:val="ru-RU" w:eastAsia="zh-CN"/>
        </w:rPr>
      </w:pPr>
      <w:r w:rsidRPr="00417AA7">
        <w:rPr>
          <w:rFonts w:cs="Arial"/>
          <w:noProof/>
          <w:lang w:val="ru-RU"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417AA7">
        <w:rPr>
          <w:rFonts w:cs="Arial"/>
          <w:noProof/>
          <w:lang w:val="ru-RU"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417AA7">
        <w:rPr>
          <w:rFonts w:cs="Arial"/>
          <w:noProof/>
          <w:lang w:val="ru-RU"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417AA7" w:rsidRDefault="00213678" w:rsidP="00213678">
      <w:pPr>
        <w:spacing w:before="0"/>
        <w:rPr>
          <w:rFonts w:cs="Arial"/>
          <w:noProof/>
          <w:lang w:val="ru-RU" w:eastAsia="zh-CN"/>
        </w:rPr>
      </w:pPr>
    </w:p>
    <w:p w14:paraId="783AD951" w14:textId="77777777" w:rsidR="00213678" w:rsidRPr="00417AA7" w:rsidRDefault="00213678" w:rsidP="00213678">
      <w:pPr>
        <w:spacing w:before="0"/>
        <w:rPr>
          <w:rFonts w:cs="Arial"/>
          <w:noProof/>
          <w:lang w:val="ru-RU" w:eastAsia="zh-CN"/>
        </w:rPr>
      </w:pPr>
      <w:r w:rsidRPr="008D590A">
        <w:rPr>
          <w:rFonts w:cs="Arial"/>
          <w:noProof/>
          <w:lang w:val="sr-Cyrl-RS" w:eastAsia="zh-CN"/>
        </w:rPr>
        <w:t xml:space="preserve">3. </w:t>
      </w:r>
      <w:r w:rsidRPr="00417AA7">
        <w:rPr>
          <w:rFonts w:cs="Arial"/>
          <w:noProof/>
          <w:lang w:val="ru-RU" w:eastAsia="zh-CN"/>
        </w:rPr>
        <w:t>Докази о испуњености услова из члана 77. З</w:t>
      </w:r>
      <w:r w:rsidRPr="008D590A">
        <w:rPr>
          <w:rFonts w:cs="Arial"/>
          <w:noProof/>
          <w:lang w:val="sr-Cyrl-RS" w:eastAsia="zh-CN"/>
        </w:rPr>
        <w:t>акона</w:t>
      </w:r>
      <w:r w:rsidRPr="00417AA7">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417AA7" w:rsidRDefault="00213678" w:rsidP="00213678">
      <w:pPr>
        <w:spacing w:before="0"/>
        <w:rPr>
          <w:rFonts w:cs="Arial"/>
          <w:noProof/>
          <w:lang w:val="ru-RU" w:eastAsia="zh-CN"/>
        </w:rPr>
      </w:pPr>
      <w:r w:rsidRPr="00417AA7">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417AA7" w:rsidRDefault="00213678" w:rsidP="00213678">
      <w:pPr>
        <w:spacing w:before="0"/>
        <w:rPr>
          <w:rFonts w:cs="Arial"/>
          <w:noProof/>
          <w:lang w:val="ru-RU"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417AA7">
        <w:rPr>
          <w:rFonts w:cs="Arial"/>
          <w:noProof/>
          <w:lang w:val="ru-RU" w:eastAsia="zh-CN"/>
        </w:rPr>
        <w:t>На основу члана 79. став 5. З</w:t>
      </w:r>
      <w:r w:rsidRPr="008D590A">
        <w:rPr>
          <w:rFonts w:cs="Arial"/>
          <w:noProof/>
          <w:lang w:val="sr-Cyrl-RS" w:eastAsia="zh-CN"/>
        </w:rPr>
        <w:t>акона</w:t>
      </w:r>
      <w:r w:rsidRPr="00417AA7">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417AA7" w:rsidRDefault="00213678" w:rsidP="00213678">
      <w:pPr>
        <w:spacing w:before="0"/>
        <w:ind w:firstLine="720"/>
        <w:rPr>
          <w:rFonts w:cs="Arial"/>
          <w:noProof/>
          <w:lang w:val="ru-RU"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417AA7">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417AA7" w:rsidRDefault="00213678" w:rsidP="00213678">
      <w:pPr>
        <w:spacing w:before="0"/>
        <w:rPr>
          <w:rFonts w:cs="Arial"/>
          <w:noProof/>
          <w:lang w:val="ru-RU" w:eastAsia="zh-CN"/>
        </w:rPr>
      </w:pPr>
      <w:r w:rsidRPr="008D590A">
        <w:rPr>
          <w:rFonts w:cs="Arial"/>
          <w:noProof/>
          <w:lang w:val="sr-Cyrl-RS" w:eastAsia="zh-CN"/>
        </w:rPr>
        <w:t>6</w:t>
      </w:r>
      <w:r w:rsidRPr="00417AA7">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417AA7" w:rsidRDefault="00213678" w:rsidP="00213678">
      <w:pPr>
        <w:spacing w:before="0"/>
        <w:rPr>
          <w:rFonts w:cs="Arial"/>
          <w:noProof/>
          <w:lang w:val="ru-RU" w:eastAsia="zh-CN"/>
        </w:rPr>
      </w:pPr>
    </w:p>
    <w:p w14:paraId="01A765E9" w14:textId="77777777" w:rsidR="00213678" w:rsidRPr="00417AA7" w:rsidRDefault="00213678" w:rsidP="00213678">
      <w:pPr>
        <w:spacing w:before="0"/>
        <w:rPr>
          <w:rFonts w:cs="Arial"/>
          <w:noProof/>
          <w:lang w:val="ru-RU" w:eastAsia="zh-CN"/>
        </w:rPr>
      </w:pPr>
      <w:r w:rsidRPr="008D590A">
        <w:rPr>
          <w:rFonts w:cs="Arial"/>
          <w:noProof/>
          <w:lang w:val="sr-Cyrl-RS" w:eastAsia="zh-CN"/>
        </w:rPr>
        <w:t>7</w:t>
      </w:r>
      <w:r w:rsidRPr="00417AA7">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417AA7" w:rsidRDefault="00213678" w:rsidP="00213678">
      <w:pPr>
        <w:spacing w:before="0"/>
        <w:rPr>
          <w:rFonts w:cs="Arial"/>
          <w:noProof/>
          <w:lang w:val="ru-RU" w:eastAsia="zh-CN"/>
        </w:rPr>
      </w:pPr>
      <w:r w:rsidRPr="00417AA7">
        <w:rPr>
          <w:rFonts w:cs="Arial"/>
          <w:noProof/>
          <w:lang w:val="ru-RU"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417AA7">
        <w:rPr>
          <w:rFonts w:cs="Arial"/>
          <w:noProof/>
          <w:lang w:val="ru-RU" w:eastAsia="zh-CN"/>
        </w:rPr>
        <w:t>З</w:t>
      </w:r>
      <w:r w:rsidRPr="008D590A">
        <w:rPr>
          <w:rFonts w:cs="Arial"/>
          <w:noProof/>
          <w:lang w:val="sr-Cyrl-RS" w:eastAsia="zh-CN"/>
        </w:rPr>
        <w:t>акона</w:t>
      </w:r>
      <w:r w:rsidRPr="00417AA7">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417AA7">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17AA7" w:rsidRDefault="00B56161" w:rsidP="004E28C4">
      <w:pPr>
        <w:rPr>
          <w:rFonts w:eastAsia="TimesNewRomanPSMT" w:cs="Arial"/>
          <w:bCs/>
          <w:lang w:val="ru-RU"/>
        </w:rPr>
      </w:pPr>
      <w:r w:rsidRPr="008D590A">
        <w:rPr>
          <w:rFonts w:cs="Arial"/>
          <w:lang w:val="ru-RU"/>
        </w:rPr>
        <w:t xml:space="preserve">Извлачење путем жреба  </w:t>
      </w:r>
      <w:r w:rsidRPr="00417AA7">
        <w:rPr>
          <w:rFonts w:cs="Arial"/>
          <w:lang w:val="ru-RU"/>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417AA7">
        <w:rPr>
          <w:rFonts w:cs="Arial"/>
          <w:lang w:val="ru-RU"/>
        </w:rPr>
        <w:t>Н</w:t>
      </w:r>
      <w:r w:rsidRPr="008D590A">
        <w:rPr>
          <w:rFonts w:cs="Arial"/>
          <w:lang w:val="ru-RU"/>
        </w:rPr>
        <w:t xml:space="preserve">аручилац ће исписати називе </w:t>
      </w:r>
      <w:r w:rsidRPr="00417AA7">
        <w:rPr>
          <w:rFonts w:cs="Arial"/>
          <w:lang w:val="ru-RU"/>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417AA7">
        <w:rPr>
          <w:rFonts w:cs="Arial"/>
          <w:lang w:val="ru-RU"/>
        </w:rPr>
        <w:t xml:space="preserve">уговор </w:t>
      </w:r>
      <w:r w:rsidRPr="008D590A">
        <w:rPr>
          <w:rFonts w:cs="Arial"/>
          <w:lang w:val="ru-RU"/>
        </w:rPr>
        <w:t xml:space="preserve"> о јавној набавци</w:t>
      </w:r>
      <w:r w:rsidRPr="00417AA7">
        <w:rPr>
          <w:rFonts w:eastAsia="TimesNewRomanPSMT" w:cs="Arial"/>
          <w:bCs/>
          <w:lang w:val="ru-RU"/>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2EF5F15"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1D7805">
        <w:rPr>
          <w:rFonts w:cs="Arial"/>
          <w:b/>
          <w:lang w:val="ru-RU"/>
        </w:rPr>
        <w:t>ЈН/</w:t>
      </w:r>
      <w:r w:rsidR="0063419C">
        <w:rPr>
          <w:rFonts w:cs="Arial"/>
          <w:b/>
          <w:lang w:val="ru-RU"/>
        </w:rPr>
        <w:t>3100/0035/2020</w:t>
      </w:r>
      <w:r w:rsidR="00940F08">
        <w:rPr>
          <w:rFonts w:cs="Arial"/>
          <w:b/>
          <w:lang w:val="sr-Latn-RS"/>
        </w:rPr>
        <w:t xml:space="preserve"> </w:t>
      </w:r>
      <w:r w:rsidR="00940F08">
        <w:rPr>
          <w:rFonts w:cs="Arial"/>
          <w:b/>
          <w:lang w:val="sr-Cyrl-RS"/>
        </w:rPr>
        <w:t xml:space="preserve">ЈАНА </w:t>
      </w:r>
      <w:r w:rsidR="0063419C">
        <w:rPr>
          <w:rFonts w:cs="Arial"/>
          <w:b/>
          <w:lang w:val="sr-Latn-RS"/>
        </w:rPr>
        <w:t>864</w:t>
      </w:r>
      <w:r w:rsidR="00DC067E" w:rsidRPr="00417AA7">
        <w:rPr>
          <w:rFonts w:cs="Arial"/>
          <w:b/>
          <w:lang w:val="ru-RU"/>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309D4BF1" w14:textId="77777777" w:rsidR="00613B13"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8D590A" w:rsidRDefault="007C0376" w:rsidP="00613B13">
      <w:pPr>
        <w:pStyle w:val="KDParagraf"/>
        <w:spacing w:before="0"/>
        <w:rPr>
          <w:rFonts w:cs="Arial"/>
          <w:lang w:val="ru-RU"/>
        </w:rPr>
      </w:pP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613B13">
      <w:pPr>
        <w:tabs>
          <w:tab w:val="left" w:pos="284"/>
          <w:tab w:val="left" w:pos="330"/>
        </w:tabs>
        <w:ind w:left="284"/>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D590A"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A2082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1B544210" w14:textId="3EFE4868" w:rsidR="00A2082A" w:rsidRPr="00A2082A" w:rsidRDefault="00A2082A" w:rsidP="00A2082A">
      <w:pPr>
        <w:pStyle w:val="KDNabrajanje"/>
        <w:jc w:val="left"/>
        <w:rPr>
          <w:rFonts w:cs="Arial"/>
        </w:rPr>
      </w:pPr>
      <w:r w:rsidRPr="00CA5010">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FDE1723" w14:textId="77777777" w:rsidR="0069242C" w:rsidRDefault="0069242C" w:rsidP="008D2B23">
      <w:pPr>
        <w:pStyle w:val="KDParagraf"/>
        <w:spacing w:before="0"/>
        <w:rPr>
          <w:rFonts w:cs="Arial"/>
          <w:lang w:val="ru-RU"/>
        </w:rPr>
      </w:pPr>
    </w:p>
    <w:p w14:paraId="662A920C" w14:textId="77777777" w:rsidR="0069242C" w:rsidRDefault="0069242C" w:rsidP="008D2B23">
      <w:pPr>
        <w:pStyle w:val="KDParagraf"/>
        <w:spacing w:before="0"/>
        <w:rPr>
          <w:rFonts w:cs="Arial"/>
          <w:lang w:val="ru-RU"/>
        </w:rPr>
      </w:pPr>
    </w:p>
    <w:p w14:paraId="0A31CBA0" w14:textId="77777777" w:rsidR="0069242C" w:rsidRPr="008D590A" w:rsidRDefault="0069242C" w:rsidP="008D2B23">
      <w:pPr>
        <w:pStyle w:val="KDParagraf"/>
        <w:spacing w:before="0"/>
        <w:rPr>
          <w:rFonts w:cs="Arial"/>
          <w:lang w:val="ru-RU"/>
        </w:rPr>
      </w:pP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lastRenderedPageBreak/>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187B675A"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D7805">
        <w:rPr>
          <w:rFonts w:cs="Arial"/>
          <w:b/>
          <w:lang w:val="ru-RU"/>
        </w:rPr>
        <w:t>ЈН/</w:t>
      </w:r>
      <w:r w:rsidR="0063419C">
        <w:rPr>
          <w:rFonts w:cs="Arial"/>
          <w:b/>
          <w:lang w:val="ru-RU"/>
        </w:rPr>
        <w:t>3100/0035/2020</w:t>
      </w:r>
      <w:r w:rsidRPr="008D590A">
        <w:rPr>
          <w:rFonts w:cs="Arial"/>
          <w:lang w:val="ru-RU"/>
        </w:rPr>
        <w:t xml:space="preserve"> </w:t>
      </w:r>
      <w:r w:rsidR="00B14EF3">
        <w:rPr>
          <w:rFonts w:cs="Arial"/>
          <w:lang w:val="ru-RU"/>
        </w:rPr>
        <w:t xml:space="preserve"> </w:t>
      </w:r>
      <w:r w:rsidR="00B14EF3" w:rsidRPr="009A0949">
        <w:rPr>
          <w:rFonts w:cs="Arial"/>
          <w:b/>
          <w:lang w:val="ru-RU"/>
        </w:rPr>
        <w:t xml:space="preserve">ЈАНА </w:t>
      </w:r>
      <w:r w:rsidR="009A0949" w:rsidRPr="009A0949">
        <w:rPr>
          <w:rFonts w:cs="Arial"/>
          <w:b/>
          <w:lang w:val="ru-RU"/>
        </w:rPr>
        <w:t>864</w:t>
      </w:r>
      <w:r w:rsidR="00417AA7" w:rsidRPr="009A0949">
        <w:rPr>
          <w:rFonts w:cs="Arial"/>
          <w:b/>
          <w:lang w:val="ru-RU"/>
        </w:rPr>
        <w:t>/2020</w:t>
      </w:r>
      <w:r w:rsidRPr="008D590A">
        <w:rPr>
          <w:rFonts w:cs="Arial"/>
          <w:lang w:val="ru-RU"/>
        </w:rPr>
        <w:t>–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77F6497B"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1D7805">
        <w:rPr>
          <w:rFonts w:cs="Arial"/>
          <w:b/>
          <w:lang w:val="ru-RU"/>
        </w:rPr>
        <w:t>ЈН/</w:t>
      </w:r>
      <w:r w:rsidR="0063419C">
        <w:rPr>
          <w:rFonts w:cs="Arial"/>
          <w:b/>
          <w:lang w:val="ru-RU"/>
        </w:rPr>
        <w:t>3100/0035/2020</w:t>
      </w:r>
      <w:r w:rsidR="00B14EF3">
        <w:rPr>
          <w:rFonts w:cs="Arial"/>
          <w:b/>
          <w:lang w:val="ru-RU"/>
        </w:rPr>
        <w:t xml:space="preserve"> ЈАНА </w:t>
      </w:r>
      <w:r w:rsidR="009A0949">
        <w:rPr>
          <w:rFonts w:cs="Arial"/>
          <w:b/>
          <w:lang w:val="ru-RU"/>
        </w:rPr>
        <w:t>864</w:t>
      </w:r>
      <w:r w:rsidR="00417AA7">
        <w:rPr>
          <w:rFonts w:cs="Arial"/>
          <w:b/>
          <w:lang w:val="ru-RU"/>
        </w:rPr>
        <w:t>/2020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w:t>
      </w:r>
      <w:r w:rsidRPr="008D590A">
        <w:rPr>
          <w:rFonts w:cs="Arial"/>
          <w:lang w:val="ru-RU"/>
        </w:rPr>
        <w:lastRenderedPageBreak/>
        <w:t>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42341F8" w14:textId="3259A6C5" w:rsidR="00237584" w:rsidRPr="00237584" w:rsidRDefault="00237584" w:rsidP="00237584">
      <w:pPr>
        <w:autoSpaceDE w:val="0"/>
        <w:autoSpaceDN w:val="0"/>
        <w:adjustRightInd w:val="0"/>
        <w:rPr>
          <w:rFonts w:cs="Arial"/>
          <w:lang w:val="sr-Cyrl-RS"/>
        </w:rPr>
      </w:pPr>
      <w:r w:rsidRPr="00237584">
        <w:rPr>
          <w:rFonts w:cs="Arial"/>
          <w:lang w:val="sr-Cyrl-RS"/>
        </w:rPr>
        <w:t xml:space="preserve">Рок испоруке је </w:t>
      </w:r>
      <w:r w:rsidR="00B14EF3">
        <w:rPr>
          <w:rFonts w:cs="Arial"/>
          <w:lang w:val="sr-Cyrl-RS"/>
        </w:rPr>
        <w:t xml:space="preserve">у року  до </w:t>
      </w:r>
      <w:r w:rsidR="0063419C">
        <w:rPr>
          <w:rFonts w:cs="Arial"/>
        </w:rPr>
        <w:t>6</w:t>
      </w:r>
      <w:r w:rsidRPr="00237584">
        <w:rPr>
          <w:rFonts w:cs="Arial"/>
          <w:lang w:val="sr-Cyrl-RS"/>
        </w:rPr>
        <w:t>0</w:t>
      </w:r>
      <w:r w:rsidR="00C86F1A">
        <w:rPr>
          <w:rFonts w:cs="Arial"/>
          <w:lang w:val="sr-Cyrl-RS"/>
        </w:rPr>
        <w:t xml:space="preserve"> календарских </w:t>
      </w:r>
      <w:r w:rsidRPr="00237584">
        <w:rPr>
          <w:rFonts w:cs="Arial"/>
          <w:lang w:val="sr-Cyrl-RS"/>
        </w:rPr>
        <w:t xml:space="preserve"> дана од дана ступања уговора на снагу.</w:t>
      </w: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7493EB5B" w:rsidR="00ED187D" w:rsidRPr="00417AA7" w:rsidRDefault="00ED187D" w:rsidP="00ED187D">
      <w:pPr>
        <w:spacing w:before="0"/>
        <w:rPr>
          <w:rFonts w:cs="Arial"/>
          <w:lang w:val="ru-RU"/>
        </w:rPr>
      </w:pPr>
      <w:r w:rsidRPr="00417AA7">
        <w:rPr>
          <w:rFonts w:cs="Arial"/>
          <w:lang w:val="ru-RU"/>
        </w:rPr>
        <w:t xml:space="preserve">Гарантни рок </w:t>
      </w:r>
      <w:r w:rsidR="00B14EF3">
        <w:rPr>
          <w:rFonts w:cs="Arial"/>
          <w:lang w:val="ru-RU"/>
        </w:rPr>
        <w:t xml:space="preserve">за предмет набавке је минимум </w:t>
      </w:r>
      <w:r w:rsidR="00A5646F">
        <w:rPr>
          <w:rFonts w:cs="Arial"/>
          <w:lang w:val="sr-Latn-RS"/>
        </w:rPr>
        <w:t>12</w:t>
      </w:r>
      <w:r w:rsidRPr="00417AA7">
        <w:rPr>
          <w:rFonts w:cs="Arial"/>
          <w:lang w:val="ru-RU"/>
        </w:rPr>
        <w:t xml:space="preserve"> месеци од дана када је извршен квантитативни и квалитативни пријем  добара.</w:t>
      </w:r>
    </w:p>
    <w:p w14:paraId="69B8F9F1" w14:textId="77777777" w:rsidR="00A5646F" w:rsidRDefault="00A5646F" w:rsidP="00ED187D">
      <w:pPr>
        <w:spacing w:before="0"/>
        <w:rPr>
          <w:rFonts w:cs="Arial"/>
          <w:lang w:val="ru-RU"/>
        </w:rPr>
      </w:pPr>
    </w:p>
    <w:p w14:paraId="773A5380" w14:textId="5E4C9657" w:rsidR="00FD2C1F" w:rsidRPr="00FD2C1F" w:rsidRDefault="00ED187D" w:rsidP="00ED187D">
      <w:pPr>
        <w:spacing w:before="0"/>
        <w:rPr>
          <w:rFonts w:cs="Arial"/>
          <w:lang w:val="ru-RU" w:eastAsia="zh-CN"/>
        </w:rPr>
      </w:pPr>
      <w:r w:rsidRPr="00417AA7">
        <w:rPr>
          <w:rFonts w:cs="Arial"/>
          <w:lang w:val="ru-RU"/>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lastRenderedPageBreak/>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337309C3" w14:textId="77777777" w:rsidR="002E1631" w:rsidRPr="002E1631" w:rsidRDefault="002E1631" w:rsidP="002E1631">
      <w:pPr>
        <w:keepNext/>
        <w:numPr>
          <w:ilvl w:val="1"/>
          <w:numId w:val="24"/>
        </w:numPr>
        <w:tabs>
          <w:tab w:val="left" w:pos="567"/>
        </w:tabs>
        <w:spacing w:before="0"/>
        <w:outlineLvl w:val="1"/>
        <w:rPr>
          <w:rFonts w:cs="Arial"/>
          <w:b/>
        </w:rPr>
      </w:pPr>
      <w:bookmarkStart w:id="234" w:name="_Toc441651593"/>
      <w:bookmarkStart w:id="235" w:name="_Toc442559904"/>
      <w:r w:rsidRPr="002E1631">
        <w:rPr>
          <w:rFonts w:cs="Arial"/>
          <w:b/>
        </w:rPr>
        <w:t>Средства финансијског обезбеђења</w:t>
      </w:r>
      <w:bookmarkEnd w:id="234"/>
      <w:bookmarkEnd w:id="235"/>
    </w:p>
    <w:p w14:paraId="5F4A482B" w14:textId="77777777" w:rsidR="002E1631" w:rsidRPr="002E1631" w:rsidRDefault="002E1631" w:rsidP="002E1631">
      <w:pPr>
        <w:tabs>
          <w:tab w:val="left" w:pos="567"/>
        </w:tabs>
        <w:spacing w:before="0"/>
        <w:rPr>
          <w:rFonts w:cs="Arial"/>
          <w:lang w:val="ru-RU"/>
        </w:rPr>
      </w:pPr>
      <w:r w:rsidRPr="002E1631">
        <w:rPr>
          <w:rFonts w:cs="Arial"/>
          <w:bCs/>
          <w:lang w:val="ru-RU"/>
        </w:rPr>
        <w:t xml:space="preserve">Наручилац користи право да захтева средстава финансијског обезбеђења (у даљем тексу СФО) </w:t>
      </w:r>
      <w:r w:rsidRPr="002E1631">
        <w:rPr>
          <w:rFonts w:cs="Arial"/>
          <w:lang w:val="ru-RU"/>
        </w:rPr>
        <w:t xml:space="preserve">којим понуђачи обезбеђују испуњење својих обавеза у </w:t>
      </w:r>
      <w:r w:rsidRPr="002E1631">
        <w:rPr>
          <w:rFonts w:cs="Arial"/>
          <w:lang w:val="sr-Cyrl-RS"/>
        </w:rPr>
        <w:t xml:space="preserve"> отвореном поступку </w:t>
      </w:r>
      <w:r w:rsidRPr="002E1631">
        <w:rPr>
          <w:rFonts w:cs="Arial"/>
          <w:lang w:val="ru-RU"/>
        </w:rPr>
        <w:t xml:space="preserve">(достављају се уз понуду), као и испуњење својих уговорних обавеза (достављају се </w:t>
      </w:r>
      <w:r w:rsidRPr="002E1631">
        <w:rPr>
          <w:rFonts w:cs="Arial"/>
          <w:lang w:val="sr-Cyrl-RS"/>
        </w:rPr>
        <w:t>по</w:t>
      </w:r>
      <w:r w:rsidRPr="002E1631">
        <w:rPr>
          <w:rFonts w:cs="Arial"/>
          <w:lang w:val="ru-RU"/>
        </w:rPr>
        <w:t xml:space="preserve"> закључењ</w:t>
      </w:r>
      <w:r w:rsidRPr="002E1631">
        <w:rPr>
          <w:rFonts w:cs="Arial"/>
          <w:lang w:val="sr-Cyrl-RS"/>
        </w:rPr>
        <w:t>у</w:t>
      </w:r>
      <w:r w:rsidRPr="002E1631">
        <w:rPr>
          <w:rFonts w:cs="Arial"/>
          <w:lang w:val="ru-RU"/>
        </w:rPr>
        <w:t xml:space="preserve"> уговора или по испоруци).</w:t>
      </w:r>
    </w:p>
    <w:p w14:paraId="3FBF7AA7" w14:textId="77777777" w:rsidR="002E1631" w:rsidRPr="002E1631" w:rsidRDefault="002E1631" w:rsidP="002E1631">
      <w:pPr>
        <w:rPr>
          <w:rFonts w:eastAsia="TimesNewRomanPSMT" w:cs="Arial"/>
          <w:bCs/>
          <w:iCs/>
          <w:lang w:val="ru-RU"/>
        </w:rPr>
      </w:pPr>
      <w:r w:rsidRPr="002E163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FD13B20" w14:textId="77777777" w:rsidR="002E1631" w:rsidRPr="002E1631" w:rsidRDefault="002E1631" w:rsidP="002E1631">
      <w:pPr>
        <w:rPr>
          <w:rFonts w:eastAsia="TimesNewRomanPSMT" w:cs="Arial"/>
          <w:bCs/>
          <w:iCs/>
          <w:lang w:val="sr-Cyrl-RS"/>
        </w:rPr>
      </w:pPr>
      <w:r w:rsidRPr="002E1631">
        <w:rPr>
          <w:rFonts w:eastAsia="TimesNewRomanPSMT" w:cs="Arial"/>
          <w:bCs/>
          <w:iCs/>
          <w:lang w:val="sr-Cyrl-RS"/>
        </w:rPr>
        <w:t>Члан групе понуђача може бити налогодавац средства финансијског обезбеђења.</w:t>
      </w:r>
    </w:p>
    <w:p w14:paraId="08D60808" w14:textId="77777777" w:rsidR="002E1631" w:rsidRPr="002E1631" w:rsidRDefault="002E1631" w:rsidP="002E1631">
      <w:pPr>
        <w:rPr>
          <w:rFonts w:eastAsia="TimesNewRomanPSMT" w:cs="Arial"/>
          <w:bCs/>
          <w:iCs/>
          <w:lang w:val="ru-RU"/>
        </w:rPr>
      </w:pPr>
      <w:r w:rsidRPr="002E1631">
        <w:rPr>
          <w:rFonts w:eastAsia="TimesNewRomanPSMT" w:cs="Arial"/>
          <w:bCs/>
          <w:iCs/>
          <w:lang w:val="ru-RU"/>
        </w:rPr>
        <w:t>Средства финансијског обезбеђења морају да буду у валути у којој је и понуда.</w:t>
      </w:r>
    </w:p>
    <w:p w14:paraId="15FEC060" w14:textId="77777777" w:rsidR="002E1631" w:rsidRPr="002E1631" w:rsidRDefault="002E1631" w:rsidP="002E1631">
      <w:pPr>
        <w:rPr>
          <w:rFonts w:eastAsia="TimesNewRomanPSMT" w:cs="Arial"/>
          <w:bCs/>
          <w:iCs/>
          <w:lang w:val="ru-RU"/>
        </w:rPr>
      </w:pPr>
      <w:r w:rsidRPr="002E163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14:paraId="6926CF75" w14:textId="77777777" w:rsidR="002E1631" w:rsidRPr="002E1631" w:rsidRDefault="002E1631" w:rsidP="002E1631">
      <w:pPr>
        <w:spacing w:before="0"/>
        <w:rPr>
          <w:rFonts w:cs="Arial"/>
          <w:lang w:val="ru-RU"/>
        </w:rPr>
      </w:pPr>
    </w:p>
    <w:p w14:paraId="10F19845" w14:textId="77777777" w:rsidR="002E1631" w:rsidRPr="002E1631" w:rsidRDefault="002E1631" w:rsidP="002E1631">
      <w:pPr>
        <w:rPr>
          <w:rFonts w:cs="Arial"/>
          <w:b/>
          <w:lang w:val="ru-RU"/>
        </w:rPr>
      </w:pPr>
      <w:r w:rsidRPr="002E1631">
        <w:rPr>
          <w:rFonts w:cs="Arial"/>
          <w:b/>
          <w:lang w:val="ru-RU"/>
        </w:rPr>
        <w:t>6.17.1. Средство обезбеђења за озбиљност понуде</w:t>
      </w:r>
    </w:p>
    <w:p w14:paraId="1F6B3D99" w14:textId="77777777" w:rsidR="002E1631" w:rsidRPr="002E1631" w:rsidRDefault="002E1631" w:rsidP="002E1631">
      <w:pPr>
        <w:rPr>
          <w:rFonts w:cs="Arial"/>
          <w:lang w:val="sr-Cyrl-RS"/>
        </w:rPr>
      </w:pPr>
      <w:r w:rsidRPr="002E1631">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7026E8B3" w14:textId="77777777" w:rsidR="002E1631" w:rsidRPr="002E1631" w:rsidRDefault="002E1631" w:rsidP="002E1631">
      <w:pPr>
        <w:rPr>
          <w:rFonts w:cs="Arial"/>
          <w:lang w:val="sr-Cyrl-RS"/>
        </w:rPr>
      </w:pPr>
      <w:r w:rsidRPr="002E1631">
        <w:rPr>
          <w:rFonts w:cs="Arial"/>
          <w:lang w:val="sr-Cyrl-RS"/>
        </w:rPr>
        <w:t>Износ средства обезбеђења за озбиљност понуде је  5% вредности понуде без ПДВ.</w:t>
      </w:r>
    </w:p>
    <w:p w14:paraId="1FBA1E3B" w14:textId="77777777" w:rsidR="002E1631" w:rsidRPr="002E1631" w:rsidRDefault="002E1631" w:rsidP="002E1631">
      <w:pPr>
        <w:rPr>
          <w:rFonts w:cs="Arial"/>
          <w:lang w:val="ru-RU"/>
        </w:rPr>
      </w:pPr>
      <w:r w:rsidRPr="002E1631">
        <w:rPr>
          <w:rFonts w:cs="Arial"/>
          <w:lang w:val="ru-RU"/>
        </w:rPr>
        <w:t>Основи за наплату средства обезбеђења за озбиљност понуде су:</w:t>
      </w:r>
    </w:p>
    <w:p w14:paraId="42267302" w14:textId="77777777" w:rsidR="002E1631" w:rsidRPr="002E1631" w:rsidRDefault="002E1631" w:rsidP="002E1631">
      <w:pPr>
        <w:rPr>
          <w:rFonts w:cs="Arial"/>
          <w:lang w:val="ru-RU"/>
        </w:rPr>
      </w:pPr>
      <w:r w:rsidRPr="002E1631">
        <w:rPr>
          <w:rFonts w:cs="Arial"/>
          <w:lang w:val="ru-RU"/>
        </w:rPr>
        <w:t>- уколико понуђач након истека рока за подношење понуда повуче, опозове или измени своју понуду;</w:t>
      </w:r>
    </w:p>
    <w:p w14:paraId="5816E8B2" w14:textId="77777777" w:rsidR="002E1631" w:rsidRPr="002E1631" w:rsidRDefault="002E1631" w:rsidP="002E1631">
      <w:pPr>
        <w:rPr>
          <w:rFonts w:cs="Arial"/>
          <w:lang w:val="ru-RU"/>
        </w:rPr>
      </w:pPr>
      <w:r w:rsidRPr="002E1631">
        <w:rPr>
          <w:rFonts w:cs="Arial"/>
          <w:lang w:val="ru-RU"/>
        </w:rPr>
        <w:t>- уколико понуђач коме је додељен уговор благовремено не потпише уговор о јавној набавци;</w:t>
      </w:r>
    </w:p>
    <w:p w14:paraId="01E9CDC2" w14:textId="77777777" w:rsidR="002E1631" w:rsidRPr="002E1631" w:rsidRDefault="002E1631" w:rsidP="002E1631">
      <w:pPr>
        <w:rPr>
          <w:rFonts w:cs="Arial"/>
          <w:lang w:val="ru-RU"/>
        </w:rPr>
      </w:pPr>
      <w:r w:rsidRPr="002E1631">
        <w:rPr>
          <w:rFonts w:cs="Arial"/>
          <w:lang w:val="ru-RU"/>
        </w:rPr>
        <w:t>- уколико понуђач коме је додељен уговор не поднесе исправно средство обезбеђења за добро извршење посла</w:t>
      </w:r>
      <w:r w:rsidRPr="002E1631">
        <w:rPr>
          <w:rFonts w:cs="Arial"/>
          <w:lang w:val="sr-Cyrl-CS"/>
        </w:rPr>
        <w:t>/повраћај аванса</w:t>
      </w:r>
      <w:r w:rsidRPr="002E1631">
        <w:rPr>
          <w:rFonts w:cs="Arial"/>
          <w:lang w:val="ru-RU"/>
        </w:rPr>
        <w:t xml:space="preserve"> у складу са захтевима из конкурсне документације.</w:t>
      </w:r>
    </w:p>
    <w:p w14:paraId="01873DD5" w14:textId="77777777" w:rsidR="002E1631" w:rsidRPr="002E1631" w:rsidRDefault="002E1631" w:rsidP="002E1631">
      <w:pPr>
        <w:rPr>
          <w:rFonts w:cs="Arial"/>
          <w:lang w:val="ru-RU"/>
        </w:rPr>
      </w:pPr>
      <w:r w:rsidRPr="002E1631">
        <w:rPr>
          <w:rFonts w:cs="Arial"/>
          <w:lang w:val="ru-RU"/>
        </w:rPr>
        <w:t xml:space="preserve">Као средство обезбеђења за озбиљност понуде у </w:t>
      </w:r>
      <w:r w:rsidRPr="002E1631">
        <w:rPr>
          <w:rFonts w:cs="Arial"/>
          <w:lang w:val="sr-Cyrl-CS"/>
        </w:rPr>
        <w:t xml:space="preserve">предметном </w:t>
      </w:r>
      <w:r w:rsidRPr="002E1631">
        <w:rPr>
          <w:rFonts w:cs="Arial"/>
          <w:lang w:val="ru-RU"/>
        </w:rPr>
        <w:t>поступ</w:t>
      </w:r>
      <w:r w:rsidRPr="002E1631">
        <w:rPr>
          <w:rFonts w:cs="Arial"/>
          <w:lang w:val="sr-Cyrl-CS"/>
        </w:rPr>
        <w:t>ку</w:t>
      </w:r>
      <w:r w:rsidRPr="002E1631">
        <w:rPr>
          <w:rFonts w:cs="Arial"/>
          <w:lang w:val="ru-RU"/>
        </w:rPr>
        <w:t xml:space="preserve"> јавне набавк</w:t>
      </w:r>
      <w:r w:rsidRPr="002E1631">
        <w:rPr>
          <w:rFonts w:cs="Arial"/>
          <w:lang w:val="sr-Cyrl-CS"/>
        </w:rPr>
        <w:t xml:space="preserve">е одређује се </w:t>
      </w:r>
      <w:r w:rsidRPr="002E1631">
        <w:rPr>
          <w:rFonts w:cs="Arial"/>
          <w:lang w:val="ru-RU"/>
        </w:rPr>
        <w:t xml:space="preserve"> Бланко (сопствена) соло меница.</w:t>
      </w:r>
    </w:p>
    <w:p w14:paraId="3C5BCA41" w14:textId="77777777" w:rsidR="002E1631" w:rsidRPr="002E1631" w:rsidRDefault="002E1631" w:rsidP="002E1631">
      <w:pPr>
        <w:rPr>
          <w:rFonts w:cs="Arial"/>
          <w:b/>
          <w:lang w:val="ru-RU"/>
        </w:rPr>
      </w:pPr>
      <w:r w:rsidRPr="002E1631">
        <w:rPr>
          <w:rFonts w:cs="Arial"/>
          <w:b/>
          <w:lang w:val="ru-RU"/>
        </w:rPr>
        <w:t>6.17.2. Средство обезбеђења за добро извршење посла</w:t>
      </w:r>
    </w:p>
    <w:p w14:paraId="286B0117" w14:textId="77777777" w:rsidR="002E1631" w:rsidRPr="002E1631" w:rsidRDefault="002E1631" w:rsidP="002E1631">
      <w:pPr>
        <w:rPr>
          <w:rFonts w:cs="Arial"/>
          <w:lang w:val="ru-RU"/>
        </w:rPr>
      </w:pPr>
      <w:r w:rsidRPr="002E1631">
        <w:rPr>
          <w:rFonts w:cs="Arial"/>
          <w:lang w:val="ru-RU"/>
        </w:rPr>
        <w:t xml:space="preserve">Рок важења средства обезбеђења за добро извршење посла мора да буде минимум </w:t>
      </w:r>
      <w:r w:rsidRPr="002E1631">
        <w:rPr>
          <w:rFonts w:cs="Arial"/>
          <w:lang w:val="sr-Cyrl-RS"/>
        </w:rPr>
        <w:t>30</w:t>
      </w:r>
      <w:r w:rsidRPr="002E1631">
        <w:rPr>
          <w:rFonts w:cs="Arial"/>
          <w:lang w:val="ru-RU"/>
        </w:rPr>
        <w:t xml:space="preserve"> календарских дана дужи од рока важења уговора</w:t>
      </w:r>
      <w:r w:rsidRPr="002E1631">
        <w:rPr>
          <w:rFonts w:cs="Arial"/>
          <w:lang w:val="sr-Cyrl-CS"/>
        </w:rPr>
        <w:t>/рока одређеног за коначно извршење посла</w:t>
      </w:r>
      <w:r w:rsidRPr="002E1631">
        <w:rPr>
          <w:rFonts w:cs="Arial"/>
          <w:lang w:val="ru-RU"/>
        </w:rPr>
        <w:t>.</w:t>
      </w:r>
    </w:p>
    <w:p w14:paraId="2C15A227" w14:textId="77777777" w:rsidR="002E1631" w:rsidRPr="002E1631" w:rsidRDefault="002E1631" w:rsidP="002E1631">
      <w:pPr>
        <w:rPr>
          <w:rFonts w:cs="Arial"/>
          <w:lang w:val="ru-RU"/>
        </w:rPr>
      </w:pPr>
      <w:r w:rsidRPr="002E1631">
        <w:rPr>
          <w:rFonts w:cs="Arial"/>
          <w:lang w:val="ru-RU"/>
        </w:rPr>
        <w:t xml:space="preserve">Износ средства обезбеђења за добро извршење посла је 10% од вредности </w:t>
      </w:r>
      <w:r w:rsidRPr="002E1631">
        <w:rPr>
          <w:rFonts w:cs="Arial"/>
          <w:lang w:val="sr-Cyrl-RS"/>
        </w:rPr>
        <w:t>уговора</w:t>
      </w:r>
      <w:r w:rsidRPr="002E1631">
        <w:rPr>
          <w:rFonts w:cs="Arial"/>
          <w:lang w:val="ru-RU"/>
        </w:rPr>
        <w:t xml:space="preserve"> без ПДВ.</w:t>
      </w:r>
    </w:p>
    <w:p w14:paraId="54FA80FE" w14:textId="77777777" w:rsidR="002E1631" w:rsidRPr="002E1631" w:rsidRDefault="002E1631" w:rsidP="002E1631">
      <w:pPr>
        <w:rPr>
          <w:rFonts w:cs="Arial"/>
          <w:lang w:val="ru-RU"/>
        </w:rPr>
      </w:pPr>
      <w:r w:rsidRPr="002E1631">
        <w:rPr>
          <w:rFonts w:cs="Arial"/>
          <w:lang w:val="ru-RU"/>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14:paraId="34F92685" w14:textId="19BCDD2D" w:rsidR="002E1631" w:rsidRDefault="002E1631" w:rsidP="002E1631">
      <w:pPr>
        <w:rPr>
          <w:rFonts w:cs="Arial"/>
          <w:lang w:val="ru-RU"/>
        </w:rPr>
      </w:pPr>
      <w:r w:rsidRPr="002E1631">
        <w:rPr>
          <w:rFonts w:cs="Arial"/>
          <w:lang w:val="ru-RU"/>
        </w:rPr>
        <w:t xml:space="preserve">Као средство обезбеђења за добро извршење посла у </w:t>
      </w:r>
      <w:r w:rsidRPr="002E1631">
        <w:rPr>
          <w:rFonts w:cs="Arial"/>
          <w:lang w:val="sr-Cyrl-CS"/>
        </w:rPr>
        <w:t xml:space="preserve">предметном </w:t>
      </w:r>
      <w:r w:rsidRPr="002E1631">
        <w:rPr>
          <w:rFonts w:cs="Arial"/>
          <w:lang w:val="ru-RU"/>
        </w:rPr>
        <w:t>поступ</w:t>
      </w:r>
      <w:r w:rsidRPr="002E1631">
        <w:rPr>
          <w:rFonts w:cs="Arial"/>
          <w:lang w:val="sr-Cyrl-CS"/>
        </w:rPr>
        <w:t>ку</w:t>
      </w:r>
      <w:r w:rsidRPr="002E1631">
        <w:rPr>
          <w:rFonts w:cs="Arial"/>
          <w:lang w:val="ru-RU"/>
        </w:rPr>
        <w:t xml:space="preserve"> јавн</w:t>
      </w:r>
      <w:r w:rsidRPr="002E1631">
        <w:rPr>
          <w:rFonts w:cs="Arial"/>
          <w:lang w:val="sr-Cyrl-CS"/>
        </w:rPr>
        <w:t>е</w:t>
      </w:r>
      <w:r w:rsidRPr="002E1631">
        <w:rPr>
          <w:rFonts w:cs="Arial"/>
          <w:lang w:val="ru-RU"/>
        </w:rPr>
        <w:t xml:space="preserve"> набавк</w:t>
      </w:r>
      <w:r w:rsidRPr="002E1631">
        <w:rPr>
          <w:rFonts w:cs="Arial"/>
          <w:lang w:val="sr-Cyrl-CS"/>
        </w:rPr>
        <w:t xml:space="preserve">е </w:t>
      </w:r>
      <w:r w:rsidRPr="002E1631">
        <w:rPr>
          <w:rFonts w:cs="Arial"/>
          <w:lang w:val="ru-RU"/>
        </w:rPr>
        <w:t xml:space="preserve">одређује се </w:t>
      </w:r>
      <w:r>
        <w:rPr>
          <w:rFonts w:cs="Arial"/>
          <w:lang w:val="ru-RU"/>
        </w:rPr>
        <w:t>банкарска гаранција</w:t>
      </w:r>
    </w:p>
    <w:p w14:paraId="4C3E218A" w14:textId="77777777" w:rsidR="002E1631" w:rsidRPr="002E1631" w:rsidRDefault="002E1631" w:rsidP="002E1631">
      <w:pPr>
        <w:rPr>
          <w:rFonts w:cs="Arial"/>
          <w:lang w:val="ru-RU"/>
        </w:rPr>
      </w:pPr>
    </w:p>
    <w:p w14:paraId="554779D5" w14:textId="77777777" w:rsidR="002E1631" w:rsidRPr="002E1631" w:rsidRDefault="002E1631" w:rsidP="002E1631">
      <w:pPr>
        <w:rPr>
          <w:rFonts w:cs="Arial"/>
          <w:b/>
          <w:lang w:val="ru-RU"/>
        </w:rPr>
      </w:pPr>
      <w:r w:rsidRPr="002E1631">
        <w:rPr>
          <w:rFonts w:cs="Arial"/>
          <w:b/>
          <w:lang w:val="ru-RU"/>
        </w:rPr>
        <w:t>6.17.3. Средство обезбеђења за отклањање недостатака у гарантном року</w:t>
      </w:r>
    </w:p>
    <w:p w14:paraId="3219BF17" w14:textId="77777777" w:rsidR="002E1631" w:rsidRPr="002E1631" w:rsidRDefault="002E1631" w:rsidP="002E1631">
      <w:pPr>
        <w:rPr>
          <w:rFonts w:cs="Arial"/>
          <w:lang w:val="ru-RU"/>
        </w:rPr>
      </w:pPr>
      <w:r w:rsidRPr="002E1631">
        <w:rPr>
          <w:rFonts w:cs="Arial"/>
          <w:lang w:val="ru-RU"/>
        </w:rPr>
        <w:t xml:space="preserve">Рок важења средства обезбеђења за отклањање недостатака у гарантном року мора да буде </w:t>
      </w:r>
      <w:r w:rsidRPr="002E1631">
        <w:rPr>
          <w:rFonts w:cs="Arial"/>
          <w:lang w:val="sr-Cyrl-RS"/>
        </w:rPr>
        <w:t>30</w:t>
      </w:r>
      <w:r w:rsidRPr="002E1631">
        <w:rPr>
          <w:rFonts w:cs="Arial"/>
          <w:lang w:val="ru-RU"/>
        </w:rPr>
        <w:t xml:space="preserve"> календарских дана дужи од гарантног рока.</w:t>
      </w:r>
    </w:p>
    <w:p w14:paraId="20C49F9D" w14:textId="77777777" w:rsidR="002E1631" w:rsidRPr="002E1631" w:rsidRDefault="002E1631" w:rsidP="002E1631">
      <w:pPr>
        <w:rPr>
          <w:rFonts w:cs="Arial"/>
          <w:lang w:val="ru-RU"/>
        </w:rPr>
      </w:pPr>
      <w:r w:rsidRPr="002E1631">
        <w:rPr>
          <w:rFonts w:cs="Arial"/>
          <w:lang w:val="ru-RU"/>
        </w:rPr>
        <w:t xml:space="preserve">Износ средства обезбеђења за за отклањање недостатака у гарантном року је 5% од вредности </w:t>
      </w:r>
      <w:r w:rsidRPr="002E1631">
        <w:rPr>
          <w:rFonts w:cs="Arial"/>
          <w:lang w:val="sr-Cyrl-RS"/>
        </w:rPr>
        <w:t>уговора</w:t>
      </w:r>
      <w:r w:rsidRPr="002E1631">
        <w:rPr>
          <w:rFonts w:cs="Arial"/>
          <w:lang w:val="ru-RU"/>
        </w:rPr>
        <w:t xml:space="preserve"> без ПДВ-а.</w:t>
      </w:r>
    </w:p>
    <w:p w14:paraId="322BFDBD" w14:textId="77777777" w:rsidR="002E1631" w:rsidRPr="002E1631" w:rsidRDefault="002E1631" w:rsidP="002E1631">
      <w:pPr>
        <w:rPr>
          <w:rFonts w:cs="Arial"/>
          <w:lang w:val="ru-RU"/>
        </w:rPr>
      </w:pPr>
      <w:r w:rsidRPr="002E1631">
        <w:rPr>
          <w:rFonts w:cs="Arial"/>
          <w:lang w:val="ru-RU"/>
        </w:rPr>
        <w:t>Основи за наплату средства обезбеђења за отклањање недостатака у гарантном року је:</w:t>
      </w:r>
    </w:p>
    <w:p w14:paraId="5CB1FBDF" w14:textId="77777777" w:rsidR="002E1631" w:rsidRPr="002E1631" w:rsidRDefault="002E1631" w:rsidP="002E1631">
      <w:pPr>
        <w:rPr>
          <w:rFonts w:cs="Arial"/>
          <w:lang w:val="ru-RU"/>
        </w:rPr>
      </w:pPr>
      <w:r w:rsidRPr="002E1631">
        <w:rPr>
          <w:rFonts w:cs="Arial"/>
          <w:lang w:val="ru-RU"/>
        </w:rPr>
        <w:t>случај да друга уговорна страна не отклони недостатке у гарантном року.</w:t>
      </w:r>
    </w:p>
    <w:p w14:paraId="33188D67" w14:textId="5C7D766D" w:rsidR="002E1631" w:rsidRPr="002E1631" w:rsidRDefault="002E1631" w:rsidP="002E1631">
      <w:pPr>
        <w:rPr>
          <w:rFonts w:cs="Arial"/>
          <w:lang w:val="ru-RU"/>
        </w:rPr>
      </w:pPr>
      <w:r w:rsidRPr="002E1631">
        <w:rPr>
          <w:rFonts w:cs="Arial"/>
          <w:lang w:val="ru-RU"/>
        </w:rPr>
        <w:t xml:space="preserve">Као средство обезбеђења за отклањање недостатака у гарантном року у </w:t>
      </w:r>
      <w:r w:rsidRPr="002E1631">
        <w:rPr>
          <w:rFonts w:cs="Arial"/>
          <w:lang w:val="sr-Cyrl-CS"/>
        </w:rPr>
        <w:t xml:space="preserve">предметном </w:t>
      </w:r>
      <w:r w:rsidRPr="002E1631">
        <w:rPr>
          <w:rFonts w:cs="Arial"/>
          <w:lang w:val="ru-RU"/>
        </w:rPr>
        <w:t>поступ</w:t>
      </w:r>
      <w:r w:rsidRPr="002E1631">
        <w:rPr>
          <w:rFonts w:cs="Arial"/>
          <w:lang w:val="sr-Cyrl-CS"/>
        </w:rPr>
        <w:t>ку</w:t>
      </w:r>
      <w:r w:rsidRPr="002E1631">
        <w:rPr>
          <w:rFonts w:cs="Arial"/>
          <w:lang w:val="ru-RU"/>
        </w:rPr>
        <w:t xml:space="preserve"> јавн</w:t>
      </w:r>
      <w:r w:rsidRPr="002E1631">
        <w:rPr>
          <w:rFonts w:cs="Arial"/>
          <w:lang w:val="sr-Cyrl-CS"/>
        </w:rPr>
        <w:t>е</w:t>
      </w:r>
      <w:r w:rsidRPr="002E1631">
        <w:rPr>
          <w:rFonts w:cs="Arial"/>
          <w:lang w:val="ru-RU"/>
        </w:rPr>
        <w:t xml:space="preserve"> набавк</w:t>
      </w:r>
      <w:r w:rsidRPr="002E1631">
        <w:rPr>
          <w:rFonts w:cs="Arial"/>
          <w:lang w:val="sr-Cyrl-CS"/>
        </w:rPr>
        <w:t>е</w:t>
      </w:r>
      <w:r w:rsidRPr="002E1631">
        <w:rPr>
          <w:rFonts w:cs="Arial"/>
          <w:lang w:val="ru-RU"/>
        </w:rPr>
        <w:t xml:space="preserve"> одређује се </w:t>
      </w:r>
      <w:r>
        <w:rPr>
          <w:rFonts w:cs="Arial"/>
          <w:lang w:val="ru-RU"/>
        </w:rPr>
        <w:t>банкарска гаранција</w:t>
      </w:r>
      <w:r w:rsidRPr="002E1631">
        <w:rPr>
          <w:rFonts w:cs="Arial"/>
          <w:lang w:val="ru-RU"/>
        </w:rPr>
        <w:t>.</w:t>
      </w:r>
    </w:p>
    <w:p w14:paraId="4FF577C4" w14:textId="77777777" w:rsidR="002E1631" w:rsidRPr="002E1631" w:rsidRDefault="002E1631" w:rsidP="002E1631">
      <w:pPr>
        <w:spacing w:before="0"/>
        <w:rPr>
          <w:rFonts w:cs="Arial"/>
          <w:lang w:val="ru-RU"/>
        </w:rPr>
      </w:pPr>
    </w:p>
    <w:p w14:paraId="170081C2" w14:textId="77777777" w:rsidR="002E1631" w:rsidRPr="002E1631" w:rsidRDefault="002E1631" w:rsidP="002E1631">
      <w:pPr>
        <w:spacing w:before="0"/>
        <w:rPr>
          <w:rFonts w:cs="Arial"/>
          <w:lang w:val="ru-RU"/>
        </w:rPr>
      </w:pPr>
      <w:r w:rsidRPr="002E1631">
        <w:rPr>
          <w:rFonts w:cs="Arial"/>
          <w:lang w:val="ru-RU"/>
        </w:rPr>
        <w:t>Понуђач је дужан да достави следећа средства финансијског обезбеђења:</w:t>
      </w:r>
    </w:p>
    <w:p w14:paraId="097EA401" w14:textId="77777777" w:rsidR="002E1631" w:rsidRPr="002E1631" w:rsidRDefault="002E1631" w:rsidP="002E1631">
      <w:pPr>
        <w:spacing w:before="0"/>
        <w:rPr>
          <w:rFonts w:cs="Arial"/>
          <w:lang w:val="ru-RU"/>
        </w:rPr>
      </w:pPr>
    </w:p>
    <w:p w14:paraId="5A667A80" w14:textId="77777777" w:rsidR="002E1631" w:rsidRPr="002E1631" w:rsidRDefault="002E1631" w:rsidP="002E1631">
      <w:pPr>
        <w:spacing w:before="0"/>
        <w:contextualSpacing/>
        <w:rPr>
          <w:rFonts w:eastAsia="Calibri" w:cs="Arial"/>
          <w:b/>
          <w:u w:val="single"/>
          <w:lang w:val="ru-RU"/>
        </w:rPr>
      </w:pPr>
      <w:r w:rsidRPr="002E1631">
        <w:rPr>
          <w:rFonts w:eastAsia="Calibri" w:cs="Arial"/>
          <w:b/>
          <w:u w:val="single"/>
          <w:lang w:val="ru-RU"/>
        </w:rPr>
        <w:t>У понуди:</w:t>
      </w:r>
    </w:p>
    <w:p w14:paraId="28766CEC" w14:textId="77777777" w:rsidR="002E1631" w:rsidRPr="002E1631" w:rsidRDefault="002E1631" w:rsidP="002E1631">
      <w:pPr>
        <w:spacing w:before="0"/>
        <w:contextualSpacing/>
        <w:rPr>
          <w:rFonts w:eastAsia="Calibri" w:cs="Arial"/>
          <w:b/>
          <w:u w:val="single"/>
          <w:lang w:val="ru-RU"/>
        </w:rPr>
      </w:pPr>
    </w:p>
    <w:p w14:paraId="623D6D34" w14:textId="77777777" w:rsidR="002E1631" w:rsidRPr="002E1631" w:rsidRDefault="002E1631" w:rsidP="002E1631">
      <w:pPr>
        <w:tabs>
          <w:tab w:val="left" w:pos="567"/>
          <w:tab w:val="left" w:pos="851"/>
        </w:tabs>
        <w:spacing w:before="0"/>
        <w:ind w:left="851"/>
        <w:outlineLvl w:val="2"/>
        <w:rPr>
          <w:rFonts w:cs="Arial"/>
          <w:b/>
          <w:lang w:val="ru-RU"/>
        </w:rPr>
      </w:pPr>
      <w:bookmarkStart w:id="236" w:name="_Toc441651595"/>
      <w:bookmarkStart w:id="237" w:name="_Toc442559906"/>
      <w:r w:rsidRPr="002E1631">
        <w:rPr>
          <w:rFonts w:cs="Arial"/>
          <w:b/>
          <w:lang w:val="ru-RU"/>
        </w:rPr>
        <w:t>Меница за озбиљност понуде</w:t>
      </w:r>
      <w:bookmarkEnd w:id="236"/>
      <w:bookmarkEnd w:id="237"/>
    </w:p>
    <w:p w14:paraId="69934B11" w14:textId="77777777" w:rsidR="002E1631" w:rsidRPr="002E1631" w:rsidRDefault="002E1631" w:rsidP="002E1631">
      <w:pPr>
        <w:rPr>
          <w:rFonts w:cs="Arial"/>
          <w:lang w:val="ru-RU"/>
        </w:rPr>
      </w:pPr>
      <w:r w:rsidRPr="002E1631">
        <w:rPr>
          <w:rFonts w:cs="Arial"/>
          <w:lang w:val="ru-RU"/>
        </w:rPr>
        <w:t>Понуђач је обавезан да уз понуду Наручиоцу достави:</w:t>
      </w:r>
    </w:p>
    <w:p w14:paraId="52B3A996" w14:textId="77777777" w:rsidR="002E1631" w:rsidRPr="002E1631" w:rsidRDefault="002E1631" w:rsidP="002E1631">
      <w:pPr>
        <w:numPr>
          <w:ilvl w:val="0"/>
          <w:numId w:val="25"/>
        </w:numPr>
        <w:spacing w:after="200" w:line="276" w:lineRule="auto"/>
        <w:contextualSpacing/>
        <w:rPr>
          <w:rFonts w:eastAsia="Calibri" w:cs="Arial"/>
          <w:lang w:val="ru-RU"/>
        </w:rPr>
      </w:pPr>
      <w:r w:rsidRPr="002E1631">
        <w:rPr>
          <w:rFonts w:eastAsia="Calibri" w:cs="Arial"/>
          <w:lang w:val="ru-RU"/>
        </w:rPr>
        <w:t xml:space="preserve">бланко сопствену меницу за озбиљност понуде која </w:t>
      </w:r>
      <w:r w:rsidRPr="002E1631">
        <w:rPr>
          <w:rFonts w:eastAsia="Calibri" w:cs="Arial"/>
          <w:lang w:val="sr-Cyrl-RS"/>
        </w:rPr>
        <w:t>је:</w:t>
      </w:r>
    </w:p>
    <w:p w14:paraId="517DB43C" w14:textId="77777777" w:rsidR="002E1631" w:rsidRPr="002E1631" w:rsidRDefault="002E1631" w:rsidP="002E1631">
      <w:pPr>
        <w:numPr>
          <w:ilvl w:val="0"/>
          <w:numId w:val="13"/>
        </w:numPr>
        <w:ind w:left="1710"/>
        <w:rPr>
          <w:rFonts w:cs="Arial"/>
          <w:lang w:val="ru-RU"/>
        </w:rPr>
      </w:pPr>
      <w:r w:rsidRPr="002E1631">
        <w:rPr>
          <w:rFonts w:cs="Arial"/>
          <w:lang w:val="ru-RU"/>
        </w:rPr>
        <w:t>издата са клаузулом „без протеста“ и „без извештаја“</w:t>
      </w:r>
      <w:r w:rsidRPr="002E1631">
        <w:rPr>
          <w:rFonts w:cs="Arial"/>
          <w:lang w:val="sr-Cyrl-RS"/>
        </w:rPr>
        <w:t xml:space="preserve"> </w:t>
      </w:r>
      <w:r w:rsidRPr="002E163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E784C58" w14:textId="77777777" w:rsidR="002E1631" w:rsidRPr="002E1631" w:rsidRDefault="002E1631" w:rsidP="002E1631">
      <w:pPr>
        <w:numPr>
          <w:ilvl w:val="0"/>
          <w:numId w:val="13"/>
        </w:numPr>
        <w:ind w:left="1710"/>
        <w:rPr>
          <w:rFonts w:cs="Arial"/>
        </w:rPr>
      </w:pPr>
      <w:r w:rsidRPr="002E1631">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E1631">
        <w:rPr>
          <w:rFonts w:cs="Arial"/>
          <w:lang w:val="sr-Cyrl-RS"/>
        </w:rPr>
        <w:t xml:space="preserve"> и 80/15</w:t>
      </w:r>
      <w:r w:rsidRPr="002E163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E1631">
        <w:rPr>
          <w:rFonts w:cs="Arial"/>
        </w:rPr>
        <w:t>Одлуке).</w:t>
      </w:r>
    </w:p>
    <w:p w14:paraId="4815B10C" w14:textId="77777777" w:rsidR="002E1631" w:rsidRPr="002E1631" w:rsidRDefault="002E1631" w:rsidP="002E1631">
      <w:pPr>
        <w:numPr>
          <w:ilvl w:val="0"/>
          <w:numId w:val="13"/>
        </w:numPr>
        <w:ind w:left="1710"/>
        <w:rPr>
          <w:rFonts w:cs="Arial"/>
          <w:lang w:val="ru-RU"/>
        </w:rPr>
      </w:pPr>
      <w:r w:rsidRPr="002E1631">
        <w:rPr>
          <w:rFonts w:cs="Arial"/>
          <w:lang w:val="ru-RU"/>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w:t>
      </w:r>
      <w:r w:rsidRPr="002E1631">
        <w:rPr>
          <w:rFonts w:cs="Arial"/>
          <w:lang w:val="sr-Cyrl-RS"/>
        </w:rPr>
        <w:t>30</w:t>
      </w:r>
      <w:r w:rsidRPr="002E1631">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E1631">
        <w:rPr>
          <w:rFonts w:cs="Arial"/>
          <w:lang w:val="sr-Cyrl-RS"/>
        </w:rPr>
        <w:t>.</w:t>
      </w:r>
      <w:r w:rsidRPr="002E1631">
        <w:rPr>
          <w:rFonts w:cs="Arial"/>
          <w:lang w:val="ru-RU"/>
        </w:rPr>
        <w:t xml:space="preserve"> </w:t>
      </w:r>
    </w:p>
    <w:p w14:paraId="0335F47A" w14:textId="77777777" w:rsidR="002E1631" w:rsidRPr="002E1631" w:rsidRDefault="002E1631" w:rsidP="002E1631">
      <w:pPr>
        <w:numPr>
          <w:ilvl w:val="0"/>
          <w:numId w:val="13"/>
        </w:numPr>
        <w:ind w:left="1710"/>
        <w:rPr>
          <w:rFonts w:cs="Arial"/>
          <w:lang w:val="ru-RU"/>
        </w:rPr>
      </w:pPr>
      <w:r w:rsidRPr="002E1631">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7F09B00" w14:textId="77777777" w:rsidR="002E1631" w:rsidRPr="002E1631" w:rsidRDefault="002E1631" w:rsidP="002E1631">
      <w:pPr>
        <w:numPr>
          <w:ilvl w:val="0"/>
          <w:numId w:val="25"/>
        </w:numPr>
        <w:spacing w:after="200" w:line="276" w:lineRule="auto"/>
        <w:contextualSpacing/>
        <w:rPr>
          <w:rFonts w:eastAsia="Calibri" w:cs="Arial"/>
          <w:lang w:val="ru-RU"/>
        </w:rPr>
      </w:pPr>
      <w:r w:rsidRPr="002E1631">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2E1631">
        <w:rPr>
          <w:rFonts w:eastAsia="Calibri" w:cs="Arial"/>
          <w:lang w:val="ru-RU"/>
        </w:rPr>
        <w:lastRenderedPageBreak/>
        <w:t>поклапају датум са меничног овлашћења и датум овере банке на фотокопији депо картона),</w:t>
      </w:r>
    </w:p>
    <w:p w14:paraId="74772F0F" w14:textId="77777777" w:rsidR="002E1631" w:rsidRPr="002E1631" w:rsidRDefault="002E1631" w:rsidP="002E1631">
      <w:pPr>
        <w:numPr>
          <w:ilvl w:val="0"/>
          <w:numId w:val="25"/>
        </w:numPr>
        <w:spacing w:after="200" w:line="276" w:lineRule="auto"/>
        <w:contextualSpacing/>
        <w:rPr>
          <w:rFonts w:eastAsia="Calibri" w:cs="Arial"/>
        </w:rPr>
      </w:pPr>
      <w:r w:rsidRPr="002E1631">
        <w:rPr>
          <w:rFonts w:eastAsia="Calibri" w:cs="Arial"/>
        </w:rPr>
        <w:t>фотокопију ОП обрасца.</w:t>
      </w:r>
    </w:p>
    <w:p w14:paraId="1B553E0C" w14:textId="77777777" w:rsidR="002E1631" w:rsidRPr="002E1631" w:rsidRDefault="002E1631" w:rsidP="002E1631">
      <w:pPr>
        <w:numPr>
          <w:ilvl w:val="0"/>
          <w:numId w:val="25"/>
        </w:numPr>
        <w:spacing w:after="200" w:line="276" w:lineRule="auto"/>
        <w:contextualSpacing/>
        <w:rPr>
          <w:rFonts w:eastAsia="Calibri" w:cs="Arial"/>
          <w:lang w:val="ru-RU"/>
        </w:rPr>
      </w:pPr>
      <w:r w:rsidRPr="002E163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3A25E8" w14:textId="77777777" w:rsidR="002E1631" w:rsidRPr="002E1631" w:rsidRDefault="002E1631" w:rsidP="002E1631">
      <w:pPr>
        <w:rPr>
          <w:rFonts w:cs="Arial"/>
          <w:lang w:val="ru-RU"/>
        </w:rPr>
      </w:pPr>
      <w:r w:rsidRPr="002E1631">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1CCFD10" w14:textId="77777777" w:rsidR="002E1631" w:rsidRPr="002E1631" w:rsidRDefault="002E1631" w:rsidP="002E1631">
      <w:pPr>
        <w:rPr>
          <w:rFonts w:cs="Arial"/>
          <w:lang w:val="ru-RU"/>
        </w:rPr>
      </w:pPr>
      <w:r w:rsidRPr="002E1631">
        <w:rPr>
          <w:rFonts w:cs="Arial"/>
          <w:lang w:val="ru-RU"/>
        </w:rPr>
        <w:t xml:space="preserve">Меница ће бити враћена </w:t>
      </w:r>
      <w:r w:rsidRPr="002E1631">
        <w:rPr>
          <w:rFonts w:cs="Arial"/>
          <w:lang w:val="sr-Cyrl-RS"/>
        </w:rPr>
        <w:t>Понуђачу</w:t>
      </w:r>
      <w:r w:rsidRPr="002E1631">
        <w:rPr>
          <w:rFonts w:cs="Arial"/>
          <w:lang w:val="ru-RU"/>
        </w:rPr>
        <w:t xml:space="preserve"> у року од осам дана од дана предаје </w:t>
      </w:r>
      <w:r w:rsidRPr="002E1631">
        <w:rPr>
          <w:rFonts w:cs="Arial"/>
          <w:lang w:val="sr-Cyrl-RS"/>
        </w:rPr>
        <w:t>наручиоцу</w:t>
      </w:r>
      <w:r w:rsidRPr="002E1631">
        <w:rPr>
          <w:rFonts w:cs="Arial"/>
          <w:lang w:val="ru-RU"/>
        </w:rPr>
        <w:t xml:space="preserve"> средства финансијског обезбеђења која су захтевана у закљученом уговору.</w:t>
      </w:r>
    </w:p>
    <w:p w14:paraId="70152919" w14:textId="77777777" w:rsidR="002E1631" w:rsidRPr="002E1631" w:rsidRDefault="002E1631" w:rsidP="002E1631">
      <w:pPr>
        <w:rPr>
          <w:rFonts w:cs="Arial"/>
          <w:lang w:val="ru-RU"/>
        </w:rPr>
      </w:pPr>
      <w:r w:rsidRPr="002E1631">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6D69F90" w14:textId="77777777" w:rsidR="002E1631" w:rsidRPr="002E1631" w:rsidRDefault="002E1631" w:rsidP="002E1631">
      <w:pPr>
        <w:rPr>
          <w:rFonts w:cs="Arial"/>
          <w:lang w:val="ru-RU"/>
        </w:rPr>
      </w:pPr>
      <w:r w:rsidRPr="002E1631">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2B43E57" w14:textId="77777777" w:rsidR="002E1631" w:rsidRPr="002E1631" w:rsidRDefault="002E1631" w:rsidP="002E1631">
      <w:pPr>
        <w:rPr>
          <w:rFonts w:cs="Arial"/>
          <w:lang w:val="ru-RU"/>
        </w:rPr>
      </w:pPr>
    </w:p>
    <w:p w14:paraId="77C86026" w14:textId="77777777" w:rsidR="002E1631" w:rsidRPr="002E1631" w:rsidRDefault="002E1631" w:rsidP="002E1631">
      <w:pPr>
        <w:spacing w:before="0"/>
        <w:contextualSpacing/>
        <w:rPr>
          <w:rFonts w:eastAsia="Calibri" w:cs="Arial"/>
          <w:b/>
          <w:noProof/>
          <w:u w:val="single"/>
          <w:lang w:val="sr-Cyrl-CS"/>
        </w:rPr>
      </w:pPr>
      <w:r w:rsidRPr="002E1631">
        <w:rPr>
          <w:rFonts w:eastAsia="Calibri" w:cs="Arial"/>
          <w:b/>
          <w:noProof/>
          <w:u w:val="single"/>
          <w:lang w:val="ru-RU"/>
        </w:rPr>
        <w:t>У року од 10 дана од закључења Уговора</w:t>
      </w:r>
      <w:r w:rsidRPr="002E1631">
        <w:rPr>
          <w:rFonts w:eastAsia="Calibri" w:cs="Arial"/>
          <w:b/>
          <w:noProof/>
          <w:u w:val="single"/>
          <w:lang w:val="sr-Cyrl-CS"/>
        </w:rPr>
        <w:t>.</w:t>
      </w:r>
    </w:p>
    <w:p w14:paraId="5D1D9C1F" w14:textId="77777777" w:rsidR="002E1631" w:rsidRPr="002E1631" w:rsidRDefault="002E1631" w:rsidP="002E1631">
      <w:pPr>
        <w:spacing w:before="0"/>
        <w:contextualSpacing/>
        <w:rPr>
          <w:rFonts w:eastAsia="Calibri" w:cs="Arial"/>
          <w:b/>
          <w:noProof/>
          <w:u w:val="single"/>
          <w:lang w:val="ru-RU"/>
        </w:rPr>
      </w:pPr>
    </w:p>
    <w:p w14:paraId="53FB3717" w14:textId="77777777" w:rsidR="002E1631" w:rsidRPr="002E1631" w:rsidRDefault="002E1631" w:rsidP="002E1631">
      <w:pPr>
        <w:rPr>
          <w:rFonts w:eastAsia="TimesNewRomanPSMT" w:cs="Arial"/>
          <w:b/>
          <w:lang w:val="ru-RU"/>
        </w:rPr>
      </w:pPr>
      <w:r w:rsidRPr="002E1631">
        <w:rPr>
          <w:rFonts w:eastAsia="TimesNewRomanPSMT" w:cs="Arial"/>
          <w:b/>
          <w:lang w:val="ru-RU"/>
        </w:rPr>
        <w:t>6.17.2. Банкарска гаранција за добро извршење посла</w:t>
      </w:r>
    </w:p>
    <w:p w14:paraId="677D416C" w14:textId="77777777" w:rsidR="002E1631" w:rsidRPr="002E1631" w:rsidRDefault="002E1631" w:rsidP="002E1631">
      <w:pPr>
        <w:rPr>
          <w:rFonts w:eastAsia="TimesNewRomanPSMT" w:cs="Arial"/>
          <w:lang w:val="ru-RU"/>
        </w:rPr>
      </w:pPr>
      <w:r w:rsidRPr="002E1631">
        <w:rPr>
          <w:rFonts w:eastAsia="TimesNewRomanPSMT"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14:paraId="4B43C4CB" w14:textId="77777777" w:rsidR="002E1631" w:rsidRPr="002E1631" w:rsidRDefault="002E1631" w:rsidP="002E1631">
      <w:pPr>
        <w:rPr>
          <w:rFonts w:eastAsia="TimesNewRomanPSMT" w:cs="Arial"/>
          <w:lang w:val="ru-RU"/>
        </w:rPr>
      </w:pPr>
      <w:r w:rsidRPr="002E1631">
        <w:rPr>
          <w:rFonts w:eastAsia="TimesNewRomanPSMT" w:cs="Arial"/>
          <w:lang w:val="ru-RU"/>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ПДВ-а. </w:t>
      </w:r>
    </w:p>
    <w:p w14:paraId="01E1838E" w14:textId="77777777" w:rsidR="002E1631" w:rsidRPr="002E1631" w:rsidRDefault="002E1631" w:rsidP="002E1631">
      <w:pPr>
        <w:rPr>
          <w:rFonts w:eastAsia="TimesNewRomanPSMT" w:cs="Arial"/>
          <w:lang w:val="sr-Cyrl-CS"/>
        </w:rPr>
      </w:pPr>
      <w:r w:rsidRPr="002E1631">
        <w:rPr>
          <w:rFonts w:eastAsia="TimesNewRomanPSMT" w:cs="Arial"/>
          <w:lang w:val="ru-RU"/>
        </w:rPr>
        <w:t xml:space="preserve">Банкарска гаранција мора трајати најмање </w:t>
      </w:r>
      <w:r w:rsidRPr="002E1631">
        <w:rPr>
          <w:rFonts w:eastAsia="TimesNewRomanPSMT" w:cs="Arial"/>
          <w:lang w:val="sr-Cyrl-CS"/>
        </w:rPr>
        <w:t>60 (шестдесет) календарских дана дужим од крајњег рока испоруке добара.</w:t>
      </w:r>
    </w:p>
    <w:p w14:paraId="43808FF7" w14:textId="77777777" w:rsidR="002E1631" w:rsidRPr="002E1631" w:rsidRDefault="002E1631" w:rsidP="002E1631">
      <w:pPr>
        <w:rPr>
          <w:rFonts w:eastAsia="TimesNewRomanPSMT" w:cs="Arial"/>
          <w:lang w:val="ru-RU"/>
        </w:rPr>
      </w:pPr>
      <w:r w:rsidRPr="002E1631">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1FC51C" w14:textId="77777777" w:rsidR="002E1631" w:rsidRPr="002E1631" w:rsidRDefault="002E1631" w:rsidP="002E1631">
      <w:pPr>
        <w:rPr>
          <w:rFonts w:eastAsia="TimesNewRomanPSMT" w:cs="Arial"/>
          <w:lang w:val="ru-RU"/>
        </w:rPr>
      </w:pPr>
      <w:r w:rsidRPr="002E1631">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BD98D7F" w14:textId="77777777" w:rsidR="002E1631" w:rsidRPr="002E1631" w:rsidRDefault="002E1631" w:rsidP="002E1631">
      <w:pPr>
        <w:rPr>
          <w:rFonts w:eastAsia="TimesNewRomanPSMT" w:cs="Arial"/>
          <w:lang w:val="ru-RU"/>
        </w:rPr>
      </w:pPr>
      <w:r w:rsidRPr="002E1631">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Пожаревцу и примена материјалног права Републике Србије. </w:t>
      </w:r>
    </w:p>
    <w:p w14:paraId="64164888" w14:textId="77777777" w:rsidR="002E1631" w:rsidRPr="002E1631" w:rsidRDefault="002E1631" w:rsidP="002E1631">
      <w:pPr>
        <w:rPr>
          <w:rFonts w:eastAsia="TimesNewRomanPSMT" w:cs="Arial"/>
          <w:lang w:val="ru-RU"/>
        </w:rPr>
      </w:pPr>
      <w:r w:rsidRPr="002E1631">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5E96BF0" w14:textId="77777777" w:rsidR="002E1631" w:rsidRPr="002E1631" w:rsidRDefault="002E1631" w:rsidP="002E1631">
      <w:pPr>
        <w:rPr>
          <w:rFonts w:eastAsia="TimesNewRomanPSMT" w:cs="Arial"/>
          <w:lang w:val="ru-RU"/>
        </w:rPr>
      </w:pPr>
      <w:r w:rsidRPr="002E1631">
        <w:rPr>
          <w:rFonts w:eastAsia="TimesNewRomanPSMT" w:cs="Arial"/>
          <w:lang w:val="ru-RU"/>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6DEAA8F" w14:textId="77777777" w:rsidR="002E1631" w:rsidRDefault="002E1631" w:rsidP="002E1631">
      <w:pPr>
        <w:spacing w:before="0"/>
        <w:contextualSpacing/>
        <w:rPr>
          <w:rFonts w:eastAsia="Calibri" w:cs="Arial"/>
          <w:b/>
          <w:noProof/>
          <w:u w:val="single"/>
          <w:lang w:val="sr-Cyrl-CS"/>
        </w:rPr>
      </w:pPr>
    </w:p>
    <w:p w14:paraId="6BBB5D05" w14:textId="77777777" w:rsidR="00BA4B5D" w:rsidRPr="002E1631" w:rsidRDefault="00BA4B5D" w:rsidP="002E1631">
      <w:pPr>
        <w:spacing w:before="0"/>
        <w:contextualSpacing/>
        <w:rPr>
          <w:rFonts w:eastAsia="Calibri" w:cs="Arial"/>
          <w:b/>
          <w:noProof/>
          <w:u w:val="single"/>
          <w:lang w:val="sr-Latn-RS"/>
        </w:rPr>
      </w:pPr>
    </w:p>
    <w:p w14:paraId="4741F7A8" w14:textId="77777777" w:rsidR="002E1631" w:rsidRPr="002E1631" w:rsidRDefault="002E1631" w:rsidP="002E1631">
      <w:pPr>
        <w:spacing w:before="0"/>
        <w:contextualSpacing/>
        <w:rPr>
          <w:rFonts w:eastAsia="Calibri" w:cs="Arial"/>
          <w:b/>
          <w:noProof/>
          <w:u w:val="single"/>
          <w:lang w:val="sr-Cyrl-CS"/>
        </w:rPr>
      </w:pPr>
      <w:r w:rsidRPr="002E1631">
        <w:rPr>
          <w:rFonts w:eastAsia="Calibri" w:cs="Arial"/>
          <w:b/>
          <w:noProof/>
          <w:u w:val="single"/>
          <w:lang w:val="ru-RU"/>
        </w:rPr>
        <w:t>По примопредаји предмета Уговора</w:t>
      </w:r>
      <w:bookmarkStart w:id="238" w:name="_Toc441651601"/>
      <w:bookmarkStart w:id="239" w:name="_Toc442559912"/>
      <w:r w:rsidRPr="002E1631">
        <w:rPr>
          <w:rFonts w:eastAsia="Calibri" w:cs="Arial"/>
          <w:b/>
          <w:noProof/>
          <w:u w:val="single"/>
          <w:lang w:val="sr-Cyrl-CS"/>
        </w:rPr>
        <w:t>.</w:t>
      </w:r>
    </w:p>
    <w:p w14:paraId="48C6BB5A" w14:textId="77777777" w:rsidR="002E1631" w:rsidRPr="002E1631" w:rsidRDefault="002E1631" w:rsidP="002E1631">
      <w:pPr>
        <w:spacing w:before="0"/>
        <w:contextualSpacing/>
        <w:rPr>
          <w:rFonts w:eastAsia="Calibri" w:cs="Arial"/>
          <w:b/>
          <w:noProof/>
          <w:u w:val="single"/>
          <w:lang w:val="ru-RU"/>
        </w:rPr>
      </w:pPr>
    </w:p>
    <w:p w14:paraId="0B0E44F0" w14:textId="77777777" w:rsidR="002E1631" w:rsidRPr="002E1631" w:rsidRDefault="002E1631" w:rsidP="002E1631">
      <w:pPr>
        <w:rPr>
          <w:rFonts w:eastAsia="TimesNewRomanPSMT" w:cs="Arial"/>
          <w:b/>
          <w:bCs/>
          <w:iCs/>
          <w:lang w:val="ru-RU"/>
        </w:rPr>
      </w:pPr>
      <w:bookmarkStart w:id="240" w:name="_Toc442559911"/>
      <w:bookmarkStart w:id="241" w:name="_Toc441651600"/>
      <w:bookmarkEnd w:id="238"/>
      <w:bookmarkEnd w:id="239"/>
      <w:r w:rsidRPr="002E1631">
        <w:rPr>
          <w:rFonts w:eastAsia="TimesNewRomanPSMT" w:cs="Arial"/>
          <w:b/>
          <w:bCs/>
          <w:iCs/>
          <w:lang w:val="ru-RU"/>
        </w:rPr>
        <w:t>6.17.3. Банкарск</w:t>
      </w:r>
      <w:r w:rsidRPr="002E1631">
        <w:rPr>
          <w:rFonts w:eastAsia="TimesNewRomanPSMT" w:cs="Arial"/>
          <w:b/>
          <w:bCs/>
          <w:iCs/>
          <w:lang w:val="sr-Cyrl-CS"/>
        </w:rPr>
        <w:t>а</w:t>
      </w:r>
      <w:r w:rsidRPr="002E1631">
        <w:rPr>
          <w:rFonts w:eastAsia="TimesNewRomanPSMT" w:cs="Arial"/>
          <w:b/>
          <w:bCs/>
          <w:iCs/>
          <w:lang w:val="ru-RU"/>
        </w:rPr>
        <w:t xml:space="preserve"> гаранциј</w:t>
      </w:r>
      <w:r w:rsidRPr="002E1631">
        <w:rPr>
          <w:rFonts w:eastAsia="TimesNewRomanPSMT" w:cs="Arial"/>
          <w:b/>
          <w:bCs/>
          <w:iCs/>
          <w:lang w:val="sr-Cyrl-CS"/>
        </w:rPr>
        <w:t xml:space="preserve">а </w:t>
      </w:r>
      <w:r w:rsidRPr="002E1631">
        <w:rPr>
          <w:rFonts w:eastAsia="TimesNewRomanPSMT" w:cs="Arial"/>
          <w:b/>
          <w:bCs/>
          <w:iCs/>
          <w:lang w:val="ru-RU"/>
        </w:rPr>
        <w:t xml:space="preserve"> за отклањање недостатака у гарантном року</w:t>
      </w:r>
      <w:bookmarkEnd w:id="240"/>
      <w:bookmarkEnd w:id="241"/>
    </w:p>
    <w:p w14:paraId="3D776B7A" w14:textId="77777777" w:rsidR="002E1631" w:rsidRPr="002E1631" w:rsidRDefault="002E1631" w:rsidP="002E1631">
      <w:pPr>
        <w:rPr>
          <w:rFonts w:eastAsia="TimesNewRomanPSMT" w:cs="Arial"/>
          <w:lang w:val="ru-RU"/>
        </w:rPr>
      </w:pPr>
      <w:r w:rsidRPr="002E1631">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овог рока има за последицу и продужење банкарске гаранције.</w:t>
      </w:r>
    </w:p>
    <w:p w14:paraId="2962FB51" w14:textId="77777777" w:rsidR="002E1631" w:rsidRPr="002E1631" w:rsidRDefault="002E1631" w:rsidP="002E1631">
      <w:pPr>
        <w:rPr>
          <w:rFonts w:eastAsia="TimesNewRomanPSMT" w:cs="Arial"/>
          <w:lang w:val="ru-RU"/>
        </w:rPr>
      </w:pPr>
      <w:r w:rsidRPr="002E1631">
        <w:rPr>
          <w:rFonts w:eastAsia="TimesNewRomanPSMT" w:cs="Arial"/>
          <w:lang w:val="ru-RU"/>
        </w:rPr>
        <w:t>Банкарска гаранција за отклањање недостатака у гарантном року, доставља се  у тренутку испоруке добара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55501DA7" w14:textId="77777777" w:rsidR="002E1631" w:rsidRPr="002E1631" w:rsidRDefault="002E1631" w:rsidP="002E1631">
      <w:pPr>
        <w:rPr>
          <w:rFonts w:eastAsia="TimesNewRomanPSMT" w:cs="Arial"/>
          <w:lang w:val="ru-RU"/>
        </w:rPr>
      </w:pPr>
      <w:r w:rsidRPr="002E1631">
        <w:rPr>
          <w:rFonts w:eastAsia="TimesNewRomanPSMT" w:cs="Arial"/>
          <w:lang w:val="ru-RU"/>
        </w:rPr>
        <w:t>Достављена банкарска гаранција  не може да садржи додатне услове за исплату, краћи рок и мањи износ.</w:t>
      </w:r>
    </w:p>
    <w:p w14:paraId="7D8E7797" w14:textId="77777777" w:rsidR="002E1631" w:rsidRPr="002E1631" w:rsidRDefault="002E1631" w:rsidP="002E1631">
      <w:pPr>
        <w:rPr>
          <w:rFonts w:eastAsia="TimesNewRomanPSMT" w:cs="Arial"/>
          <w:lang w:val="ru-RU"/>
        </w:rPr>
      </w:pPr>
      <w:r w:rsidRPr="002E1631">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5D8ED995" w14:textId="77777777" w:rsidR="002E1631" w:rsidRPr="002E1631" w:rsidRDefault="002E1631" w:rsidP="002E1631">
      <w:pPr>
        <w:rPr>
          <w:rFonts w:eastAsia="TimesNewRomanPSMT" w:cs="Arial"/>
          <w:lang w:val="sr-Latn-CS"/>
        </w:rPr>
      </w:pPr>
      <w:r w:rsidRPr="002E1631">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14:paraId="7365F198" w14:textId="77777777" w:rsidR="00EA6A03" w:rsidRPr="002E1631" w:rsidRDefault="00EA6A03" w:rsidP="00874F5B">
      <w:pPr>
        <w:rPr>
          <w:rFonts w:eastAsia="TimesNewRomanPSMT" w:cs="Arial"/>
          <w:lang w:val="sr-Latn-CS"/>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3E3BF4C3"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1D7805">
        <w:rPr>
          <w:rFonts w:cs="Arial"/>
          <w:b/>
          <w:lang w:val="sr-Cyrl-RS"/>
        </w:rPr>
        <w:t>ЈН/</w:t>
      </w:r>
      <w:r w:rsidR="0063419C">
        <w:rPr>
          <w:rFonts w:cs="Arial"/>
          <w:b/>
          <w:lang w:val="sr-Cyrl-RS"/>
        </w:rPr>
        <w:t>3100/0035/2020</w:t>
      </w:r>
    </w:p>
    <w:p w14:paraId="7859845D" w14:textId="77777777" w:rsidR="00A5646F" w:rsidRDefault="00A5646F" w:rsidP="00C84CBA">
      <w:pPr>
        <w:tabs>
          <w:tab w:val="left" w:pos="567"/>
          <w:tab w:val="left" w:pos="709"/>
        </w:tabs>
        <w:spacing w:before="0" w:after="120"/>
        <w:rPr>
          <w:rFonts w:eastAsia="TimesNewRomanPSMT" w:cs="Arial"/>
          <w:bCs/>
          <w:lang w:val="sr-Cyrl-RS"/>
        </w:rPr>
      </w:pP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6249BA4A"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1D7805">
        <w:rPr>
          <w:rFonts w:cs="Arial"/>
          <w:b/>
          <w:lang w:val="sr-Cyrl-RS"/>
        </w:rPr>
        <w:t>ЈН/</w:t>
      </w:r>
      <w:r w:rsidR="0063419C">
        <w:rPr>
          <w:rFonts w:cs="Arial"/>
          <w:b/>
          <w:lang w:val="sr-Cyrl-RS"/>
        </w:rPr>
        <w:t>3100/0035/2020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lastRenderedPageBreak/>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2" w:name="_Toc441651602"/>
      <w:bookmarkStart w:id="243" w:name="_Toc442559913"/>
      <w:r w:rsidRPr="008D590A">
        <w:rPr>
          <w:rFonts w:cs="Arial"/>
        </w:rPr>
        <w:t>Додатне информације и објашњења</w:t>
      </w:r>
      <w:bookmarkEnd w:id="242"/>
      <w:bookmarkEnd w:id="243"/>
    </w:p>
    <w:p w14:paraId="1136E431" w14:textId="70FDBB0B"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1D7805">
        <w:rPr>
          <w:rFonts w:cs="Arial"/>
          <w:b/>
          <w:lang w:val="ru-RU"/>
        </w:rPr>
        <w:t>ЈН/</w:t>
      </w:r>
      <w:r w:rsidR="0063419C">
        <w:rPr>
          <w:rFonts w:cs="Arial"/>
          <w:b/>
          <w:lang w:val="ru-RU"/>
        </w:rPr>
        <w:t>3100/0035/2020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63419C" w:rsidRPr="00105914">
          <w:rPr>
            <w:rStyle w:val="Hyperlink"/>
            <w:rFonts w:cs="Arial"/>
            <w:b/>
          </w:rPr>
          <w:t>slavoljub.stokic</w:t>
        </w:r>
        <w:r w:rsidR="0063419C" w:rsidRPr="00105914">
          <w:rPr>
            <w:rStyle w:val="Hyperlink"/>
            <w:rFonts w:cs="Arial"/>
            <w:b/>
            <w:lang w:val="ru-RU"/>
          </w:rPr>
          <w:t>@</w:t>
        </w:r>
        <w:r w:rsidR="0063419C" w:rsidRPr="00105914">
          <w:rPr>
            <w:rStyle w:val="Hyperlink"/>
            <w:rFonts w:cs="Arial"/>
            <w:b/>
          </w:rPr>
          <w:t>te</w:t>
        </w:r>
        <w:r w:rsidR="0063419C" w:rsidRPr="00105914">
          <w:rPr>
            <w:rStyle w:val="Hyperlink"/>
            <w:rFonts w:cs="Arial"/>
            <w:b/>
            <w:lang w:val="ru-RU"/>
          </w:rPr>
          <w:t>-</w:t>
        </w:r>
        <w:r w:rsidR="0063419C" w:rsidRPr="00105914">
          <w:rPr>
            <w:rStyle w:val="Hyperlink"/>
            <w:rFonts w:cs="Arial"/>
            <w:b/>
          </w:rPr>
          <w:t>ko</w:t>
        </w:r>
        <w:r w:rsidR="0063419C" w:rsidRPr="00105914">
          <w:rPr>
            <w:rStyle w:val="Hyperlink"/>
            <w:rFonts w:cs="Arial"/>
            <w:b/>
            <w:lang w:val="ru-RU"/>
          </w:rPr>
          <w:t>.</w:t>
        </w:r>
        <w:r w:rsidR="0063419C" w:rsidRPr="00105914">
          <w:rPr>
            <w:rStyle w:val="Hyperlink"/>
            <w:rFonts w:cs="Arial"/>
            <w:b/>
          </w:rPr>
          <w:t>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4" w:name="_Toc441651603"/>
      <w:bookmarkStart w:id="245" w:name="_Toc442559914"/>
      <w:r w:rsidRPr="008D590A">
        <w:rPr>
          <w:rFonts w:cs="Arial"/>
        </w:rPr>
        <w:t>Трошкови понуде</w:t>
      </w:r>
      <w:bookmarkEnd w:id="244"/>
      <w:bookmarkEnd w:id="245"/>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6" w:name="_Toc442559917"/>
      <w:bookmarkStart w:id="247" w:name="_Toc441651606"/>
      <w:r w:rsidRPr="008D590A">
        <w:rPr>
          <w:rFonts w:cs="Arial"/>
        </w:rPr>
        <w:t>Разлози за одбијање понуде</w:t>
      </w:r>
      <w:bookmarkEnd w:id="246"/>
      <w:r w:rsidRPr="008D590A">
        <w:rPr>
          <w:rFonts w:cs="Arial"/>
        </w:rPr>
        <w:t xml:space="preserve"> </w:t>
      </w:r>
      <w:bookmarkEnd w:id="247"/>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lastRenderedPageBreak/>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8" w:name="_Toc441651607"/>
      <w:bookmarkStart w:id="249" w:name="_Toc442559918"/>
      <w:r w:rsidRPr="008D590A">
        <w:rPr>
          <w:rFonts w:cs="Arial"/>
          <w:lang w:val="ru-RU"/>
        </w:rPr>
        <w:t>Н</w:t>
      </w:r>
      <w:r w:rsidRPr="008D590A">
        <w:rPr>
          <w:rFonts w:cs="Arial"/>
        </w:rPr>
        <w:t>егативне референце</w:t>
      </w:r>
      <w:bookmarkEnd w:id="248"/>
      <w:bookmarkEnd w:id="249"/>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50" w:name="_Toc441651608"/>
      <w:bookmarkStart w:id="251" w:name="_Toc442559919"/>
      <w:r w:rsidRPr="008D590A">
        <w:rPr>
          <w:rFonts w:cs="Arial"/>
        </w:rPr>
        <w:t>Увид у документацију</w:t>
      </w:r>
      <w:bookmarkEnd w:id="250"/>
      <w:bookmarkEnd w:id="251"/>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2" w:name="_Toc441651609"/>
      <w:bookmarkStart w:id="253" w:name="_Toc442559920"/>
      <w:r w:rsidRPr="008D590A">
        <w:rPr>
          <w:rFonts w:cs="Arial"/>
          <w:lang w:val="ru-RU"/>
        </w:rPr>
        <w:t>З</w:t>
      </w:r>
      <w:r w:rsidRPr="008D590A">
        <w:rPr>
          <w:rFonts w:cs="Arial"/>
        </w:rPr>
        <w:t>аштита права понуђача</w:t>
      </w:r>
      <w:bookmarkEnd w:id="252"/>
      <w:bookmarkEnd w:id="253"/>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27188E0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1D7805">
        <w:rPr>
          <w:rFonts w:cs="Arial"/>
          <w:b/>
          <w:lang w:val="ru-RU" w:bidi="en-US"/>
        </w:rPr>
        <w:t>ЈН/</w:t>
      </w:r>
      <w:r w:rsidR="0063419C">
        <w:rPr>
          <w:rFonts w:cs="Arial"/>
          <w:b/>
          <w:lang w:val="ru-RU" w:bidi="en-US"/>
        </w:rPr>
        <w:t>3100/0035/2020</w:t>
      </w:r>
      <w:r w:rsidRPr="008D590A">
        <w:rPr>
          <w:rFonts w:cs="Arial"/>
          <w:lang w:val="ru-RU" w:bidi="en-US"/>
        </w:rPr>
        <w:t>, а копија се истовремено доставља Републичкој комисији.</w:t>
      </w:r>
    </w:p>
    <w:p w14:paraId="49D95D4C" w14:textId="4E3EE5FA"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63419C" w:rsidRPr="00105914">
          <w:rPr>
            <w:rStyle w:val="Hyperlink"/>
            <w:rFonts w:cs="Arial"/>
            <w:b/>
          </w:rPr>
          <w:t>slavoljub.stokic</w:t>
        </w:r>
        <w:r w:rsidR="0063419C" w:rsidRPr="00105914">
          <w:rPr>
            <w:rStyle w:val="Hyperlink"/>
            <w:rFonts w:cs="Arial"/>
            <w:b/>
            <w:lang w:val="ru-RU"/>
          </w:rPr>
          <w:t>@</w:t>
        </w:r>
        <w:r w:rsidR="0063419C" w:rsidRPr="00105914">
          <w:rPr>
            <w:rStyle w:val="Hyperlink"/>
            <w:rFonts w:cs="Arial"/>
            <w:b/>
          </w:rPr>
          <w:t>te</w:t>
        </w:r>
        <w:r w:rsidR="0063419C" w:rsidRPr="00105914">
          <w:rPr>
            <w:rStyle w:val="Hyperlink"/>
            <w:rFonts w:cs="Arial"/>
            <w:b/>
            <w:lang w:val="ru-RU"/>
          </w:rPr>
          <w:t>-</w:t>
        </w:r>
        <w:r w:rsidR="0063419C" w:rsidRPr="00105914">
          <w:rPr>
            <w:rStyle w:val="Hyperlink"/>
            <w:rFonts w:cs="Arial"/>
            <w:b/>
          </w:rPr>
          <w:t>ko</w:t>
        </w:r>
        <w:r w:rsidR="0063419C" w:rsidRPr="00105914">
          <w:rPr>
            <w:rStyle w:val="Hyperlink"/>
            <w:rFonts w:cs="Arial"/>
            <w:b/>
            <w:lang w:val="ru-RU"/>
          </w:rPr>
          <w:t>.</w:t>
        </w:r>
        <w:r w:rsidR="0063419C" w:rsidRPr="00105914">
          <w:rPr>
            <w:rStyle w:val="Hyperlink"/>
            <w:rFonts w:cs="Arial"/>
            <w:b/>
          </w:rPr>
          <w:t>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188FD76A"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9E3B6E">
        <w:rPr>
          <w:rFonts w:cs="Arial"/>
          <w:lang w:val="sr-Latn-RS"/>
        </w:rPr>
        <w:t>0</w:t>
      </w:r>
      <w:r w:rsidR="0063419C">
        <w:rPr>
          <w:rFonts w:cs="Arial"/>
          <w:lang w:val="sr-Latn-RS"/>
        </w:rPr>
        <w:t>0035</w:t>
      </w:r>
      <w:r w:rsidR="00DC067E">
        <w:rPr>
          <w:rFonts w:cs="Arial"/>
          <w:lang w:val="sr-Latn-RS"/>
        </w:rPr>
        <w:t>2020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1D7805">
        <w:rPr>
          <w:rFonts w:cs="Arial"/>
          <w:b/>
          <w:lang w:val="sr-Cyrl-CS"/>
        </w:rPr>
        <w:t>ЈН/</w:t>
      </w:r>
      <w:r w:rsidR="0063419C">
        <w:rPr>
          <w:rFonts w:cs="Arial"/>
          <w:b/>
          <w:lang w:val="sr-Cyrl-CS"/>
        </w:rPr>
        <w:t>3100/0035/2020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C9036BE" w14:textId="77777777" w:rsidR="00FD2C1F" w:rsidRPr="008D590A" w:rsidRDefault="00FD2C1F" w:rsidP="00886827">
      <w:pPr>
        <w:pStyle w:val="KDParagraf"/>
        <w:spacing w:before="0"/>
        <w:rPr>
          <w:rFonts w:cs="Arial"/>
          <w:lang w:val="ru-RU" w:bidi="en-US"/>
        </w:rPr>
      </w:pPr>
    </w:p>
    <w:p w14:paraId="3B13C989" w14:textId="77777777" w:rsidR="00886827" w:rsidRDefault="00886827" w:rsidP="00886827">
      <w:pPr>
        <w:pStyle w:val="KDParagraf"/>
        <w:spacing w:before="0"/>
        <w:rPr>
          <w:rFonts w:cs="Arial"/>
          <w:lang w:val="ru-RU" w:bidi="en-US"/>
        </w:rPr>
      </w:pPr>
    </w:p>
    <w:p w14:paraId="1D37E09E" w14:textId="77777777" w:rsidR="00A5646F" w:rsidRDefault="00A5646F" w:rsidP="00886827">
      <w:pPr>
        <w:pStyle w:val="KDParagraf"/>
        <w:spacing w:before="0"/>
        <w:rPr>
          <w:rFonts w:cs="Arial"/>
          <w:lang w:val="ru-RU" w:bidi="en-US"/>
        </w:rPr>
      </w:pPr>
    </w:p>
    <w:p w14:paraId="03B0D88E" w14:textId="77777777" w:rsidR="00A5646F" w:rsidRPr="008D590A" w:rsidRDefault="00A5646F"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4" w:name="_Toc441651610"/>
      <w:bookmarkStart w:id="255"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4"/>
      <w:bookmarkEnd w:id="255"/>
    </w:p>
    <w:p w14:paraId="1CF262EE" w14:textId="77777777" w:rsidR="00BA4B5D" w:rsidRPr="00611597" w:rsidRDefault="00BA4B5D" w:rsidP="00BA4B5D">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Pr="000E455D">
        <w:rPr>
          <w:rFonts w:cs="Arial"/>
          <w:lang w:val="sr-Cyrl-RS"/>
        </w:rPr>
        <w:t>8 (</w:t>
      </w:r>
      <w:r w:rsidRPr="00611597">
        <w:rPr>
          <w:rFonts w:cs="Arial"/>
          <w:lang w:val="ru-RU"/>
        </w:rPr>
        <w:t>осам</w:t>
      </w:r>
      <w:r w:rsidRPr="000E455D">
        <w:rPr>
          <w:rFonts w:cs="Arial"/>
          <w:lang w:val="sr-Cyrl-RS"/>
        </w:rPr>
        <w:t>)</w:t>
      </w:r>
      <w:r w:rsidRPr="00611597">
        <w:rPr>
          <w:rFonts w:cs="Arial"/>
          <w:lang w:val="ru-RU"/>
        </w:rPr>
        <w:t xml:space="preserve"> дана од протека рока за подношење захтева за заштиту права.</w:t>
      </w:r>
    </w:p>
    <w:p w14:paraId="19C9F9E3" w14:textId="77777777" w:rsidR="00BA4B5D" w:rsidRPr="00611597" w:rsidRDefault="00BA4B5D" w:rsidP="00BA4B5D">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w:t>
      </w:r>
      <w:r>
        <w:rPr>
          <w:rFonts w:cs="Arial"/>
          <w:lang w:val="ru-RU"/>
        </w:rPr>
        <w:t>банкарску гаранцију</w:t>
      </w:r>
      <w:r w:rsidRPr="00611597">
        <w:rPr>
          <w:rFonts w:cs="Arial"/>
          <w:lang w:val="ru-RU"/>
        </w:rPr>
        <w:t xml:space="preserve"> за добро извршење посла са пратећом документацијом. </w:t>
      </w:r>
    </w:p>
    <w:p w14:paraId="7484407E" w14:textId="77777777" w:rsidR="00BA4B5D" w:rsidRPr="000E455D" w:rsidRDefault="00BA4B5D" w:rsidP="00BA4B5D">
      <w:pPr>
        <w:spacing w:before="0"/>
        <w:rPr>
          <w:rFonts w:cs="Arial"/>
          <w:lang w:val="ru-RU"/>
        </w:rPr>
      </w:pPr>
      <w:r w:rsidRPr="000E455D">
        <w:rPr>
          <w:rFonts w:cs="Arial"/>
          <w:lang w:val="ru-RU"/>
        </w:rPr>
        <w:t xml:space="preserve">Ако понуђач којем је додељен уговор одбије да потпише уговор или уговор не потпише у року од 10 дана, Наручилац може закључити </w:t>
      </w:r>
      <w:r>
        <w:rPr>
          <w:rFonts w:cs="Arial"/>
          <w:lang w:val="ru-RU"/>
        </w:rPr>
        <w:t xml:space="preserve">уговор </w:t>
      </w:r>
      <w:r w:rsidRPr="000E455D">
        <w:rPr>
          <w:rFonts w:cs="Arial"/>
          <w:lang w:val="ru-RU"/>
        </w:rPr>
        <w:t>са првим следећим најповољнијим понуђачем.</w:t>
      </w:r>
    </w:p>
    <w:p w14:paraId="10AB2979" w14:textId="77777777" w:rsidR="00BA4B5D" w:rsidRPr="000E455D" w:rsidRDefault="00BA4B5D" w:rsidP="00BA4B5D">
      <w:pPr>
        <w:spacing w:before="0"/>
        <w:rPr>
          <w:rFonts w:cs="Arial"/>
          <w:lang w:val="ru-RU"/>
        </w:rPr>
      </w:pPr>
      <w:r w:rsidRPr="000E455D">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162B8A3" w14:textId="77777777" w:rsidR="00BA4B5D" w:rsidRPr="000E455D" w:rsidRDefault="00BA4B5D" w:rsidP="00BA4B5D">
      <w:pPr>
        <w:spacing w:before="0"/>
        <w:rPr>
          <w:rFonts w:cs="Arial"/>
          <w:lang w:val="ru-RU"/>
        </w:rPr>
      </w:pPr>
    </w:p>
    <w:p w14:paraId="1352091A" w14:textId="1330C738" w:rsidR="00BA4B5D" w:rsidRPr="000E455D" w:rsidRDefault="00BA4B5D" w:rsidP="00BA4B5D">
      <w:pPr>
        <w:pStyle w:val="KDPodnaslov2"/>
        <w:spacing w:before="0"/>
        <w:ind w:left="450"/>
        <w:jc w:val="both"/>
        <w:rPr>
          <w:rFonts w:cs="Arial"/>
        </w:rPr>
      </w:pPr>
      <w:bookmarkStart w:id="256" w:name="_Toc441651611"/>
      <w:bookmarkStart w:id="257" w:name="_Toc442559922"/>
      <w:r>
        <w:rPr>
          <w:rFonts w:cs="Arial"/>
          <w:lang w:val="sr-Cyrl-RS"/>
        </w:rPr>
        <w:t>6.31.</w:t>
      </w:r>
      <w:r w:rsidRPr="000E455D">
        <w:rPr>
          <w:rFonts w:cs="Arial"/>
        </w:rPr>
        <w:t>Измене током трајања уговора</w:t>
      </w:r>
      <w:bookmarkEnd w:id="256"/>
      <w:bookmarkEnd w:id="257"/>
    </w:p>
    <w:p w14:paraId="4D33F3A6" w14:textId="77777777" w:rsidR="00BA4B5D" w:rsidRPr="00611597" w:rsidRDefault="00BA4B5D" w:rsidP="00BA4B5D">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0E455D">
        <w:rPr>
          <w:rFonts w:cs="Arial"/>
          <w:lang w:val="sr-Cyrl-RS" w:eastAsia="sr-Latn-CS"/>
        </w:rPr>
        <w:t xml:space="preserve">, </w:t>
      </w:r>
      <w:r w:rsidRPr="00611597">
        <w:rPr>
          <w:rFonts w:cs="Arial"/>
          <w:lang w:val="ru-RU" w:eastAsia="sr-Latn-CS"/>
        </w:rPr>
        <w:t>под условом да има обезбеђена финансијска средства</w:t>
      </w:r>
      <w:r w:rsidRPr="000E455D">
        <w:rPr>
          <w:rFonts w:cs="Arial"/>
          <w:lang w:val="sr-Cyrl-RS" w:eastAsia="sr-Latn-CS"/>
        </w:rPr>
        <w:t>.</w:t>
      </w:r>
    </w:p>
    <w:p w14:paraId="5D1712E6" w14:textId="77777777" w:rsidR="00BA4B5D" w:rsidRPr="000E455D" w:rsidRDefault="00BA4B5D" w:rsidP="00BA4B5D">
      <w:pPr>
        <w:spacing w:before="0"/>
        <w:rPr>
          <w:rFonts w:cs="Arial"/>
          <w:lang w:eastAsia="sr-Latn-CS"/>
        </w:rPr>
      </w:pPr>
      <w:r w:rsidRPr="00611597">
        <w:rPr>
          <w:rFonts w:cs="Arial"/>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0E455D">
        <w:rPr>
          <w:rFonts w:cs="Arial"/>
          <w:lang w:val="sr-Cyrl-CS" w:eastAsia="sr-Latn-CS"/>
        </w:rPr>
        <w:t xml:space="preserve"> </w:t>
      </w:r>
      <w:r w:rsidRPr="00611597">
        <w:rPr>
          <w:rFonts w:cs="Arial"/>
          <w:lang w:val="ru-RU" w:eastAsia="sr-Latn-CS"/>
        </w:rPr>
        <w:t>као што су: виша сила, измена важећих законских прописа, мере државних органа, измењене околности на тржишту настале услед више силе</w:t>
      </w:r>
      <w:r w:rsidRPr="000E455D">
        <w:rPr>
          <w:rFonts w:cs="Arial"/>
          <w:lang w:val="sr-Cyrl-CS" w:eastAsia="sr-Latn-CS"/>
        </w:rPr>
        <w:t xml:space="preserve"> и </w:t>
      </w:r>
      <w:r w:rsidRPr="00611597">
        <w:rPr>
          <w:rFonts w:cs="Arial"/>
          <w:lang w:val="ru-RU" w:eastAsia="sr-Latn-CS"/>
        </w:rPr>
        <w:t>промењене околности</w:t>
      </w:r>
      <w:r w:rsidRPr="000E455D">
        <w:rPr>
          <w:rFonts w:cs="Arial"/>
          <w:lang w:val="sr-Cyrl-CS" w:eastAsia="sr-Latn-CS"/>
        </w:rPr>
        <w:t xml:space="preserve"> у смислу члана 133. Закона о облигационим односима.  </w:t>
      </w:r>
      <w:r w:rsidRPr="000E455D">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515772DA" w:rsidR="00465640" w:rsidRPr="008D590A" w:rsidRDefault="00BA4B5D" w:rsidP="00BA4B5D">
      <w:pPr>
        <w:pStyle w:val="KDPodnaslov1"/>
        <w:spacing w:before="0"/>
        <w:jc w:val="center"/>
        <w:rPr>
          <w:rFonts w:cs="Arial"/>
        </w:rPr>
      </w:pPr>
      <w:r>
        <w:rPr>
          <w:rFonts w:cs="Arial"/>
          <w:lang w:val="sr-Cyrl-RS"/>
        </w:rPr>
        <w:t>7.</w:t>
      </w:r>
      <w:r w:rsidR="00465640"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3BE49049" w14:textId="77777777" w:rsidR="00BA4B5D" w:rsidRDefault="00BA4B5D" w:rsidP="00922EDB">
      <w:pPr>
        <w:spacing w:before="0"/>
        <w:rPr>
          <w:rFonts w:cs="Arial"/>
          <w:lang w:eastAsia="sr-Latn-CS"/>
        </w:rPr>
      </w:pPr>
    </w:p>
    <w:p w14:paraId="0A23000E" w14:textId="77777777" w:rsidR="00A5646F" w:rsidRDefault="00A5646F" w:rsidP="00922EDB">
      <w:pPr>
        <w:spacing w:before="0"/>
        <w:rPr>
          <w:rFonts w:cs="Arial"/>
          <w:lang w:eastAsia="sr-Latn-CS"/>
        </w:rPr>
      </w:pPr>
    </w:p>
    <w:p w14:paraId="4A800B99" w14:textId="77777777" w:rsidR="00BA4B5D" w:rsidRPr="008D590A" w:rsidRDefault="00BA4B5D"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8" w:name="_Toc442559924"/>
    </w:p>
    <w:p w14:paraId="1727F978" w14:textId="24E5D557" w:rsidR="00343A18" w:rsidRPr="00BA4B5D" w:rsidRDefault="00343A18" w:rsidP="00F27B82">
      <w:pPr>
        <w:pStyle w:val="KDObrazac"/>
        <w:spacing w:before="0"/>
        <w:rPr>
          <w:noProof/>
          <w:lang w:val="ru-RU"/>
        </w:rPr>
      </w:pPr>
      <w:r w:rsidRPr="00BA4B5D">
        <w:rPr>
          <w:lang w:val="ru-RU"/>
        </w:rPr>
        <w:lastRenderedPageBreak/>
        <w:t xml:space="preserve">ОБРАЗАЦ </w:t>
      </w:r>
      <w:r w:rsidR="002456A6" w:rsidRPr="008D590A">
        <w:rPr>
          <w:lang w:val="sr-Cyrl-RS"/>
        </w:rPr>
        <w:t>1</w:t>
      </w:r>
      <w:r w:rsidRPr="00BA4B5D">
        <w:rPr>
          <w:noProof/>
          <w:lang w:val="ru-RU"/>
        </w:rPr>
        <w:t>.</w:t>
      </w:r>
      <w:bookmarkEnd w:id="258"/>
    </w:p>
    <w:p w14:paraId="739A1FF2" w14:textId="77777777" w:rsidR="00343A18" w:rsidRPr="00BA4B5D" w:rsidRDefault="00343A18" w:rsidP="00343A18">
      <w:pPr>
        <w:spacing w:before="0"/>
        <w:jc w:val="center"/>
        <w:rPr>
          <w:rStyle w:val="BookTitle"/>
          <w:rFonts w:cs="Arial"/>
          <w:lang w:val="ru-RU"/>
        </w:rPr>
      </w:pPr>
      <w:r w:rsidRPr="00BA4B5D">
        <w:rPr>
          <w:rStyle w:val="BookTitle"/>
          <w:rFonts w:cs="Arial"/>
          <w:lang w:val="ru-RU"/>
        </w:rPr>
        <w:t>ОБРАЗАЦ ПОНУДЕ</w:t>
      </w:r>
    </w:p>
    <w:p w14:paraId="78C96918" w14:textId="77777777" w:rsidR="00343A18" w:rsidRPr="00BA4B5D" w:rsidRDefault="00343A18" w:rsidP="00343A18">
      <w:pPr>
        <w:spacing w:before="0"/>
        <w:rPr>
          <w:rStyle w:val="BookTitle"/>
          <w:rFonts w:cs="Arial"/>
          <w:lang w:val="ru-RU"/>
        </w:rPr>
      </w:pPr>
    </w:p>
    <w:p w14:paraId="61D1A4BE" w14:textId="306D08E8"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63419C">
        <w:rPr>
          <w:rFonts w:eastAsia="TimesNewRomanPS-BoldMT" w:cs="Arial"/>
          <w:b/>
          <w:bCs/>
          <w:lang w:val="ru-RU"/>
        </w:rPr>
        <w:t>ВИЈЧАНА РОБА - ВИЈЦИ ЧВРСТОЋЕ ДО 8,8 И НАВРТКЕ ЧВРСТОЋЕ ОД 8</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1D7805">
        <w:rPr>
          <w:rFonts w:eastAsia="TimesNewRomanPS-BoldMT" w:cs="Arial"/>
          <w:b/>
          <w:bCs/>
          <w:lang w:val="ru-RU"/>
        </w:rPr>
        <w:t>ЈН/</w:t>
      </w:r>
      <w:r w:rsidR="0063419C">
        <w:rPr>
          <w:rFonts w:eastAsia="TimesNewRomanPS-BoldMT" w:cs="Arial"/>
          <w:b/>
          <w:bCs/>
          <w:lang w:val="ru-RU"/>
        </w:rPr>
        <w:t>3100/0035/2020</w:t>
      </w:r>
      <w:r w:rsidR="00C43F62">
        <w:rPr>
          <w:rFonts w:eastAsia="TimesNewRomanPS-BoldMT" w:cs="Arial"/>
          <w:b/>
          <w:bCs/>
          <w:lang w:val="sr-Latn-RS"/>
        </w:rPr>
        <w:t>,</w:t>
      </w:r>
      <w:r w:rsidR="00BA4B5D">
        <w:rPr>
          <w:rFonts w:eastAsia="TimesNewRomanPS-BoldMT" w:cs="Arial"/>
          <w:b/>
          <w:bCs/>
          <w:lang w:val="ru-RU"/>
        </w:rPr>
        <w:t xml:space="preserve"> ЈАНА </w:t>
      </w:r>
      <w:r w:rsidR="0063419C">
        <w:rPr>
          <w:rFonts w:eastAsia="TimesNewRomanPS-BoldMT" w:cs="Arial"/>
          <w:b/>
          <w:bCs/>
          <w:lang w:val="sr-Latn-RS"/>
        </w:rPr>
        <w:t>864</w:t>
      </w:r>
      <w:r w:rsidR="00417AA7">
        <w:rPr>
          <w:rFonts w:eastAsia="TimesNewRomanPS-BoldMT" w:cs="Arial"/>
          <w:b/>
          <w:bCs/>
          <w:lang w:val="ru-RU"/>
        </w:rPr>
        <w:t>/2020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C253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C253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C253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C253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5F5FE773" w14:textId="77777777" w:rsidR="00BA4B5D" w:rsidRPr="008D590A" w:rsidRDefault="00BA4B5D"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C253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C253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C253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C253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417AA7">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C2538D"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BA4B5D" w14:paraId="40E396FB" w14:textId="77777777" w:rsidTr="00213678">
        <w:trPr>
          <w:trHeight w:val="440"/>
        </w:trPr>
        <w:tc>
          <w:tcPr>
            <w:tcW w:w="4644" w:type="dxa"/>
            <w:vAlign w:val="center"/>
          </w:tcPr>
          <w:p w14:paraId="21815148" w14:textId="77777777" w:rsidR="006266F6" w:rsidRPr="008D590A" w:rsidRDefault="006266F6" w:rsidP="00F27B82">
            <w:pPr>
              <w:spacing w:before="0"/>
              <w:rPr>
                <w:rFonts w:eastAsia="TimesNewRomanPS-BoldMT" w:cs="Arial"/>
                <w:bCs/>
                <w:lang w:val="ru-RU"/>
              </w:rPr>
            </w:pPr>
          </w:p>
          <w:p w14:paraId="018FAE10" w14:textId="57AA10B0" w:rsidR="007368E7" w:rsidRDefault="0063419C" w:rsidP="00061775">
            <w:pPr>
              <w:spacing w:before="0"/>
              <w:jc w:val="center"/>
              <w:rPr>
                <w:rFonts w:eastAsia="TimesNewRomanPS-BoldMT" w:cs="Arial"/>
                <w:bCs/>
                <w:lang w:val="ru-RU"/>
              </w:rPr>
            </w:pPr>
            <w:r>
              <w:rPr>
                <w:rFonts w:eastAsia="TimesNewRomanPS-BoldMT" w:cs="Arial"/>
                <w:b/>
                <w:bCs/>
                <w:lang w:val="ru-RU"/>
              </w:rPr>
              <w:t>ВИЈЧАНА РОБА - ВИЈЦИ ЧВРСТОЋЕ ДО 8,8 И НАВРТКЕ ЧВРСТОЋЕ ОД 8</w:t>
            </w:r>
            <w:r w:rsidR="00435824" w:rsidRPr="008D590A">
              <w:rPr>
                <w:rFonts w:eastAsia="TimesNewRomanPS-BoldMT" w:cs="Arial"/>
                <w:b/>
                <w:bCs/>
                <w:lang w:val="ru-RU"/>
              </w:rPr>
              <w:t>,</w:t>
            </w:r>
          </w:p>
          <w:p w14:paraId="1D0D1093" w14:textId="6746D659" w:rsidR="00896C14" w:rsidRDefault="001D7805" w:rsidP="00896C14">
            <w:pPr>
              <w:spacing w:before="0"/>
              <w:jc w:val="center"/>
              <w:rPr>
                <w:rFonts w:eastAsia="TimesNewRomanPS-BoldMT" w:cs="Arial"/>
                <w:b/>
                <w:bCs/>
                <w:lang w:val="ru-RU"/>
              </w:rPr>
            </w:pPr>
            <w:r>
              <w:rPr>
                <w:rFonts w:eastAsia="TimesNewRomanPS-BoldMT" w:cs="Arial"/>
                <w:b/>
                <w:bCs/>
                <w:lang w:val="ru-RU"/>
              </w:rPr>
              <w:t>ЈН/</w:t>
            </w:r>
            <w:r w:rsidR="0063419C">
              <w:rPr>
                <w:rFonts w:eastAsia="TimesNewRomanPS-BoldMT" w:cs="Arial"/>
                <w:b/>
                <w:bCs/>
                <w:lang w:val="ru-RU"/>
              </w:rPr>
              <w:t>3100/0035/2020</w:t>
            </w:r>
            <w:r w:rsidR="00717C65" w:rsidRPr="00BA4B5D">
              <w:rPr>
                <w:rFonts w:eastAsia="TimesNewRomanPS-BoldMT" w:cs="Arial"/>
                <w:b/>
                <w:bCs/>
                <w:lang w:val="ru-RU"/>
              </w:rPr>
              <w:t xml:space="preserve"> </w:t>
            </w:r>
          </w:p>
          <w:p w14:paraId="1745151A" w14:textId="3FF70407" w:rsidR="000E75A0" w:rsidRPr="00BA4B5D" w:rsidRDefault="009078DB" w:rsidP="0063419C">
            <w:pPr>
              <w:spacing w:before="0"/>
              <w:jc w:val="center"/>
              <w:rPr>
                <w:rFonts w:eastAsia="TimesNewRomanPS-BoldMT" w:cs="Arial"/>
                <w:b/>
                <w:bCs/>
                <w:lang w:val="ru-RU"/>
              </w:rPr>
            </w:pPr>
            <w:r w:rsidRPr="00F13383">
              <w:rPr>
                <w:rFonts w:eastAsia="TimesNewRomanPS-BoldMT" w:cs="Arial"/>
                <w:b/>
                <w:bCs/>
                <w:lang w:val="sr-Cyrl-RS"/>
              </w:rPr>
              <w:t xml:space="preserve">ЈАНА </w:t>
            </w:r>
            <w:r w:rsidR="0063419C">
              <w:rPr>
                <w:rFonts w:eastAsia="TimesNewRomanPS-BoldMT" w:cs="Arial"/>
                <w:b/>
                <w:bCs/>
                <w:lang w:val="sr-Latn-RS"/>
              </w:rPr>
              <w:t>864</w:t>
            </w:r>
            <w:r w:rsidR="00DC067E" w:rsidRPr="00BA4B5D">
              <w:rPr>
                <w:rFonts w:eastAsia="TimesNewRomanPS-BoldMT" w:cs="Arial"/>
                <w:b/>
                <w:bCs/>
                <w:lang w:val="ru-RU"/>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C2538D"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96C14" w:rsidRDefault="000E75A0" w:rsidP="00AF3AF8">
            <w:pPr>
              <w:spacing w:before="0"/>
              <w:jc w:val="center"/>
              <w:rPr>
                <w:rFonts w:cs="Arial"/>
                <w:b/>
                <w:bCs/>
                <w:i/>
                <w:iCs/>
                <w:lang w:val="sr-Cyrl-CS"/>
              </w:rPr>
            </w:pPr>
          </w:p>
          <w:p w14:paraId="49AEF0C4" w14:textId="4F0B2D39" w:rsidR="00922EDB" w:rsidRPr="00896C14" w:rsidRDefault="00922EDB" w:rsidP="00922EDB">
            <w:pPr>
              <w:spacing w:before="0"/>
              <w:jc w:val="center"/>
              <w:rPr>
                <w:rFonts w:cs="Arial"/>
                <w:bCs/>
                <w:i/>
                <w:iCs/>
                <w:lang w:val="sr-Cyrl-CS"/>
              </w:rPr>
            </w:pPr>
            <w:r w:rsidRPr="00896C14">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96C14">
              <w:rPr>
                <w:rFonts w:cs="Arial"/>
                <w:bCs/>
                <w:i/>
                <w:iCs/>
                <w:lang w:val="sr-Cyrl-CS"/>
              </w:rPr>
              <w:t>.</w:t>
            </w:r>
          </w:p>
          <w:p w14:paraId="5229BAD0" w14:textId="77777777" w:rsidR="000E75A0" w:rsidRPr="00896C14" w:rsidRDefault="000E75A0" w:rsidP="006266F6">
            <w:pPr>
              <w:spacing w:before="0"/>
              <w:jc w:val="center"/>
              <w:rPr>
                <w:rFonts w:cs="Arial"/>
                <w:b/>
                <w:bCs/>
                <w:i/>
                <w:iCs/>
                <w:lang w:val="sr-Cyrl-CS"/>
              </w:rPr>
            </w:pPr>
          </w:p>
        </w:tc>
      </w:tr>
      <w:tr w:rsidR="008D590A" w:rsidRPr="00C2538D"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43E5C6AC" w14:textId="11941A64" w:rsidR="00237584" w:rsidRPr="00237584" w:rsidRDefault="00237584" w:rsidP="00237584">
            <w:pPr>
              <w:autoSpaceDE w:val="0"/>
              <w:autoSpaceDN w:val="0"/>
              <w:adjustRightInd w:val="0"/>
              <w:rPr>
                <w:rFonts w:cs="Arial"/>
                <w:lang w:val="sr-Cyrl-RS"/>
              </w:rPr>
            </w:pPr>
            <w:r>
              <w:rPr>
                <w:rFonts w:cs="Arial"/>
                <w:lang w:val="sr-Cyrl-RS"/>
              </w:rPr>
              <w:t>Рок испоруке</w:t>
            </w:r>
            <w:r w:rsidRPr="00237584">
              <w:rPr>
                <w:rFonts w:cs="Arial"/>
                <w:lang w:val="sr-Cyrl-RS"/>
              </w:rPr>
              <w:t xml:space="preserve"> </w:t>
            </w:r>
            <w:r>
              <w:rPr>
                <w:rFonts w:cs="Arial"/>
                <w:lang w:val="sr-Cyrl-RS"/>
              </w:rPr>
              <w:t xml:space="preserve">је </w:t>
            </w:r>
            <w:r w:rsidR="00BA4B5D">
              <w:rPr>
                <w:rFonts w:cs="Arial"/>
                <w:lang w:val="sr-Cyrl-RS"/>
              </w:rPr>
              <w:t xml:space="preserve">до </w:t>
            </w:r>
            <w:r w:rsidR="0063419C">
              <w:rPr>
                <w:rFonts w:cs="Arial"/>
              </w:rPr>
              <w:t>6</w:t>
            </w:r>
            <w:r w:rsidRPr="00237584">
              <w:rPr>
                <w:rFonts w:cs="Arial"/>
                <w:lang w:val="sr-Cyrl-RS"/>
              </w:rPr>
              <w:t>0</w:t>
            </w:r>
            <w:r w:rsidR="00897789">
              <w:rPr>
                <w:rFonts w:cs="Arial"/>
                <w:lang w:val="sr-Cyrl-RS"/>
              </w:rPr>
              <w:t xml:space="preserve"> календарских</w:t>
            </w:r>
            <w:r w:rsidRPr="00237584">
              <w:rPr>
                <w:rFonts w:cs="Arial"/>
                <w:lang w:val="sr-Cyrl-RS"/>
              </w:rPr>
              <w:t xml:space="preserve"> дана од дана ступања уговора на снагу.</w:t>
            </w:r>
          </w:p>
          <w:p w14:paraId="70D98DC5" w14:textId="03F23A79" w:rsidR="000E75A0" w:rsidRPr="00717C65" w:rsidRDefault="000E75A0" w:rsidP="00DC067E">
            <w:pPr>
              <w:autoSpaceDE w:val="0"/>
              <w:autoSpaceDN w:val="0"/>
              <w:adjustRightInd w:val="0"/>
              <w:spacing w:before="0"/>
              <w:rPr>
                <w:rFonts w:cs="Arial"/>
                <w:lang w:val="sr-Cyrl-RS"/>
              </w:rPr>
            </w:pPr>
          </w:p>
        </w:tc>
        <w:tc>
          <w:tcPr>
            <w:tcW w:w="4601" w:type="dxa"/>
            <w:vAlign w:val="center"/>
          </w:tcPr>
          <w:p w14:paraId="5F8C226D" w14:textId="66A56CCD" w:rsidR="00237584" w:rsidRPr="00896C14" w:rsidRDefault="00237584" w:rsidP="00237584">
            <w:pPr>
              <w:autoSpaceDE w:val="0"/>
              <w:autoSpaceDN w:val="0"/>
              <w:adjustRightInd w:val="0"/>
              <w:rPr>
                <w:rFonts w:cs="Arial"/>
                <w:i/>
                <w:lang w:val="sr-Cyrl-RS"/>
              </w:rPr>
            </w:pPr>
            <w:r w:rsidRPr="00896C14">
              <w:rPr>
                <w:rFonts w:cs="Arial"/>
                <w:i/>
                <w:lang w:val="sr-Cyrl-RS"/>
              </w:rPr>
              <w:t>до ____</w:t>
            </w:r>
            <w:r w:rsidR="00897789" w:rsidRPr="00896C14">
              <w:rPr>
                <w:rFonts w:cs="Arial"/>
                <w:i/>
                <w:lang w:val="sr-Cyrl-RS"/>
              </w:rPr>
              <w:t xml:space="preserve"> календарских </w:t>
            </w:r>
            <w:r w:rsidRPr="00896C14">
              <w:rPr>
                <w:rFonts w:cs="Arial"/>
                <w:i/>
                <w:lang w:val="sr-Cyrl-RS"/>
              </w:rPr>
              <w:t>дана од дана ступања уговора на снагу.</w:t>
            </w:r>
          </w:p>
          <w:p w14:paraId="33BF2343" w14:textId="0F013F0E" w:rsidR="00213678" w:rsidRPr="00896C14" w:rsidRDefault="00213678" w:rsidP="00897789">
            <w:pPr>
              <w:autoSpaceDE w:val="0"/>
              <w:autoSpaceDN w:val="0"/>
              <w:adjustRightInd w:val="0"/>
              <w:rPr>
                <w:rFonts w:cs="Arial"/>
                <w:bCs/>
                <w:i/>
                <w:iCs/>
                <w:lang w:val="sr-Cyrl-CS"/>
              </w:rPr>
            </w:pPr>
          </w:p>
        </w:tc>
      </w:tr>
      <w:tr w:rsidR="008D590A" w:rsidRPr="00C2538D"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4625FCAB" w14:textId="0BFDCE12" w:rsidR="00FD2C1F" w:rsidRPr="000B0B1E" w:rsidRDefault="007368E7" w:rsidP="00FD2C1F">
            <w:pPr>
              <w:rPr>
                <w:rFonts w:cs="Arial"/>
                <w:lang w:val="sr-Cyrl-CS"/>
              </w:rPr>
            </w:pPr>
            <w:r w:rsidRPr="00417AA7">
              <w:rPr>
                <w:rFonts w:cs="Arial"/>
                <w:lang w:val="ru-RU"/>
              </w:rPr>
              <w:t>Гаранц</w:t>
            </w:r>
            <w:r w:rsidR="00BA4B5D">
              <w:rPr>
                <w:rFonts w:cs="Arial"/>
                <w:lang w:val="ru-RU"/>
              </w:rPr>
              <w:t xml:space="preserve">ија за испоручену робу износи </w:t>
            </w:r>
            <w:r w:rsidR="00896C14">
              <w:rPr>
                <w:rFonts w:cs="Arial"/>
                <w:lang w:val="sr-Latn-RS"/>
              </w:rPr>
              <w:t>12</w:t>
            </w:r>
            <w:r w:rsidRPr="00417AA7">
              <w:rPr>
                <w:rFonts w:cs="Arial"/>
                <w:lang w:val="ru-RU"/>
              </w:rPr>
              <w:t xml:space="preserve"> месеци од дана када је извршен пријем робе у магацин</w:t>
            </w:r>
            <w:r w:rsidR="00FD2C1F" w:rsidRPr="000B0B1E">
              <w:rPr>
                <w:rFonts w:cs="Arial"/>
                <w:lang w:val="sr-Cyrl-CS"/>
              </w:rPr>
              <w:t>.</w:t>
            </w:r>
          </w:p>
          <w:p w14:paraId="49987049" w14:textId="77777777" w:rsidR="000E75A0"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256EDC2" w14:textId="14139BAE" w:rsidR="00896C14" w:rsidRPr="00717C65" w:rsidRDefault="00896C14" w:rsidP="00717C65">
            <w:pPr>
              <w:spacing w:before="0"/>
              <w:rPr>
                <w:rFonts w:cs="Arial"/>
                <w:lang w:val="ru-RU" w:eastAsia="zh-CN"/>
              </w:rPr>
            </w:pPr>
          </w:p>
        </w:tc>
        <w:tc>
          <w:tcPr>
            <w:tcW w:w="4601" w:type="dxa"/>
            <w:vAlign w:val="center"/>
          </w:tcPr>
          <w:p w14:paraId="5B84BEC6" w14:textId="22D742AF" w:rsidR="00FD2C1F" w:rsidRPr="00896C14" w:rsidRDefault="007368E7" w:rsidP="00FD2C1F">
            <w:pPr>
              <w:rPr>
                <w:rFonts w:cs="Arial"/>
                <w:i/>
                <w:lang w:val="sr-Cyrl-CS"/>
              </w:rPr>
            </w:pPr>
            <w:r w:rsidRPr="00896C14">
              <w:rPr>
                <w:rFonts w:cs="Arial"/>
                <w:i/>
                <w:lang w:val="ru-RU"/>
              </w:rPr>
              <w:t>______ месеци од дана када је извршен пријем робе у магацин</w:t>
            </w:r>
            <w:r w:rsidR="00FD2C1F" w:rsidRPr="00896C14">
              <w:rPr>
                <w:rFonts w:cs="Arial"/>
                <w:i/>
                <w:lang w:val="sr-Cyrl-CS"/>
              </w:rPr>
              <w:t>.</w:t>
            </w:r>
          </w:p>
          <w:p w14:paraId="6A0A7548" w14:textId="1C4FC42E" w:rsidR="00213678" w:rsidRPr="00896C14" w:rsidRDefault="00213678" w:rsidP="00896C14">
            <w:pPr>
              <w:spacing w:before="0"/>
              <w:rPr>
                <w:rFonts w:cs="Arial"/>
                <w:b/>
                <w:bCs/>
                <w:i/>
                <w:iCs/>
                <w:lang w:val="sr-Cyrl-CS"/>
              </w:rPr>
            </w:pPr>
          </w:p>
        </w:tc>
      </w:tr>
      <w:tr w:rsidR="008D590A" w:rsidRPr="00C2538D"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781869B9" w14:textId="77777777" w:rsidR="000E75A0"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1CC056D5" w14:textId="4F482CFD" w:rsidR="00896C14" w:rsidRPr="00717C65" w:rsidRDefault="00896C14" w:rsidP="00717C65">
            <w:pPr>
              <w:spacing w:before="0"/>
              <w:jc w:val="center"/>
              <w:rPr>
                <w:rFonts w:cs="Arial"/>
                <w:bCs/>
                <w:iCs/>
                <w:lang w:val="sr-Cyrl-CS"/>
              </w:rPr>
            </w:pPr>
          </w:p>
        </w:tc>
        <w:tc>
          <w:tcPr>
            <w:tcW w:w="4601" w:type="dxa"/>
            <w:vAlign w:val="center"/>
          </w:tcPr>
          <w:p w14:paraId="19CFF13D" w14:textId="77777777" w:rsidR="000E75A0" w:rsidRPr="00896C14" w:rsidRDefault="000E75A0" w:rsidP="00AF3AF8">
            <w:pPr>
              <w:spacing w:before="0"/>
              <w:jc w:val="center"/>
              <w:rPr>
                <w:rFonts w:cs="Arial"/>
                <w:bCs/>
                <w:i/>
                <w:iCs/>
                <w:lang w:val="sr-Cyrl-CS"/>
              </w:rPr>
            </w:pPr>
            <w:r w:rsidRPr="00896C14">
              <w:rPr>
                <w:rFonts w:cs="Arial"/>
                <w:bCs/>
                <w:i/>
                <w:iCs/>
                <w:lang w:val="sr-Cyrl-CS"/>
              </w:rPr>
              <w:t>Сагласан за захтевом наручиоца</w:t>
            </w:r>
          </w:p>
          <w:p w14:paraId="59666C0D" w14:textId="77777777" w:rsidR="000E75A0" w:rsidRPr="00896C14" w:rsidRDefault="000E75A0" w:rsidP="00AF3AF8">
            <w:pPr>
              <w:spacing w:before="0"/>
              <w:jc w:val="center"/>
              <w:rPr>
                <w:rFonts w:cs="Arial"/>
                <w:b/>
                <w:bCs/>
                <w:i/>
                <w:iCs/>
                <w:lang w:val="sr-Cyrl-CS"/>
              </w:rPr>
            </w:pPr>
            <w:r w:rsidRPr="00896C14">
              <w:rPr>
                <w:rFonts w:cs="Arial"/>
                <w:bCs/>
                <w:i/>
                <w:iCs/>
                <w:lang w:val="sr-Cyrl-CS"/>
              </w:rPr>
              <w:t>ДА/НЕ (заокружити)</w:t>
            </w:r>
          </w:p>
        </w:tc>
      </w:tr>
      <w:tr w:rsidR="008D590A" w:rsidRPr="00C2538D"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5B9CC9CD" w14:textId="77777777" w:rsidR="000E75A0" w:rsidRDefault="000E75A0" w:rsidP="00AF3AF8">
            <w:pPr>
              <w:spacing w:before="0"/>
              <w:jc w:val="center"/>
              <w:rPr>
                <w:rFonts w:cs="Arial"/>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p w14:paraId="70A88EDB" w14:textId="281066A2" w:rsidR="00896C14" w:rsidRPr="008D590A" w:rsidRDefault="00896C14" w:rsidP="00AF3AF8">
            <w:pPr>
              <w:spacing w:before="0"/>
              <w:jc w:val="center"/>
              <w:rPr>
                <w:rFonts w:cs="Arial"/>
                <w:b/>
                <w:bCs/>
                <w:iCs/>
                <w:lang w:val="sr-Cyrl-CS"/>
              </w:rPr>
            </w:pPr>
          </w:p>
        </w:tc>
        <w:tc>
          <w:tcPr>
            <w:tcW w:w="4601" w:type="dxa"/>
            <w:vAlign w:val="center"/>
          </w:tcPr>
          <w:p w14:paraId="0D7D564E" w14:textId="77777777" w:rsidR="000E75A0" w:rsidRPr="00896C14" w:rsidRDefault="000E75A0" w:rsidP="00AF3AF8">
            <w:pPr>
              <w:spacing w:before="0"/>
              <w:jc w:val="center"/>
              <w:rPr>
                <w:rFonts w:cs="Arial"/>
                <w:b/>
                <w:bCs/>
                <w:i/>
                <w:iCs/>
                <w:lang w:val="sr-Cyrl-CS"/>
              </w:rPr>
            </w:pPr>
          </w:p>
          <w:p w14:paraId="1C64B3CC" w14:textId="183E1A3D" w:rsidR="000E75A0" w:rsidRPr="00896C14" w:rsidRDefault="000E75A0" w:rsidP="00AF3AF8">
            <w:pPr>
              <w:spacing w:before="0"/>
              <w:jc w:val="center"/>
              <w:rPr>
                <w:rFonts w:cs="Arial"/>
                <w:b/>
                <w:bCs/>
                <w:i/>
                <w:iCs/>
                <w:lang w:val="sr-Cyrl-CS"/>
              </w:rPr>
            </w:pPr>
            <w:r w:rsidRPr="00896C14">
              <w:rPr>
                <w:rFonts w:cs="Arial"/>
                <w:bCs/>
                <w:i/>
                <w:iCs/>
                <w:lang w:val="sr-Cyrl-CS"/>
              </w:rPr>
              <w:t>_____</w:t>
            </w:r>
            <w:r w:rsidR="006266F6" w:rsidRPr="00896C14">
              <w:rPr>
                <w:rFonts w:cs="Arial"/>
                <w:bCs/>
                <w:i/>
                <w:iCs/>
                <w:lang w:val="sr-Cyrl-CS"/>
              </w:rPr>
              <w:t xml:space="preserve"> </w:t>
            </w:r>
            <w:r w:rsidRPr="00896C14">
              <w:rPr>
                <w:rFonts w:cs="Arial"/>
                <w:bCs/>
                <w:i/>
                <w:iCs/>
                <w:lang w:val="sr-Cyrl-CS"/>
              </w:rPr>
              <w:t xml:space="preserve"> дана од дана отварања понуда</w:t>
            </w:r>
          </w:p>
        </w:tc>
      </w:tr>
      <w:tr w:rsidR="000E75A0" w:rsidRPr="00C2538D"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37260B9E" w:rsidR="000E75A0" w:rsidRPr="008D590A" w:rsidRDefault="000E75A0" w:rsidP="00896C14">
      <w:pPr>
        <w:spacing w:before="0"/>
        <w:jc w:val="center"/>
        <w:rPr>
          <w:rFonts w:eastAsia="TimesNewRomanPSMT" w:cs="Arial"/>
          <w:bCs/>
          <w:lang w:val="sr-Cyrl-CS"/>
        </w:rPr>
      </w:pPr>
      <w:r w:rsidRPr="008D590A">
        <w:rPr>
          <w:rFonts w:eastAsia="TimesNewRomanPSMT" w:cs="Arial"/>
          <w:bCs/>
          <w:lang w:val="ru-RU"/>
        </w:rPr>
        <w:t xml:space="preserve">Датум </w:t>
      </w:r>
      <w:r w:rsidRPr="008D590A">
        <w:rPr>
          <w:rFonts w:eastAsia="TimesNewRomanPSMT" w:cs="Arial"/>
          <w:bCs/>
          <w:lang w:val="ru-RU"/>
        </w:rPr>
        <w:tab/>
      </w:r>
      <w:r w:rsidRPr="008D590A">
        <w:rPr>
          <w:rFonts w:eastAsia="TimesNewRomanPSMT" w:cs="Arial"/>
          <w:bCs/>
          <w:lang w:val="ru-RU"/>
        </w:rPr>
        <w:tab/>
      </w:r>
      <w:r w:rsidRPr="008D590A">
        <w:rPr>
          <w:rFonts w:eastAsia="TimesNewRomanPSMT" w:cs="Arial"/>
          <w:bCs/>
          <w:lang w:val="ru-RU"/>
        </w:rPr>
        <w:tab/>
      </w:r>
      <w:r w:rsidRPr="008D590A">
        <w:rPr>
          <w:rFonts w:eastAsia="TimesNewRomanPSMT" w:cs="Arial"/>
          <w:bCs/>
          <w:lang w:val="ru-RU"/>
        </w:rPr>
        <w:tab/>
        <w:t xml:space="preserve">             </w:t>
      </w:r>
      <w:r w:rsidR="00BA2C2D" w:rsidRPr="008D590A">
        <w:rPr>
          <w:rFonts w:eastAsia="TimesNewRomanPSMT" w:cs="Arial"/>
          <w:bCs/>
          <w:lang w:val="sr-Cyrl-CS"/>
        </w:rPr>
        <w:t xml:space="preserve">                </w:t>
      </w:r>
      <w:r w:rsidRPr="008D590A">
        <w:rPr>
          <w:rFonts w:eastAsia="TimesNewRomanPSMT" w:cs="Arial"/>
          <w:bCs/>
          <w:lang w:val="sr-Cyrl-CS"/>
        </w:rPr>
        <w:t xml:space="preserve"> </w:t>
      </w:r>
      <w:r w:rsidR="00BA2C2D" w:rsidRPr="008D590A">
        <w:rPr>
          <w:rFonts w:eastAsia="TimesNewRomanPSMT" w:cs="Arial"/>
          <w:bCs/>
          <w:lang w:val="sr-Cyrl-CS"/>
        </w:rPr>
        <w:t xml:space="preserve">        </w:t>
      </w:r>
      <w:r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8D590A">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417AA7" w:rsidRDefault="00735A36" w:rsidP="00BF17A6">
      <w:pPr>
        <w:pStyle w:val="KDObrazac"/>
        <w:spacing w:before="0"/>
        <w:rPr>
          <w:lang w:val="ru-RU"/>
        </w:rPr>
      </w:pPr>
      <w:r w:rsidRPr="008D590A">
        <w:rPr>
          <w:lang w:val="sr-Cyrl-CS"/>
        </w:rPr>
        <w:t>О</w:t>
      </w:r>
      <w:r w:rsidR="00BF17A6" w:rsidRPr="00417AA7">
        <w:rPr>
          <w:lang w:val="ru-RU"/>
        </w:rPr>
        <w:t xml:space="preserve">БРАЗАЦ </w:t>
      </w:r>
      <w:r w:rsidR="00BF17A6" w:rsidRPr="008D590A">
        <w:rPr>
          <w:lang w:val="sr-Cyrl-RS"/>
        </w:rPr>
        <w:t>2</w:t>
      </w:r>
      <w:r w:rsidR="00BF17A6" w:rsidRPr="00417AA7">
        <w:rPr>
          <w:lang w:val="ru-RU"/>
        </w:rPr>
        <w:t>.</w:t>
      </w:r>
    </w:p>
    <w:p w14:paraId="11AB2A5F" w14:textId="45463130" w:rsidR="00717C65" w:rsidRPr="00417AA7" w:rsidRDefault="00BF17A6" w:rsidP="00897789">
      <w:pPr>
        <w:tabs>
          <w:tab w:val="left" w:pos="360"/>
        </w:tabs>
        <w:autoSpaceDE w:val="0"/>
        <w:autoSpaceDN w:val="0"/>
        <w:adjustRightInd w:val="0"/>
        <w:spacing w:after="200" w:line="276" w:lineRule="auto"/>
        <w:contextualSpacing/>
        <w:jc w:val="center"/>
        <w:rPr>
          <w:rFonts w:cs="Arial"/>
          <w:b/>
          <w:lang w:val="ru-RU"/>
        </w:rPr>
      </w:pPr>
      <w:r w:rsidRPr="00417AA7">
        <w:rPr>
          <w:rFonts w:cs="Arial"/>
          <w:b/>
          <w:lang w:val="ru-RU"/>
        </w:rPr>
        <w:t>ОБРАЗАЦ СТРУКУТРЕ ЦЕНЕ</w:t>
      </w:r>
    </w:p>
    <w:p w14:paraId="6E8545D7"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32153535" w14:textId="5A108B2D" w:rsidR="00391192"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p w14:paraId="4BF8FFF2" w14:textId="77777777" w:rsidR="00237584" w:rsidRDefault="00237584" w:rsidP="00DC067E">
      <w:pPr>
        <w:tabs>
          <w:tab w:val="left" w:pos="360"/>
        </w:tabs>
        <w:autoSpaceDE w:val="0"/>
        <w:autoSpaceDN w:val="0"/>
        <w:adjustRightInd w:val="0"/>
        <w:spacing w:after="200" w:line="276" w:lineRule="auto"/>
        <w:contextualSpacing/>
        <w:jc w:val="left"/>
        <w:rPr>
          <w:rFonts w:cs="Arial"/>
          <w:b/>
          <w:lang w:val="sr-Cyrl-RS"/>
        </w:rPr>
      </w:pPr>
    </w:p>
    <w:tbl>
      <w:tblPr>
        <w:tblW w:w="5000" w:type="pct"/>
        <w:tblLook w:val="04A0" w:firstRow="1" w:lastRow="0" w:firstColumn="1" w:lastColumn="0" w:noHBand="0" w:noVBand="1"/>
      </w:tblPr>
      <w:tblGrid>
        <w:gridCol w:w="589"/>
        <w:gridCol w:w="543"/>
        <w:gridCol w:w="2738"/>
        <w:gridCol w:w="374"/>
        <w:gridCol w:w="597"/>
        <w:gridCol w:w="1032"/>
        <w:gridCol w:w="999"/>
        <w:gridCol w:w="1057"/>
        <w:gridCol w:w="996"/>
        <w:gridCol w:w="449"/>
        <w:gridCol w:w="309"/>
        <w:gridCol w:w="1616"/>
        <w:gridCol w:w="356"/>
        <w:gridCol w:w="1454"/>
        <w:gridCol w:w="2501"/>
      </w:tblGrid>
      <w:tr w:rsidR="000D50D6" w:rsidRPr="000D50D6" w14:paraId="51DAEB1D" w14:textId="77777777" w:rsidTr="000D50D6">
        <w:trPr>
          <w:trHeight w:val="300"/>
        </w:trPr>
        <w:tc>
          <w:tcPr>
            <w:tcW w:w="180"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FD3EEEB"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1 </w:t>
            </w:r>
          </w:p>
        </w:tc>
        <w:tc>
          <w:tcPr>
            <w:tcW w:w="445" w:type="pct"/>
            <w:tcBorders>
              <w:top w:val="single" w:sz="4" w:space="0" w:color="auto"/>
              <w:left w:val="nil"/>
              <w:bottom w:val="single" w:sz="4" w:space="0" w:color="auto"/>
              <w:right w:val="single" w:sz="4" w:space="0" w:color="auto"/>
            </w:tcBorders>
            <w:shd w:val="clear" w:color="000000" w:fill="EAEAEA"/>
            <w:noWrap/>
            <w:vAlign w:val="bottom"/>
            <w:hideMark/>
          </w:tcPr>
          <w:p w14:paraId="00819D3E"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2 </w:t>
            </w:r>
          </w:p>
        </w:tc>
        <w:tc>
          <w:tcPr>
            <w:tcW w:w="820" w:type="pct"/>
            <w:tcBorders>
              <w:top w:val="single" w:sz="4" w:space="0" w:color="auto"/>
              <w:left w:val="nil"/>
              <w:bottom w:val="single" w:sz="4" w:space="0" w:color="auto"/>
              <w:right w:val="single" w:sz="4" w:space="0" w:color="auto"/>
            </w:tcBorders>
            <w:shd w:val="clear" w:color="000000" w:fill="EAEAEA"/>
            <w:noWrap/>
            <w:vAlign w:val="bottom"/>
            <w:hideMark/>
          </w:tcPr>
          <w:p w14:paraId="077A0E59"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3 </w:t>
            </w:r>
          </w:p>
        </w:tc>
        <w:tc>
          <w:tcPr>
            <w:tcW w:w="116" w:type="pct"/>
            <w:tcBorders>
              <w:top w:val="single" w:sz="4" w:space="0" w:color="auto"/>
              <w:left w:val="nil"/>
              <w:bottom w:val="single" w:sz="4" w:space="0" w:color="auto"/>
              <w:right w:val="single" w:sz="4" w:space="0" w:color="auto"/>
            </w:tcBorders>
            <w:shd w:val="clear" w:color="000000" w:fill="EAEAEA"/>
            <w:noWrap/>
            <w:vAlign w:val="bottom"/>
            <w:hideMark/>
          </w:tcPr>
          <w:p w14:paraId="70850FFF"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4 </w:t>
            </w:r>
          </w:p>
        </w:tc>
        <w:tc>
          <w:tcPr>
            <w:tcW w:w="183" w:type="pct"/>
            <w:tcBorders>
              <w:top w:val="single" w:sz="4" w:space="0" w:color="auto"/>
              <w:left w:val="nil"/>
              <w:bottom w:val="single" w:sz="4" w:space="0" w:color="auto"/>
              <w:right w:val="single" w:sz="4" w:space="0" w:color="auto"/>
            </w:tcBorders>
            <w:shd w:val="clear" w:color="000000" w:fill="EAEAEA"/>
            <w:noWrap/>
            <w:vAlign w:val="bottom"/>
            <w:hideMark/>
          </w:tcPr>
          <w:p w14:paraId="3BC3A0A9"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5 </w:t>
            </w:r>
          </w:p>
        </w:tc>
        <w:tc>
          <w:tcPr>
            <w:tcW w:w="312" w:type="pct"/>
            <w:tcBorders>
              <w:top w:val="single" w:sz="4" w:space="0" w:color="auto"/>
              <w:left w:val="nil"/>
              <w:bottom w:val="single" w:sz="4" w:space="0" w:color="auto"/>
              <w:right w:val="single" w:sz="4" w:space="0" w:color="auto"/>
            </w:tcBorders>
            <w:shd w:val="clear" w:color="000000" w:fill="EAEAEA"/>
            <w:noWrap/>
            <w:vAlign w:val="bottom"/>
            <w:hideMark/>
          </w:tcPr>
          <w:p w14:paraId="5AF74EBB"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6 </w:t>
            </w:r>
          </w:p>
        </w:tc>
        <w:tc>
          <w:tcPr>
            <w:tcW w:w="302" w:type="pct"/>
            <w:tcBorders>
              <w:top w:val="single" w:sz="4" w:space="0" w:color="auto"/>
              <w:left w:val="nil"/>
              <w:bottom w:val="single" w:sz="4" w:space="0" w:color="auto"/>
              <w:right w:val="single" w:sz="4" w:space="0" w:color="auto"/>
            </w:tcBorders>
            <w:shd w:val="clear" w:color="000000" w:fill="EAEAEA"/>
            <w:noWrap/>
            <w:vAlign w:val="bottom"/>
            <w:hideMark/>
          </w:tcPr>
          <w:p w14:paraId="5C9445E1"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7 </w:t>
            </w:r>
          </w:p>
        </w:tc>
        <w:tc>
          <w:tcPr>
            <w:tcW w:w="320" w:type="pct"/>
            <w:tcBorders>
              <w:top w:val="single" w:sz="4" w:space="0" w:color="auto"/>
              <w:left w:val="nil"/>
              <w:bottom w:val="single" w:sz="4" w:space="0" w:color="auto"/>
              <w:right w:val="single" w:sz="4" w:space="0" w:color="auto"/>
            </w:tcBorders>
            <w:shd w:val="clear" w:color="000000" w:fill="EAEAEA"/>
            <w:noWrap/>
            <w:vAlign w:val="bottom"/>
            <w:hideMark/>
          </w:tcPr>
          <w:p w14:paraId="3F49C2CC"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8 </w:t>
            </w:r>
          </w:p>
        </w:tc>
        <w:tc>
          <w:tcPr>
            <w:tcW w:w="301" w:type="pct"/>
            <w:tcBorders>
              <w:top w:val="single" w:sz="4" w:space="0" w:color="auto"/>
              <w:left w:val="nil"/>
              <w:bottom w:val="single" w:sz="4" w:space="0" w:color="auto"/>
              <w:right w:val="single" w:sz="4" w:space="0" w:color="auto"/>
            </w:tcBorders>
            <w:shd w:val="clear" w:color="000000" w:fill="EAEAEA"/>
            <w:noWrap/>
            <w:vAlign w:val="bottom"/>
            <w:hideMark/>
          </w:tcPr>
          <w:p w14:paraId="0BC2E1D5"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9 </w:t>
            </w:r>
          </w:p>
        </w:tc>
        <w:tc>
          <w:tcPr>
            <w:tcW w:w="139" w:type="pct"/>
            <w:tcBorders>
              <w:top w:val="single" w:sz="4" w:space="0" w:color="auto"/>
              <w:left w:val="nil"/>
              <w:bottom w:val="single" w:sz="4" w:space="0" w:color="auto"/>
              <w:right w:val="single" w:sz="4" w:space="0" w:color="auto"/>
            </w:tcBorders>
            <w:shd w:val="clear" w:color="000000" w:fill="EAEAEA"/>
            <w:noWrap/>
            <w:vAlign w:val="bottom"/>
            <w:hideMark/>
          </w:tcPr>
          <w:p w14:paraId="4E5E5410"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10 </w:t>
            </w:r>
          </w:p>
        </w:tc>
        <w:tc>
          <w:tcPr>
            <w:tcW w:w="58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3CBBFAF"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11 </w:t>
            </w:r>
          </w:p>
        </w:tc>
        <w:tc>
          <w:tcPr>
            <w:tcW w:w="54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A855633"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12 </w:t>
            </w:r>
          </w:p>
        </w:tc>
        <w:tc>
          <w:tcPr>
            <w:tcW w:w="750" w:type="pct"/>
            <w:tcBorders>
              <w:top w:val="single" w:sz="4" w:space="0" w:color="auto"/>
              <w:left w:val="nil"/>
              <w:bottom w:val="single" w:sz="4" w:space="0" w:color="auto"/>
              <w:right w:val="single" w:sz="4" w:space="0" w:color="auto"/>
            </w:tcBorders>
            <w:shd w:val="clear" w:color="000000" w:fill="EAEAEA"/>
            <w:noWrap/>
            <w:vAlign w:val="bottom"/>
            <w:hideMark/>
          </w:tcPr>
          <w:p w14:paraId="384889CA" w14:textId="77777777" w:rsidR="000D50D6" w:rsidRPr="000D50D6" w:rsidRDefault="000D50D6" w:rsidP="000D50D6">
            <w:pPr>
              <w:spacing w:before="0"/>
              <w:jc w:val="righ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 xml:space="preserve">13 </w:t>
            </w:r>
          </w:p>
        </w:tc>
      </w:tr>
      <w:tr w:rsidR="000D50D6" w:rsidRPr="000D50D6" w14:paraId="428E19B8" w14:textId="77777777" w:rsidTr="000D50D6">
        <w:trPr>
          <w:trHeight w:val="300"/>
        </w:trPr>
        <w:tc>
          <w:tcPr>
            <w:tcW w:w="180" w:type="pct"/>
            <w:tcBorders>
              <w:top w:val="nil"/>
              <w:left w:val="single" w:sz="4" w:space="0" w:color="auto"/>
              <w:bottom w:val="single" w:sz="4" w:space="0" w:color="auto"/>
              <w:right w:val="single" w:sz="4" w:space="0" w:color="auto"/>
            </w:tcBorders>
            <w:shd w:val="clear" w:color="000000" w:fill="EAEAEA"/>
            <w:noWrap/>
            <w:vAlign w:val="bottom"/>
            <w:hideMark/>
          </w:tcPr>
          <w:p w14:paraId="567AA47B"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Pozicija</w:t>
            </w:r>
          </w:p>
        </w:tc>
        <w:tc>
          <w:tcPr>
            <w:tcW w:w="445" w:type="pct"/>
            <w:tcBorders>
              <w:top w:val="nil"/>
              <w:left w:val="nil"/>
              <w:bottom w:val="single" w:sz="4" w:space="0" w:color="auto"/>
              <w:right w:val="single" w:sz="4" w:space="0" w:color="auto"/>
            </w:tcBorders>
            <w:shd w:val="clear" w:color="000000" w:fill="EAEAEA"/>
            <w:noWrap/>
            <w:vAlign w:val="bottom"/>
            <w:hideMark/>
          </w:tcPr>
          <w:p w14:paraId="3A04E092"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Šifra</w:t>
            </w:r>
          </w:p>
        </w:tc>
        <w:tc>
          <w:tcPr>
            <w:tcW w:w="820" w:type="pct"/>
            <w:tcBorders>
              <w:top w:val="nil"/>
              <w:left w:val="nil"/>
              <w:bottom w:val="single" w:sz="4" w:space="0" w:color="auto"/>
              <w:right w:val="single" w:sz="4" w:space="0" w:color="auto"/>
            </w:tcBorders>
            <w:shd w:val="clear" w:color="000000" w:fill="EAEAEA"/>
            <w:noWrap/>
            <w:vAlign w:val="bottom"/>
            <w:hideMark/>
          </w:tcPr>
          <w:p w14:paraId="68280B5E"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Naziv proizvoda</w:t>
            </w:r>
          </w:p>
        </w:tc>
        <w:tc>
          <w:tcPr>
            <w:tcW w:w="116" w:type="pct"/>
            <w:tcBorders>
              <w:top w:val="nil"/>
              <w:left w:val="nil"/>
              <w:bottom w:val="single" w:sz="4" w:space="0" w:color="auto"/>
              <w:right w:val="single" w:sz="4" w:space="0" w:color="auto"/>
            </w:tcBorders>
            <w:shd w:val="clear" w:color="000000" w:fill="EAEAEA"/>
            <w:noWrap/>
            <w:vAlign w:val="bottom"/>
            <w:hideMark/>
          </w:tcPr>
          <w:p w14:paraId="6348F62E"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JM</w:t>
            </w:r>
          </w:p>
        </w:tc>
        <w:tc>
          <w:tcPr>
            <w:tcW w:w="183" w:type="pct"/>
            <w:tcBorders>
              <w:top w:val="nil"/>
              <w:left w:val="nil"/>
              <w:bottom w:val="single" w:sz="4" w:space="0" w:color="auto"/>
              <w:right w:val="single" w:sz="4" w:space="0" w:color="auto"/>
            </w:tcBorders>
            <w:shd w:val="clear" w:color="000000" w:fill="EAEAEA"/>
            <w:noWrap/>
            <w:vAlign w:val="bottom"/>
            <w:hideMark/>
          </w:tcPr>
          <w:p w14:paraId="0119252C"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Količina</w:t>
            </w:r>
          </w:p>
        </w:tc>
        <w:tc>
          <w:tcPr>
            <w:tcW w:w="312" w:type="pct"/>
            <w:tcBorders>
              <w:top w:val="nil"/>
              <w:left w:val="nil"/>
              <w:bottom w:val="single" w:sz="4" w:space="0" w:color="auto"/>
              <w:right w:val="single" w:sz="4" w:space="0" w:color="auto"/>
            </w:tcBorders>
            <w:shd w:val="clear" w:color="000000" w:fill="EAEAEA"/>
            <w:noWrap/>
            <w:vAlign w:val="bottom"/>
            <w:hideMark/>
          </w:tcPr>
          <w:p w14:paraId="3CB3B006"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Jed.cena bezPDV</w:t>
            </w:r>
          </w:p>
        </w:tc>
        <w:tc>
          <w:tcPr>
            <w:tcW w:w="302" w:type="pct"/>
            <w:tcBorders>
              <w:top w:val="nil"/>
              <w:left w:val="nil"/>
              <w:bottom w:val="single" w:sz="4" w:space="0" w:color="auto"/>
              <w:right w:val="single" w:sz="4" w:space="0" w:color="auto"/>
            </w:tcBorders>
            <w:shd w:val="clear" w:color="000000" w:fill="EAEAEA"/>
            <w:noWrap/>
            <w:vAlign w:val="bottom"/>
            <w:hideMark/>
          </w:tcPr>
          <w:p w14:paraId="5474A202"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Jed.cena sa PDV</w:t>
            </w:r>
          </w:p>
        </w:tc>
        <w:tc>
          <w:tcPr>
            <w:tcW w:w="320" w:type="pct"/>
            <w:tcBorders>
              <w:top w:val="nil"/>
              <w:left w:val="nil"/>
              <w:bottom w:val="single" w:sz="4" w:space="0" w:color="auto"/>
              <w:right w:val="single" w:sz="4" w:space="0" w:color="auto"/>
            </w:tcBorders>
            <w:shd w:val="clear" w:color="000000" w:fill="EAEAEA"/>
            <w:noWrap/>
            <w:vAlign w:val="bottom"/>
            <w:hideMark/>
          </w:tcPr>
          <w:p w14:paraId="19780524"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Uku.cena bezPDV</w:t>
            </w:r>
          </w:p>
        </w:tc>
        <w:tc>
          <w:tcPr>
            <w:tcW w:w="301" w:type="pct"/>
            <w:tcBorders>
              <w:top w:val="nil"/>
              <w:left w:val="nil"/>
              <w:bottom w:val="single" w:sz="4" w:space="0" w:color="auto"/>
              <w:right w:val="single" w:sz="4" w:space="0" w:color="auto"/>
            </w:tcBorders>
            <w:shd w:val="clear" w:color="000000" w:fill="EAEAEA"/>
            <w:noWrap/>
            <w:vAlign w:val="bottom"/>
            <w:hideMark/>
          </w:tcPr>
          <w:p w14:paraId="2C69E476"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Uku.cena saPDV</w:t>
            </w:r>
          </w:p>
        </w:tc>
        <w:tc>
          <w:tcPr>
            <w:tcW w:w="139" w:type="pct"/>
            <w:tcBorders>
              <w:top w:val="nil"/>
              <w:left w:val="nil"/>
              <w:bottom w:val="single" w:sz="4" w:space="0" w:color="auto"/>
              <w:right w:val="single" w:sz="4" w:space="0" w:color="auto"/>
            </w:tcBorders>
            <w:shd w:val="clear" w:color="000000" w:fill="EAEAEA"/>
            <w:noWrap/>
            <w:vAlign w:val="bottom"/>
            <w:hideMark/>
          </w:tcPr>
          <w:p w14:paraId="756E470D"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Kol.</w:t>
            </w:r>
          </w:p>
        </w:tc>
        <w:tc>
          <w:tcPr>
            <w:tcW w:w="58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2A8A2CE"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Namena</w:t>
            </w:r>
          </w:p>
        </w:tc>
        <w:tc>
          <w:tcPr>
            <w:tcW w:w="54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3A7A6DA9"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Skladište</w:t>
            </w:r>
          </w:p>
        </w:tc>
        <w:tc>
          <w:tcPr>
            <w:tcW w:w="750" w:type="pct"/>
            <w:tcBorders>
              <w:top w:val="nil"/>
              <w:left w:val="nil"/>
              <w:bottom w:val="single" w:sz="4" w:space="0" w:color="auto"/>
              <w:right w:val="single" w:sz="4" w:space="0" w:color="auto"/>
            </w:tcBorders>
            <w:shd w:val="clear" w:color="000000" w:fill="EAEAEA"/>
            <w:noWrap/>
            <w:vAlign w:val="bottom"/>
            <w:hideMark/>
          </w:tcPr>
          <w:p w14:paraId="05CDC869" w14:textId="77777777" w:rsidR="000D50D6" w:rsidRPr="000D50D6" w:rsidRDefault="000D50D6" w:rsidP="000D50D6">
            <w:pPr>
              <w:spacing w:before="0"/>
              <w:jc w:val="left"/>
              <w:rPr>
                <w:rFonts w:ascii="Tahoma" w:hAnsi="Tahoma" w:cs="Tahoma"/>
                <w:b/>
                <w:bCs/>
                <w:color w:val="000000"/>
                <w:sz w:val="16"/>
                <w:szCs w:val="16"/>
                <w:lang w:val="sr-Latn-RS" w:eastAsia="sr-Latn-RS"/>
              </w:rPr>
            </w:pPr>
            <w:r w:rsidRPr="000D50D6">
              <w:rPr>
                <w:rFonts w:ascii="Tahoma" w:hAnsi="Tahoma" w:cs="Tahoma"/>
                <w:b/>
                <w:bCs/>
                <w:color w:val="000000"/>
                <w:sz w:val="16"/>
                <w:szCs w:val="16"/>
                <w:lang w:val="sr-Latn-RS" w:eastAsia="sr-Latn-RS"/>
              </w:rPr>
              <w:t>naziv proizvođača dobara, model, oznaka dobra</w:t>
            </w:r>
          </w:p>
        </w:tc>
      </w:tr>
      <w:tr w:rsidR="000D50D6" w:rsidRPr="000D50D6" w14:paraId="45DFB29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07D7C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45" w:type="pct"/>
            <w:tcBorders>
              <w:top w:val="nil"/>
              <w:left w:val="nil"/>
              <w:bottom w:val="single" w:sz="4" w:space="0" w:color="auto"/>
              <w:right w:val="single" w:sz="4" w:space="0" w:color="auto"/>
            </w:tcBorders>
            <w:shd w:val="clear" w:color="auto" w:fill="auto"/>
            <w:noWrap/>
            <w:vAlign w:val="bottom"/>
            <w:hideMark/>
          </w:tcPr>
          <w:p w14:paraId="492A10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1738305 </w:t>
            </w:r>
          </w:p>
        </w:tc>
        <w:tc>
          <w:tcPr>
            <w:tcW w:w="820" w:type="pct"/>
            <w:tcBorders>
              <w:top w:val="nil"/>
              <w:left w:val="nil"/>
              <w:bottom w:val="single" w:sz="4" w:space="0" w:color="auto"/>
              <w:right w:val="single" w:sz="4" w:space="0" w:color="auto"/>
            </w:tcBorders>
            <w:shd w:val="clear" w:color="auto" w:fill="auto"/>
            <w:noWrap/>
            <w:vAlign w:val="bottom"/>
            <w:hideMark/>
          </w:tcPr>
          <w:p w14:paraId="6DCDAF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EN ISO 4035 M48 KV.5 ŠESTOUGAONA NISKA</w:t>
            </w:r>
          </w:p>
        </w:tc>
        <w:tc>
          <w:tcPr>
            <w:tcW w:w="116" w:type="pct"/>
            <w:tcBorders>
              <w:top w:val="nil"/>
              <w:left w:val="nil"/>
              <w:bottom w:val="single" w:sz="4" w:space="0" w:color="auto"/>
              <w:right w:val="single" w:sz="4" w:space="0" w:color="auto"/>
            </w:tcBorders>
            <w:shd w:val="clear" w:color="auto" w:fill="auto"/>
            <w:noWrap/>
            <w:vAlign w:val="bottom"/>
            <w:hideMark/>
          </w:tcPr>
          <w:p w14:paraId="06CE1E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C81E8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 </w:t>
            </w:r>
          </w:p>
        </w:tc>
        <w:tc>
          <w:tcPr>
            <w:tcW w:w="312" w:type="pct"/>
            <w:tcBorders>
              <w:top w:val="nil"/>
              <w:left w:val="nil"/>
              <w:bottom w:val="single" w:sz="4" w:space="0" w:color="auto"/>
              <w:right w:val="single" w:sz="4" w:space="0" w:color="auto"/>
            </w:tcBorders>
            <w:shd w:val="clear" w:color="auto" w:fill="auto"/>
            <w:noWrap/>
            <w:vAlign w:val="bottom"/>
            <w:hideMark/>
          </w:tcPr>
          <w:p w14:paraId="0EC76A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35F82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21239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04679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AC2E7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 </w:t>
            </w:r>
          </w:p>
        </w:tc>
        <w:tc>
          <w:tcPr>
            <w:tcW w:w="97" w:type="pct"/>
            <w:tcBorders>
              <w:top w:val="nil"/>
              <w:left w:val="nil"/>
              <w:bottom w:val="single" w:sz="4" w:space="0" w:color="auto"/>
              <w:right w:val="single" w:sz="4" w:space="0" w:color="auto"/>
            </w:tcBorders>
            <w:shd w:val="clear" w:color="auto" w:fill="auto"/>
            <w:noWrap/>
            <w:vAlign w:val="bottom"/>
            <w:hideMark/>
          </w:tcPr>
          <w:p w14:paraId="3229BF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69F65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C16C4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08B24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511C5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DB83A9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1D3C0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 </w:t>
            </w:r>
          </w:p>
        </w:tc>
        <w:tc>
          <w:tcPr>
            <w:tcW w:w="445" w:type="pct"/>
            <w:tcBorders>
              <w:top w:val="nil"/>
              <w:left w:val="nil"/>
              <w:bottom w:val="single" w:sz="4" w:space="0" w:color="auto"/>
              <w:right w:val="single" w:sz="4" w:space="0" w:color="auto"/>
            </w:tcBorders>
            <w:shd w:val="clear" w:color="auto" w:fill="auto"/>
            <w:noWrap/>
            <w:vAlign w:val="bottom"/>
            <w:hideMark/>
          </w:tcPr>
          <w:p w14:paraId="237D46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405760 </w:t>
            </w:r>
          </w:p>
        </w:tc>
        <w:tc>
          <w:tcPr>
            <w:tcW w:w="820" w:type="pct"/>
            <w:tcBorders>
              <w:top w:val="nil"/>
              <w:left w:val="nil"/>
              <w:bottom w:val="single" w:sz="4" w:space="0" w:color="auto"/>
              <w:right w:val="single" w:sz="4" w:space="0" w:color="auto"/>
            </w:tcBorders>
            <w:shd w:val="clear" w:color="auto" w:fill="auto"/>
            <w:noWrap/>
            <w:vAlign w:val="bottom"/>
            <w:hideMark/>
          </w:tcPr>
          <w:p w14:paraId="17F7A7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M16  SRPS ISO 4032/SRPS ISO 4034 5</w:t>
            </w:r>
          </w:p>
        </w:tc>
        <w:tc>
          <w:tcPr>
            <w:tcW w:w="116" w:type="pct"/>
            <w:tcBorders>
              <w:top w:val="nil"/>
              <w:left w:val="nil"/>
              <w:bottom w:val="single" w:sz="4" w:space="0" w:color="auto"/>
              <w:right w:val="single" w:sz="4" w:space="0" w:color="auto"/>
            </w:tcBorders>
            <w:shd w:val="clear" w:color="auto" w:fill="auto"/>
            <w:noWrap/>
            <w:vAlign w:val="bottom"/>
            <w:hideMark/>
          </w:tcPr>
          <w:p w14:paraId="12EFC7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3C9B5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6000 </w:t>
            </w:r>
          </w:p>
        </w:tc>
        <w:tc>
          <w:tcPr>
            <w:tcW w:w="312" w:type="pct"/>
            <w:tcBorders>
              <w:top w:val="nil"/>
              <w:left w:val="nil"/>
              <w:bottom w:val="single" w:sz="4" w:space="0" w:color="auto"/>
              <w:right w:val="single" w:sz="4" w:space="0" w:color="auto"/>
            </w:tcBorders>
            <w:shd w:val="clear" w:color="auto" w:fill="auto"/>
            <w:noWrap/>
            <w:vAlign w:val="bottom"/>
            <w:hideMark/>
          </w:tcPr>
          <w:p w14:paraId="3C3DB1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5D8FD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09410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B4AC1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DD81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6000 </w:t>
            </w:r>
          </w:p>
        </w:tc>
        <w:tc>
          <w:tcPr>
            <w:tcW w:w="97" w:type="pct"/>
            <w:tcBorders>
              <w:top w:val="nil"/>
              <w:left w:val="nil"/>
              <w:bottom w:val="single" w:sz="4" w:space="0" w:color="auto"/>
              <w:right w:val="single" w:sz="4" w:space="0" w:color="auto"/>
            </w:tcBorders>
            <w:shd w:val="clear" w:color="auto" w:fill="auto"/>
            <w:noWrap/>
            <w:vAlign w:val="bottom"/>
            <w:hideMark/>
          </w:tcPr>
          <w:p w14:paraId="55C164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73C83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77DF6D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672E5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0C918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D132F9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FACA3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 </w:t>
            </w:r>
          </w:p>
        </w:tc>
        <w:tc>
          <w:tcPr>
            <w:tcW w:w="445" w:type="pct"/>
            <w:tcBorders>
              <w:top w:val="nil"/>
              <w:left w:val="nil"/>
              <w:bottom w:val="single" w:sz="4" w:space="0" w:color="auto"/>
              <w:right w:val="single" w:sz="4" w:space="0" w:color="auto"/>
            </w:tcBorders>
            <w:shd w:val="clear" w:color="auto" w:fill="auto"/>
            <w:noWrap/>
            <w:vAlign w:val="bottom"/>
            <w:hideMark/>
          </w:tcPr>
          <w:p w14:paraId="5D0553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1738526 </w:t>
            </w:r>
          </w:p>
        </w:tc>
        <w:tc>
          <w:tcPr>
            <w:tcW w:w="820" w:type="pct"/>
            <w:tcBorders>
              <w:top w:val="nil"/>
              <w:left w:val="nil"/>
              <w:bottom w:val="single" w:sz="4" w:space="0" w:color="auto"/>
              <w:right w:val="single" w:sz="4" w:space="0" w:color="auto"/>
            </w:tcBorders>
            <w:shd w:val="clear" w:color="auto" w:fill="auto"/>
            <w:noWrap/>
            <w:vAlign w:val="bottom"/>
            <w:hideMark/>
          </w:tcPr>
          <w:p w14:paraId="3053C3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SIGURNOSNA M20 DIN 7967</w:t>
            </w:r>
          </w:p>
        </w:tc>
        <w:tc>
          <w:tcPr>
            <w:tcW w:w="116" w:type="pct"/>
            <w:tcBorders>
              <w:top w:val="nil"/>
              <w:left w:val="nil"/>
              <w:bottom w:val="single" w:sz="4" w:space="0" w:color="auto"/>
              <w:right w:val="single" w:sz="4" w:space="0" w:color="auto"/>
            </w:tcBorders>
            <w:shd w:val="clear" w:color="auto" w:fill="auto"/>
            <w:noWrap/>
            <w:vAlign w:val="bottom"/>
            <w:hideMark/>
          </w:tcPr>
          <w:p w14:paraId="187FF8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06DB2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B721E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406D4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5105D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FD4A9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6E39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BAE65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C86D1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B17BC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8B9AC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61775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9DBC4B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4161D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45" w:type="pct"/>
            <w:tcBorders>
              <w:top w:val="nil"/>
              <w:left w:val="nil"/>
              <w:bottom w:val="single" w:sz="4" w:space="0" w:color="auto"/>
              <w:right w:val="single" w:sz="4" w:space="0" w:color="auto"/>
            </w:tcBorders>
            <w:shd w:val="clear" w:color="auto" w:fill="auto"/>
            <w:noWrap/>
            <w:vAlign w:val="bottom"/>
            <w:hideMark/>
          </w:tcPr>
          <w:p w14:paraId="2F75DF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1738518 </w:t>
            </w:r>
          </w:p>
        </w:tc>
        <w:tc>
          <w:tcPr>
            <w:tcW w:w="820" w:type="pct"/>
            <w:tcBorders>
              <w:top w:val="nil"/>
              <w:left w:val="nil"/>
              <w:bottom w:val="single" w:sz="4" w:space="0" w:color="auto"/>
              <w:right w:val="single" w:sz="4" w:space="0" w:color="auto"/>
            </w:tcBorders>
            <w:shd w:val="clear" w:color="auto" w:fill="auto"/>
            <w:noWrap/>
            <w:vAlign w:val="bottom"/>
            <w:hideMark/>
          </w:tcPr>
          <w:p w14:paraId="5804BB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SIGURNOSNA M36 DIN 7967</w:t>
            </w:r>
          </w:p>
        </w:tc>
        <w:tc>
          <w:tcPr>
            <w:tcW w:w="116" w:type="pct"/>
            <w:tcBorders>
              <w:top w:val="nil"/>
              <w:left w:val="nil"/>
              <w:bottom w:val="single" w:sz="4" w:space="0" w:color="auto"/>
              <w:right w:val="single" w:sz="4" w:space="0" w:color="auto"/>
            </w:tcBorders>
            <w:shd w:val="clear" w:color="auto" w:fill="auto"/>
            <w:noWrap/>
            <w:vAlign w:val="bottom"/>
            <w:hideMark/>
          </w:tcPr>
          <w:p w14:paraId="489C18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776A8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0E2C12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E16C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2197A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68701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447C4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104A2A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85065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F6320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8D321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6AF30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3F504B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F16B8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45" w:type="pct"/>
            <w:tcBorders>
              <w:top w:val="nil"/>
              <w:left w:val="nil"/>
              <w:bottom w:val="single" w:sz="4" w:space="0" w:color="auto"/>
              <w:right w:val="single" w:sz="4" w:space="0" w:color="auto"/>
            </w:tcBorders>
            <w:shd w:val="clear" w:color="auto" w:fill="auto"/>
            <w:noWrap/>
            <w:vAlign w:val="bottom"/>
            <w:hideMark/>
          </w:tcPr>
          <w:p w14:paraId="35A2E2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491624 </w:t>
            </w:r>
          </w:p>
        </w:tc>
        <w:tc>
          <w:tcPr>
            <w:tcW w:w="820" w:type="pct"/>
            <w:tcBorders>
              <w:top w:val="nil"/>
              <w:left w:val="nil"/>
              <w:bottom w:val="single" w:sz="4" w:space="0" w:color="auto"/>
              <w:right w:val="single" w:sz="4" w:space="0" w:color="auto"/>
            </w:tcBorders>
            <w:shd w:val="clear" w:color="auto" w:fill="auto"/>
            <w:noWrap/>
            <w:vAlign w:val="bottom"/>
            <w:hideMark/>
          </w:tcPr>
          <w:p w14:paraId="44E261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EN ISO 4032 M30X2 8</w:t>
            </w:r>
          </w:p>
        </w:tc>
        <w:tc>
          <w:tcPr>
            <w:tcW w:w="116" w:type="pct"/>
            <w:tcBorders>
              <w:top w:val="nil"/>
              <w:left w:val="nil"/>
              <w:bottom w:val="single" w:sz="4" w:space="0" w:color="auto"/>
              <w:right w:val="single" w:sz="4" w:space="0" w:color="auto"/>
            </w:tcBorders>
            <w:shd w:val="clear" w:color="auto" w:fill="auto"/>
            <w:noWrap/>
            <w:vAlign w:val="bottom"/>
            <w:hideMark/>
          </w:tcPr>
          <w:p w14:paraId="3BB226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C7B39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E4908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E0D9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70BC9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A4571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514B2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62122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3036C6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05A8F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D35EF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920A2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2ECD43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9C2CB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 </w:t>
            </w:r>
          </w:p>
        </w:tc>
        <w:tc>
          <w:tcPr>
            <w:tcW w:w="445" w:type="pct"/>
            <w:tcBorders>
              <w:top w:val="nil"/>
              <w:left w:val="nil"/>
              <w:bottom w:val="single" w:sz="4" w:space="0" w:color="auto"/>
              <w:right w:val="single" w:sz="4" w:space="0" w:color="auto"/>
            </w:tcBorders>
            <w:shd w:val="clear" w:color="auto" w:fill="auto"/>
            <w:noWrap/>
            <w:vAlign w:val="bottom"/>
            <w:hideMark/>
          </w:tcPr>
          <w:p w14:paraId="70FF30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1802127 </w:t>
            </w:r>
          </w:p>
        </w:tc>
        <w:tc>
          <w:tcPr>
            <w:tcW w:w="820" w:type="pct"/>
            <w:tcBorders>
              <w:top w:val="nil"/>
              <w:left w:val="nil"/>
              <w:bottom w:val="single" w:sz="4" w:space="0" w:color="auto"/>
              <w:right w:val="single" w:sz="4" w:space="0" w:color="auto"/>
            </w:tcBorders>
            <w:shd w:val="clear" w:color="auto" w:fill="auto"/>
            <w:noWrap/>
            <w:vAlign w:val="bottom"/>
            <w:hideMark/>
          </w:tcPr>
          <w:p w14:paraId="08E546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  M16 PROHROM</w:t>
            </w:r>
          </w:p>
        </w:tc>
        <w:tc>
          <w:tcPr>
            <w:tcW w:w="116" w:type="pct"/>
            <w:tcBorders>
              <w:top w:val="nil"/>
              <w:left w:val="nil"/>
              <w:bottom w:val="single" w:sz="4" w:space="0" w:color="auto"/>
              <w:right w:val="single" w:sz="4" w:space="0" w:color="auto"/>
            </w:tcBorders>
            <w:shd w:val="clear" w:color="auto" w:fill="auto"/>
            <w:noWrap/>
            <w:vAlign w:val="bottom"/>
            <w:hideMark/>
          </w:tcPr>
          <w:p w14:paraId="5ECC0D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52462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6FDFFE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F3A3D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84F19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98E6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DC32E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3DEC2A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3DD4C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BC591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56205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C6ED4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3C1B1E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296C6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 </w:t>
            </w:r>
          </w:p>
        </w:tc>
        <w:tc>
          <w:tcPr>
            <w:tcW w:w="445" w:type="pct"/>
            <w:tcBorders>
              <w:top w:val="nil"/>
              <w:left w:val="nil"/>
              <w:bottom w:val="single" w:sz="4" w:space="0" w:color="auto"/>
              <w:right w:val="single" w:sz="4" w:space="0" w:color="auto"/>
            </w:tcBorders>
            <w:shd w:val="clear" w:color="auto" w:fill="auto"/>
            <w:noWrap/>
            <w:vAlign w:val="bottom"/>
            <w:hideMark/>
          </w:tcPr>
          <w:p w14:paraId="2D52D1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1151320 </w:t>
            </w:r>
          </w:p>
        </w:tc>
        <w:tc>
          <w:tcPr>
            <w:tcW w:w="820" w:type="pct"/>
            <w:tcBorders>
              <w:top w:val="nil"/>
              <w:left w:val="nil"/>
              <w:bottom w:val="single" w:sz="4" w:space="0" w:color="auto"/>
              <w:right w:val="single" w:sz="4" w:space="0" w:color="auto"/>
            </w:tcBorders>
            <w:shd w:val="clear" w:color="auto" w:fill="auto"/>
            <w:noWrap/>
            <w:vAlign w:val="bottom"/>
            <w:hideMark/>
          </w:tcPr>
          <w:p w14:paraId="5D4DEF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M10 5</w:t>
            </w:r>
          </w:p>
        </w:tc>
        <w:tc>
          <w:tcPr>
            <w:tcW w:w="116" w:type="pct"/>
            <w:tcBorders>
              <w:top w:val="nil"/>
              <w:left w:val="nil"/>
              <w:bottom w:val="single" w:sz="4" w:space="0" w:color="auto"/>
              <w:right w:val="single" w:sz="4" w:space="0" w:color="auto"/>
            </w:tcBorders>
            <w:shd w:val="clear" w:color="auto" w:fill="auto"/>
            <w:noWrap/>
            <w:vAlign w:val="bottom"/>
            <w:hideMark/>
          </w:tcPr>
          <w:p w14:paraId="11E475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717B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0A814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B1480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C8209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3A8FC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4E582A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3D118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7B81B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FFACB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79287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1B5AC1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75F399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8D36C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 </w:t>
            </w:r>
          </w:p>
        </w:tc>
        <w:tc>
          <w:tcPr>
            <w:tcW w:w="445" w:type="pct"/>
            <w:tcBorders>
              <w:top w:val="nil"/>
              <w:left w:val="nil"/>
              <w:bottom w:val="single" w:sz="4" w:space="0" w:color="auto"/>
              <w:right w:val="single" w:sz="4" w:space="0" w:color="auto"/>
            </w:tcBorders>
            <w:shd w:val="clear" w:color="auto" w:fill="auto"/>
            <w:noWrap/>
            <w:vAlign w:val="bottom"/>
            <w:hideMark/>
          </w:tcPr>
          <w:p w14:paraId="21E5D7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406929 </w:t>
            </w:r>
          </w:p>
        </w:tc>
        <w:tc>
          <w:tcPr>
            <w:tcW w:w="820" w:type="pct"/>
            <w:tcBorders>
              <w:top w:val="nil"/>
              <w:left w:val="nil"/>
              <w:bottom w:val="single" w:sz="4" w:space="0" w:color="auto"/>
              <w:right w:val="single" w:sz="4" w:space="0" w:color="auto"/>
            </w:tcBorders>
            <w:shd w:val="clear" w:color="auto" w:fill="auto"/>
            <w:noWrap/>
            <w:vAlign w:val="bottom"/>
            <w:hideMark/>
          </w:tcPr>
          <w:p w14:paraId="0983E9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M10 5 ZN</w:t>
            </w:r>
          </w:p>
        </w:tc>
        <w:tc>
          <w:tcPr>
            <w:tcW w:w="116" w:type="pct"/>
            <w:tcBorders>
              <w:top w:val="nil"/>
              <w:left w:val="nil"/>
              <w:bottom w:val="single" w:sz="4" w:space="0" w:color="auto"/>
              <w:right w:val="single" w:sz="4" w:space="0" w:color="auto"/>
            </w:tcBorders>
            <w:shd w:val="clear" w:color="auto" w:fill="auto"/>
            <w:noWrap/>
            <w:vAlign w:val="bottom"/>
            <w:hideMark/>
          </w:tcPr>
          <w:p w14:paraId="249038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BC796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2D42E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10FF8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CAD88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85EA4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1EC28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BED83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1CC16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D9573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9893C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0D71C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A208FC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3220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0AB2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406678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632E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M10 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01E5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BC43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7130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5910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E027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59A9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AC0FC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68AF8B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186D8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D2514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28BCA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E7FE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E1F86B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E379F1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6DF86EF"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848342C"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506626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0FA3B9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ACD342D"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D5762CA"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C759AF4"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6C645A1"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F69F3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750 </w:t>
            </w:r>
          </w:p>
        </w:tc>
        <w:tc>
          <w:tcPr>
            <w:tcW w:w="97" w:type="pct"/>
            <w:tcBorders>
              <w:top w:val="nil"/>
              <w:left w:val="nil"/>
              <w:bottom w:val="single" w:sz="4" w:space="0" w:color="auto"/>
              <w:right w:val="single" w:sz="4" w:space="0" w:color="auto"/>
            </w:tcBorders>
            <w:shd w:val="clear" w:color="auto" w:fill="auto"/>
            <w:noWrap/>
            <w:vAlign w:val="bottom"/>
            <w:hideMark/>
          </w:tcPr>
          <w:p w14:paraId="1EBACF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7FC294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66BAB4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3AE30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6C89D0E3"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84D605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A808D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45" w:type="pct"/>
            <w:tcBorders>
              <w:top w:val="nil"/>
              <w:left w:val="nil"/>
              <w:bottom w:val="single" w:sz="4" w:space="0" w:color="auto"/>
              <w:right w:val="single" w:sz="4" w:space="0" w:color="auto"/>
            </w:tcBorders>
            <w:shd w:val="clear" w:color="auto" w:fill="auto"/>
            <w:noWrap/>
            <w:vAlign w:val="bottom"/>
            <w:hideMark/>
          </w:tcPr>
          <w:p w14:paraId="50D176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406732 </w:t>
            </w:r>
          </w:p>
        </w:tc>
        <w:tc>
          <w:tcPr>
            <w:tcW w:w="820" w:type="pct"/>
            <w:tcBorders>
              <w:top w:val="nil"/>
              <w:left w:val="nil"/>
              <w:bottom w:val="single" w:sz="4" w:space="0" w:color="auto"/>
              <w:right w:val="single" w:sz="4" w:space="0" w:color="auto"/>
            </w:tcBorders>
            <w:shd w:val="clear" w:color="auto" w:fill="auto"/>
            <w:noWrap/>
            <w:vAlign w:val="bottom"/>
            <w:hideMark/>
          </w:tcPr>
          <w:p w14:paraId="0EB8BE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M10 8</w:t>
            </w:r>
          </w:p>
        </w:tc>
        <w:tc>
          <w:tcPr>
            <w:tcW w:w="116" w:type="pct"/>
            <w:tcBorders>
              <w:top w:val="nil"/>
              <w:left w:val="nil"/>
              <w:bottom w:val="single" w:sz="4" w:space="0" w:color="auto"/>
              <w:right w:val="single" w:sz="4" w:space="0" w:color="auto"/>
            </w:tcBorders>
            <w:shd w:val="clear" w:color="auto" w:fill="auto"/>
            <w:noWrap/>
            <w:vAlign w:val="bottom"/>
            <w:hideMark/>
          </w:tcPr>
          <w:p w14:paraId="6083BA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8A0B6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087DFA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FF83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C7002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02276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5279D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BC2E1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2E531E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45CA18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517A1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6911E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F2DBB3E"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7592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8872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406287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94E4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M10 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1128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580F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5979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9519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0CA6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6880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01F79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629253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2A0BF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BD23A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B2B3D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F4D2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B9063D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874F40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9C31E83"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D768398"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6A34FB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236C041"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97A591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5B90BF9"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70CF48C"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70E755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0B7E2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979DB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02E055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34F02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91563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04A791C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12FCD4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D534C87"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FABC8EF"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C485642"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E220F3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BAED11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C98B2A7"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90A9332"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5BDDFE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0434242"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F51D7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61CB47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E87F8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15540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EA603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51D3B0BB"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4CDCDC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1E3D4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 </w:t>
            </w:r>
          </w:p>
        </w:tc>
        <w:tc>
          <w:tcPr>
            <w:tcW w:w="445" w:type="pct"/>
            <w:tcBorders>
              <w:top w:val="nil"/>
              <w:left w:val="nil"/>
              <w:bottom w:val="single" w:sz="4" w:space="0" w:color="auto"/>
              <w:right w:val="single" w:sz="4" w:space="0" w:color="auto"/>
            </w:tcBorders>
            <w:shd w:val="clear" w:color="auto" w:fill="auto"/>
            <w:noWrap/>
            <w:vAlign w:val="bottom"/>
            <w:hideMark/>
          </w:tcPr>
          <w:p w14:paraId="7C6A36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407070 </w:t>
            </w:r>
          </w:p>
        </w:tc>
        <w:tc>
          <w:tcPr>
            <w:tcW w:w="820" w:type="pct"/>
            <w:tcBorders>
              <w:top w:val="nil"/>
              <w:left w:val="nil"/>
              <w:bottom w:val="single" w:sz="4" w:space="0" w:color="auto"/>
              <w:right w:val="single" w:sz="4" w:space="0" w:color="auto"/>
            </w:tcBorders>
            <w:shd w:val="clear" w:color="auto" w:fill="auto"/>
            <w:noWrap/>
            <w:vAlign w:val="bottom"/>
            <w:hideMark/>
          </w:tcPr>
          <w:p w14:paraId="11CAA3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M10 8.8</w:t>
            </w:r>
          </w:p>
        </w:tc>
        <w:tc>
          <w:tcPr>
            <w:tcW w:w="116" w:type="pct"/>
            <w:tcBorders>
              <w:top w:val="nil"/>
              <w:left w:val="nil"/>
              <w:bottom w:val="single" w:sz="4" w:space="0" w:color="auto"/>
              <w:right w:val="single" w:sz="4" w:space="0" w:color="auto"/>
            </w:tcBorders>
            <w:shd w:val="clear" w:color="auto" w:fill="auto"/>
            <w:noWrap/>
            <w:vAlign w:val="bottom"/>
            <w:hideMark/>
          </w:tcPr>
          <w:p w14:paraId="25F9D6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C9CF7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2CC6D7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4158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CEB97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52DA9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3CB0C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2F9FF5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6A52A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295BCA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17A99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176550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399295B"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5C73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D952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1151347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50F3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M12 5</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9C1A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B455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463F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EDEB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5F52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E522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E5AEA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8000 </w:t>
            </w:r>
          </w:p>
        </w:tc>
        <w:tc>
          <w:tcPr>
            <w:tcW w:w="97" w:type="pct"/>
            <w:tcBorders>
              <w:top w:val="nil"/>
              <w:left w:val="nil"/>
              <w:bottom w:val="single" w:sz="4" w:space="0" w:color="auto"/>
              <w:right w:val="single" w:sz="4" w:space="0" w:color="auto"/>
            </w:tcBorders>
            <w:shd w:val="clear" w:color="auto" w:fill="auto"/>
            <w:noWrap/>
            <w:vAlign w:val="bottom"/>
            <w:hideMark/>
          </w:tcPr>
          <w:p w14:paraId="60DF8E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7B60C1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49DA27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13B59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DB49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BF68A1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5D45C0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EDC505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501F4FD"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720654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0DA26B1"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C0B1C3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146EBAA"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8CB7F5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1E141B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9A2DA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900 </w:t>
            </w:r>
          </w:p>
        </w:tc>
        <w:tc>
          <w:tcPr>
            <w:tcW w:w="97" w:type="pct"/>
            <w:tcBorders>
              <w:top w:val="nil"/>
              <w:left w:val="nil"/>
              <w:bottom w:val="single" w:sz="4" w:space="0" w:color="auto"/>
              <w:right w:val="single" w:sz="4" w:space="0" w:color="auto"/>
            </w:tcBorders>
            <w:shd w:val="clear" w:color="auto" w:fill="auto"/>
            <w:noWrap/>
            <w:vAlign w:val="bottom"/>
            <w:hideMark/>
          </w:tcPr>
          <w:p w14:paraId="079D32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4972A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64130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DF6AA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6B028D60"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0F8034E"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C1C9C0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09B76B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7252138"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6782EA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BA34157"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10EA408"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9B7C9CE"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AC5CA4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0ED51CC"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B67B0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9000 </w:t>
            </w:r>
          </w:p>
        </w:tc>
        <w:tc>
          <w:tcPr>
            <w:tcW w:w="97" w:type="pct"/>
            <w:tcBorders>
              <w:top w:val="nil"/>
              <w:left w:val="nil"/>
              <w:bottom w:val="single" w:sz="4" w:space="0" w:color="auto"/>
              <w:right w:val="single" w:sz="4" w:space="0" w:color="auto"/>
            </w:tcBorders>
            <w:shd w:val="clear" w:color="auto" w:fill="auto"/>
            <w:noWrap/>
            <w:vAlign w:val="bottom"/>
            <w:hideMark/>
          </w:tcPr>
          <w:p w14:paraId="53EA79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54EED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07E2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98CBA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56DFC0E5"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28F2A6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5A3B9A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51702B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ED09474"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2DBFBC9"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C57191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46AAE12"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BA4C826"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B9F2AF4"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43FA19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827EF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F0CCE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95344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A7B9F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3A711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7B5AB99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9FABBF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9EFA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0287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407089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0F41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M12 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4F4D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683D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0214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D8FC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6017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8114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0855F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3D7B0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 </w:t>
            </w:r>
          </w:p>
        </w:tc>
        <w:tc>
          <w:tcPr>
            <w:tcW w:w="486" w:type="pct"/>
            <w:tcBorders>
              <w:top w:val="nil"/>
              <w:left w:val="nil"/>
              <w:bottom w:val="single" w:sz="4" w:space="0" w:color="auto"/>
              <w:right w:val="single" w:sz="4" w:space="0" w:color="auto"/>
            </w:tcBorders>
            <w:shd w:val="clear" w:color="auto" w:fill="auto"/>
            <w:noWrap/>
            <w:vAlign w:val="bottom"/>
            <w:hideMark/>
          </w:tcPr>
          <w:p w14:paraId="3495B7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A</w:t>
            </w:r>
          </w:p>
        </w:tc>
        <w:tc>
          <w:tcPr>
            <w:tcW w:w="111" w:type="pct"/>
            <w:tcBorders>
              <w:top w:val="nil"/>
              <w:left w:val="nil"/>
              <w:bottom w:val="single" w:sz="4" w:space="0" w:color="auto"/>
              <w:right w:val="single" w:sz="4" w:space="0" w:color="auto"/>
            </w:tcBorders>
            <w:shd w:val="clear" w:color="auto" w:fill="auto"/>
            <w:noWrap/>
            <w:vAlign w:val="bottom"/>
            <w:hideMark/>
          </w:tcPr>
          <w:p w14:paraId="6EAE84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81DB6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EC80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EA3D9C0"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308A7E6"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E1E07D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1204C94"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F26927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5CD009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49CB7B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B3FA71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3F8FFA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273B620"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C1EE6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287901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54381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9C16D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C8B1E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200AEFF2"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33EE0185"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E5757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D914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406740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0689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M12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C73C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7B57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4000 </w:t>
            </w:r>
          </w:p>
        </w:tc>
        <w:tc>
          <w:tcPr>
            <w:tcW w:w="312" w:type="pct"/>
            <w:tcBorders>
              <w:top w:val="nil"/>
              <w:left w:val="nil"/>
              <w:bottom w:val="single" w:sz="4" w:space="0" w:color="auto"/>
              <w:right w:val="single" w:sz="4" w:space="0" w:color="auto"/>
            </w:tcBorders>
            <w:shd w:val="clear" w:color="auto" w:fill="auto"/>
            <w:noWrap/>
            <w:vAlign w:val="bottom"/>
            <w:hideMark/>
          </w:tcPr>
          <w:p w14:paraId="63D4EB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A64FC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F3FDB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FDE95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1037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3E284A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2AC452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4897A8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D2808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3DF98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A634DA5"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CBD2049"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E8C699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BBC5E6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47DD834"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ADC0D5F"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6F9BE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5FF5F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0F0A9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BAA89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724E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1438A6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C5B98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40EE39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E2F55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8E6D4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5728B2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EA6A43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9F75DD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1D835A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E904AF9"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099087A"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9E6F7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CC038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535DE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EAF04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B5CD3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131CB3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F2A30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95D8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FA0B9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3FABE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248E41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65144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 </w:t>
            </w:r>
          </w:p>
        </w:tc>
        <w:tc>
          <w:tcPr>
            <w:tcW w:w="445" w:type="pct"/>
            <w:tcBorders>
              <w:top w:val="nil"/>
              <w:left w:val="nil"/>
              <w:bottom w:val="single" w:sz="4" w:space="0" w:color="auto"/>
              <w:right w:val="single" w:sz="4" w:space="0" w:color="auto"/>
            </w:tcBorders>
            <w:shd w:val="clear" w:color="auto" w:fill="auto"/>
            <w:noWrap/>
            <w:vAlign w:val="bottom"/>
            <w:hideMark/>
          </w:tcPr>
          <w:p w14:paraId="46CBA9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950610 </w:t>
            </w:r>
          </w:p>
        </w:tc>
        <w:tc>
          <w:tcPr>
            <w:tcW w:w="820" w:type="pct"/>
            <w:tcBorders>
              <w:top w:val="nil"/>
              <w:left w:val="nil"/>
              <w:bottom w:val="single" w:sz="4" w:space="0" w:color="auto"/>
              <w:right w:val="single" w:sz="4" w:space="0" w:color="auto"/>
            </w:tcBorders>
            <w:shd w:val="clear" w:color="auto" w:fill="auto"/>
            <w:noWrap/>
            <w:vAlign w:val="bottom"/>
            <w:hideMark/>
          </w:tcPr>
          <w:p w14:paraId="0E241E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M12 MS</w:t>
            </w:r>
          </w:p>
        </w:tc>
        <w:tc>
          <w:tcPr>
            <w:tcW w:w="116" w:type="pct"/>
            <w:tcBorders>
              <w:top w:val="nil"/>
              <w:left w:val="nil"/>
              <w:bottom w:val="single" w:sz="4" w:space="0" w:color="auto"/>
              <w:right w:val="single" w:sz="4" w:space="0" w:color="auto"/>
            </w:tcBorders>
            <w:shd w:val="clear" w:color="auto" w:fill="auto"/>
            <w:noWrap/>
            <w:vAlign w:val="bottom"/>
            <w:hideMark/>
          </w:tcPr>
          <w:p w14:paraId="1AB1C6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11410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69BB0E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8175A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2F2D1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85027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F91C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0CC6D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D8C3B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77D6C9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5F09B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A88EF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EA5ED2C"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62990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9559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406937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8C6B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M12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FE08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9DA1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5871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038A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F2D8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793F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91D3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95D2D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6B397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2D903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A7262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4427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BA5283C"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E88B681"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DCE671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255399D"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A902396"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6B20C61"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791CBBD"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F41FE16"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1BD3F1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42A8943"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EE087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6B995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8AC35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1817E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FD55B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6718C0B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0721552"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A0548C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7C6095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360D23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46CE3F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071603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8857C7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403E00E"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3B74D3C"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A1AA998"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BE932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6C3A32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0FBF4D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8FD33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4A83F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259D592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30C39F4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3A8B0B2"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98F889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276C55E"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17E84D0"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DB9D4FC"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D2CB4F2"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7266E6D"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866FC26"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1E4329E"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A76B8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777FD7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E6A62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25DDC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5D71B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58397ED5"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FC16F2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C312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 </w:t>
            </w:r>
          </w:p>
        </w:tc>
        <w:tc>
          <w:tcPr>
            <w:tcW w:w="445" w:type="pct"/>
            <w:tcBorders>
              <w:top w:val="nil"/>
              <w:left w:val="nil"/>
              <w:bottom w:val="single" w:sz="4" w:space="0" w:color="auto"/>
              <w:right w:val="single" w:sz="4" w:space="0" w:color="auto"/>
            </w:tcBorders>
            <w:shd w:val="clear" w:color="auto" w:fill="auto"/>
            <w:noWrap/>
            <w:vAlign w:val="bottom"/>
            <w:hideMark/>
          </w:tcPr>
          <w:p w14:paraId="65A40E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406422 </w:t>
            </w:r>
          </w:p>
        </w:tc>
        <w:tc>
          <w:tcPr>
            <w:tcW w:w="820" w:type="pct"/>
            <w:tcBorders>
              <w:top w:val="nil"/>
              <w:left w:val="nil"/>
              <w:bottom w:val="single" w:sz="4" w:space="0" w:color="auto"/>
              <w:right w:val="single" w:sz="4" w:space="0" w:color="auto"/>
            </w:tcBorders>
            <w:shd w:val="clear" w:color="auto" w:fill="auto"/>
            <w:noWrap/>
            <w:vAlign w:val="bottom"/>
            <w:hideMark/>
          </w:tcPr>
          <w:p w14:paraId="61CEAA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M14 8.8</w:t>
            </w:r>
          </w:p>
        </w:tc>
        <w:tc>
          <w:tcPr>
            <w:tcW w:w="116" w:type="pct"/>
            <w:tcBorders>
              <w:top w:val="nil"/>
              <w:left w:val="nil"/>
              <w:bottom w:val="single" w:sz="4" w:space="0" w:color="auto"/>
              <w:right w:val="single" w:sz="4" w:space="0" w:color="auto"/>
            </w:tcBorders>
            <w:shd w:val="clear" w:color="auto" w:fill="auto"/>
            <w:noWrap/>
            <w:vAlign w:val="bottom"/>
            <w:hideMark/>
          </w:tcPr>
          <w:p w14:paraId="505DF6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FBF02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DDA4A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A59E8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3524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FC49E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FEBA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B43BB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07EC7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ABED4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5F847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0E080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57C4B93"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D143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18FD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1151371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BAF3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M16 5</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25F9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D200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72FF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B3EA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3A7D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E463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0BEC9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8000 </w:t>
            </w:r>
          </w:p>
        </w:tc>
        <w:tc>
          <w:tcPr>
            <w:tcW w:w="97" w:type="pct"/>
            <w:tcBorders>
              <w:top w:val="nil"/>
              <w:left w:val="nil"/>
              <w:bottom w:val="single" w:sz="4" w:space="0" w:color="auto"/>
              <w:right w:val="single" w:sz="4" w:space="0" w:color="auto"/>
            </w:tcBorders>
            <w:shd w:val="clear" w:color="auto" w:fill="auto"/>
            <w:noWrap/>
            <w:vAlign w:val="bottom"/>
            <w:hideMark/>
          </w:tcPr>
          <w:p w14:paraId="423FB7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17CC9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B3C29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E1A07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8E9F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3BD3A8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C6C06E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75227E8"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5D1D48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DD2684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BF7389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6430006"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364DA19"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F0FA48F"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628D39F"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74B54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FE82A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8AF30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3E251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C5C2A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46C73807"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36AF264E"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7C6D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8FC96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406953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2E09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M16 5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2882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282D6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63D8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6598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A70E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E76D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75A0B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347356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7C03F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354BF7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7 </w:t>
            </w:r>
          </w:p>
        </w:tc>
        <w:tc>
          <w:tcPr>
            <w:tcW w:w="438" w:type="pct"/>
            <w:tcBorders>
              <w:top w:val="nil"/>
              <w:left w:val="nil"/>
              <w:bottom w:val="single" w:sz="4" w:space="0" w:color="auto"/>
              <w:right w:val="single" w:sz="4" w:space="0" w:color="auto"/>
            </w:tcBorders>
            <w:shd w:val="clear" w:color="auto" w:fill="auto"/>
            <w:noWrap/>
            <w:vAlign w:val="bottom"/>
            <w:hideMark/>
          </w:tcPr>
          <w:p w14:paraId="3E7045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ELEKTRO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3880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309D7B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85D43C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CFEAB33"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0FA7F18"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4EAA511"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8CB65D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E0F2C8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72BB95E"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37316D4"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13F880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D5233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4000 </w:t>
            </w:r>
          </w:p>
        </w:tc>
        <w:tc>
          <w:tcPr>
            <w:tcW w:w="97" w:type="pct"/>
            <w:tcBorders>
              <w:top w:val="nil"/>
              <w:left w:val="nil"/>
              <w:bottom w:val="single" w:sz="4" w:space="0" w:color="auto"/>
              <w:right w:val="single" w:sz="4" w:space="0" w:color="auto"/>
            </w:tcBorders>
            <w:shd w:val="clear" w:color="auto" w:fill="auto"/>
            <w:noWrap/>
            <w:vAlign w:val="bottom"/>
            <w:hideMark/>
          </w:tcPr>
          <w:p w14:paraId="658266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6984B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B9599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53E57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3B99EB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D17D06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A6A6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48E7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407100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E3D9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M16 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2D41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423F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8AC5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D31B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C25F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D3A2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91E3F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868B7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4553D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752C50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01E9D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83EC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57A248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5A36D0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99A0BB2"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5BF6BF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B9D43A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B388F72"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3E3C9F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4C8533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42C2A56"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D60ED2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A7799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93D79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 </w:t>
            </w:r>
          </w:p>
        </w:tc>
        <w:tc>
          <w:tcPr>
            <w:tcW w:w="486" w:type="pct"/>
            <w:tcBorders>
              <w:top w:val="nil"/>
              <w:left w:val="nil"/>
              <w:bottom w:val="single" w:sz="4" w:space="0" w:color="auto"/>
              <w:right w:val="single" w:sz="4" w:space="0" w:color="auto"/>
            </w:tcBorders>
            <w:shd w:val="clear" w:color="auto" w:fill="auto"/>
            <w:noWrap/>
            <w:vAlign w:val="bottom"/>
            <w:hideMark/>
          </w:tcPr>
          <w:p w14:paraId="566ABE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A</w:t>
            </w:r>
          </w:p>
        </w:tc>
        <w:tc>
          <w:tcPr>
            <w:tcW w:w="111" w:type="pct"/>
            <w:tcBorders>
              <w:top w:val="nil"/>
              <w:left w:val="nil"/>
              <w:bottom w:val="single" w:sz="4" w:space="0" w:color="auto"/>
              <w:right w:val="single" w:sz="4" w:space="0" w:color="auto"/>
            </w:tcBorders>
            <w:shd w:val="clear" w:color="auto" w:fill="auto"/>
            <w:noWrap/>
            <w:vAlign w:val="bottom"/>
            <w:hideMark/>
          </w:tcPr>
          <w:p w14:paraId="581CF0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94910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33169C62"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5C955A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9D75EF3"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662744F"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A14C0FB"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93C458E"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84559C3"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7916D6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11DC60F"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E43DA2F"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C160169"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340E5C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4500 </w:t>
            </w:r>
          </w:p>
        </w:tc>
        <w:tc>
          <w:tcPr>
            <w:tcW w:w="97" w:type="pct"/>
            <w:tcBorders>
              <w:top w:val="nil"/>
              <w:left w:val="nil"/>
              <w:bottom w:val="single" w:sz="4" w:space="0" w:color="auto"/>
              <w:right w:val="single" w:sz="4" w:space="0" w:color="auto"/>
            </w:tcBorders>
            <w:shd w:val="clear" w:color="auto" w:fill="auto"/>
            <w:noWrap/>
            <w:vAlign w:val="bottom"/>
            <w:hideMark/>
          </w:tcPr>
          <w:p w14:paraId="6BBC95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3CD293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7583CD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C7C79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2E58F55A"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BA0B851"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56C6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FB40E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406767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F55C6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M16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E75C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DFD5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19200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105B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8345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0144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BB75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38EF7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ECB8A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117B43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40E4E2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7DA7F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4B66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E369A71"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FCBF08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DD7B44E"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72CC378"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B538FBB"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FBE0187"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74D76F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1DA33FC"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B08F1E3"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13452CF"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F59824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7E899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148CE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11D5F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EF764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3C7ACA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AA9CFE5"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FCFC7E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135B80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4E096DE"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7088556"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CF00C8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01DF1FD"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7D920F3"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FD1B9EE"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BD6DBC0"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CB91D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17900 </w:t>
            </w:r>
          </w:p>
        </w:tc>
        <w:tc>
          <w:tcPr>
            <w:tcW w:w="97" w:type="pct"/>
            <w:tcBorders>
              <w:top w:val="nil"/>
              <w:left w:val="nil"/>
              <w:bottom w:val="single" w:sz="4" w:space="0" w:color="auto"/>
              <w:right w:val="single" w:sz="4" w:space="0" w:color="auto"/>
            </w:tcBorders>
            <w:shd w:val="clear" w:color="auto" w:fill="auto"/>
            <w:noWrap/>
            <w:vAlign w:val="bottom"/>
            <w:hideMark/>
          </w:tcPr>
          <w:p w14:paraId="14A246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078A5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F832D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66BBF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E90F8E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253867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F9968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 </w:t>
            </w:r>
          </w:p>
        </w:tc>
        <w:tc>
          <w:tcPr>
            <w:tcW w:w="445" w:type="pct"/>
            <w:tcBorders>
              <w:top w:val="nil"/>
              <w:left w:val="nil"/>
              <w:bottom w:val="single" w:sz="4" w:space="0" w:color="auto"/>
              <w:right w:val="single" w:sz="4" w:space="0" w:color="auto"/>
            </w:tcBorders>
            <w:shd w:val="clear" w:color="auto" w:fill="auto"/>
            <w:noWrap/>
            <w:vAlign w:val="bottom"/>
            <w:hideMark/>
          </w:tcPr>
          <w:p w14:paraId="6B4B98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1151398 </w:t>
            </w:r>
          </w:p>
        </w:tc>
        <w:tc>
          <w:tcPr>
            <w:tcW w:w="820" w:type="pct"/>
            <w:tcBorders>
              <w:top w:val="nil"/>
              <w:left w:val="nil"/>
              <w:bottom w:val="single" w:sz="4" w:space="0" w:color="auto"/>
              <w:right w:val="single" w:sz="4" w:space="0" w:color="auto"/>
            </w:tcBorders>
            <w:shd w:val="clear" w:color="auto" w:fill="auto"/>
            <w:noWrap/>
            <w:vAlign w:val="bottom"/>
            <w:hideMark/>
          </w:tcPr>
          <w:p w14:paraId="4E2531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M18 5</w:t>
            </w:r>
          </w:p>
        </w:tc>
        <w:tc>
          <w:tcPr>
            <w:tcW w:w="116" w:type="pct"/>
            <w:tcBorders>
              <w:top w:val="nil"/>
              <w:left w:val="nil"/>
              <w:bottom w:val="single" w:sz="4" w:space="0" w:color="auto"/>
              <w:right w:val="single" w:sz="4" w:space="0" w:color="auto"/>
            </w:tcBorders>
            <w:shd w:val="clear" w:color="auto" w:fill="auto"/>
            <w:noWrap/>
            <w:vAlign w:val="bottom"/>
            <w:hideMark/>
          </w:tcPr>
          <w:p w14:paraId="03FBED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2E4C6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DA183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842CB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58C2A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4180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4E23B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60B70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FF5BC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15061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3CC1A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816EB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E96A0D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959C4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 </w:t>
            </w:r>
          </w:p>
        </w:tc>
        <w:tc>
          <w:tcPr>
            <w:tcW w:w="445" w:type="pct"/>
            <w:tcBorders>
              <w:top w:val="nil"/>
              <w:left w:val="nil"/>
              <w:bottom w:val="single" w:sz="4" w:space="0" w:color="auto"/>
              <w:right w:val="single" w:sz="4" w:space="0" w:color="auto"/>
            </w:tcBorders>
            <w:shd w:val="clear" w:color="auto" w:fill="auto"/>
            <w:noWrap/>
            <w:vAlign w:val="bottom"/>
            <w:hideMark/>
          </w:tcPr>
          <w:p w14:paraId="53CC34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406775 </w:t>
            </w:r>
          </w:p>
        </w:tc>
        <w:tc>
          <w:tcPr>
            <w:tcW w:w="820" w:type="pct"/>
            <w:tcBorders>
              <w:top w:val="nil"/>
              <w:left w:val="nil"/>
              <w:bottom w:val="single" w:sz="4" w:space="0" w:color="auto"/>
              <w:right w:val="single" w:sz="4" w:space="0" w:color="auto"/>
            </w:tcBorders>
            <w:shd w:val="clear" w:color="auto" w:fill="auto"/>
            <w:noWrap/>
            <w:vAlign w:val="bottom"/>
            <w:hideMark/>
          </w:tcPr>
          <w:p w14:paraId="5C1682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M18 8</w:t>
            </w:r>
          </w:p>
        </w:tc>
        <w:tc>
          <w:tcPr>
            <w:tcW w:w="116" w:type="pct"/>
            <w:tcBorders>
              <w:top w:val="nil"/>
              <w:left w:val="nil"/>
              <w:bottom w:val="single" w:sz="4" w:space="0" w:color="auto"/>
              <w:right w:val="single" w:sz="4" w:space="0" w:color="auto"/>
            </w:tcBorders>
            <w:shd w:val="clear" w:color="auto" w:fill="auto"/>
            <w:noWrap/>
            <w:vAlign w:val="bottom"/>
            <w:hideMark/>
          </w:tcPr>
          <w:p w14:paraId="66AA4F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EB927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101A70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15844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2380F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BE2E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A1CD9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FC1A1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2650F0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9FEE9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3553D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81E54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E94563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A52F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09C7A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406325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3C4C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M20 10</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420D6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09A3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E0B8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1A42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839C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0E5B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1D941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6AAED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673BD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14B19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92B7C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4ED0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4902081"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BBD357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4B988E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CC6AC6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CD025F5"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84D199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0DBC426"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A0096D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3A6551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F1B738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B2B5F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4000 </w:t>
            </w:r>
          </w:p>
        </w:tc>
        <w:tc>
          <w:tcPr>
            <w:tcW w:w="97" w:type="pct"/>
            <w:tcBorders>
              <w:top w:val="nil"/>
              <w:left w:val="nil"/>
              <w:bottom w:val="single" w:sz="4" w:space="0" w:color="auto"/>
              <w:right w:val="single" w:sz="4" w:space="0" w:color="auto"/>
            </w:tcBorders>
            <w:shd w:val="clear" w:color="auto" w:fill="auto"/>
            <w:noWrap/>
            <w:vAlign w:val="bottom"/>
            <w:hideMark/>
          </w:tcPr>
          <w:p w14:paraId="59F8B5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55AFE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EF2B6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04560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408C61C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99D7588"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3BCF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925F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1151401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70DF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M20 5</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2C07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1DC5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2668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82B3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2B96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4BB7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DA22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765D5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8CDCF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6A8B19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55590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8E06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07A1EE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8B2D26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F3F6847"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E904CF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0E5DCD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D565C5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521DBA2"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EF3C81F"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95100D0"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3990433"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04314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10000 </w:t>
            </w:r>
          </w:p>
        </w:tc>
        <w:tc>
          <w:tcPr>
            <w:tcW w:w="97" w:type="pct"/>
            <w:tcBorders>
              <w:top w:val="nil"/>
              <w:left w:val="nil"/>
              <w:bottom w:val="single" w:sz="4" w:space="0" w:color="auto"/>
              <w:right w:val="single" w:sz="4" w:space="0" w:color="auto"/>
            </w:tcBorders>
            <w:shd w:val="clear" w:color="auto" w:fill="auto"/>
            <w:noWrap/>
            <w:vAlign w:val="bottom"/>
            <w:hideMark/>
          </w:tcPr>
          <w:p w14:paraId="386937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7888B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C4D86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5340B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08A0EB93"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3B56E92"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80035C0"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B1AB23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A33829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525541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418A90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119A992"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08AFDB6"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F34076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A0C1EDC"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E0892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9F845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48149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EF806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C26C0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75A91C73"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EBF5E8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25FCE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 </w:t>
            </w:r>
          </w:p>
        </w:tc>
        <w:tc>
          <w:tcPr>
            <w:tcW w:w="445" w:type="pct"/>
            <w:tcBorders>
              <w:top w:val="nil"/>
              <w:left w:val="nil"/>
              <w:bottom w:val="single" w:sz="4" w:space="0" w:color="auto"/>
              <w:right w:val="single" w:sz="4" w:space="0" w:color="auto"/>
            </w:tcBorders>
            <w:shd w:val="clear" w:color="auto" w:fill="auto"/>
            <w:noWrap/>
            <w:vAlign w:val="bottom"/>
            <w:hideMark/>
          </w:tcPr>
          <w:p w14:paraId="0083C6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406708 </w:t>
            </w:r>
          </w:p>
        </w:tc>
        <w:tc>
          <w:tcPr>
            <w:tcW w:w="820" w:type="pct"/>
            <w:tcBorders>
              <w:top w:val="nil"/>
              <w:left w:val="nil"/>
              <w:bottom w:val="single" w:sz="4" w:space="0" w:color="auto"/>
              <w:right w:val="single" w:sz="4" w:space="0" w:color="auto"/>
            </w:tcBorders>
            <w:shd w:val="clear" w:color="auto" w:fill="auto"/>
            <w:noWrap/>
            <w:vAlign w:val="bottom"/>
            <w:hideMark/>
          </w:tcPr>
          <w:p w14:paraId="5A5A37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M20 5 ZN</w:t>
            </w:r>
          </w:p>
        </w:tc>
        <w:tc>
          <w:tcPr>
            <w:tcW w:w="116" w:type="pct"/>
            <w:tcBorders>
              <w:top w:val="nil"/>
              <w:left w:val="nil"/>
              <w:bottom w:val="single" w:sz="4" w:space="0" w:color="auto"/>
              <w:right w:val="single" w:sz="4" w:space="0" w:color="auto"/>
            </w:tcBorders>
            <w:shd w:val="clear" w:color="auto" w:fill="auto"/>
            <w:noWrap/>
            <w:vAlign w:val="bottom"/>
            <w:hideMark/>
          </w:tcPr>
          <w:p w14:paraId="5200F2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57BF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064E13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C5BE7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CCF4B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793B66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C939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4AA070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8018D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E8CD2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B86EE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27006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37520C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9AEB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3D71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406783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36EB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M20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E6FE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D144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29400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3D77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0F1E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1C75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C965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F58B9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9DBB8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D316D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3C51BE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70582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5EC3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913B2A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F764FE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8E4F95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33E219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19BBDC1"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ECB606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B3EB168"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F288FA9"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21C3F07"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0AADA78"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58BE8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736E53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6A9528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7748F5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50BF3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685762E"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5CB5D46"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3B998E6"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22B562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39491D2"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5AB10F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EB69EE3"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EFA251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D6C8BF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84147B6"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B68DC92"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0E2A3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1A77D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217C13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30032C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4DD37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35B1EC84"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70B82A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5C5E752"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4482B0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FA77726"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692AAE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3B3E976"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81049E2"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3EF19CC"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6BD97E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278547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D4CA5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9000 </w:t>
            </w:r>
          </w:p>
        </w:tc>
        <w:tc>
          <w:tcPr>
            <w:tcW w:w="97" w:type="pct"/>
            <w:tcBorders>
              <w:top w:val="nil"/>
              <w:left w:val="nil"/>
              <w:bottom w:val="single" w:sz="4" w:space="0" w:color="auto"/>
              <w:right w:val="single" w:sz="4" w:space="0" w:color="auto"/>
            </w:tcBorders>
            <w:shd w:val="clear" w:color="auto" w:fill="auto"/>
            <w:noWrap/>
            <w:vAlign w:val="bottom"/>
            <w:hideMark/>
          </w:tcPr>
          <w:p w14:paraId="0065E0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F5A19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1E887A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4D37A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700C6855"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C92292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FA14C83"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A012EBB"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A6AA09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79E8BF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86CE398"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463F5BE"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9D7445B"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26611BA"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0C2EF06"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158AC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4300 </w:t>
            </w:r>
          </w:p>
        </w:tc>
        <w:tc>
          <w:tcPr>
            <w:tcW w:w="97" w:type="pct"/>
            <w:tcBorders>
              <w:top w:val="nil"/>
              <w:left w:val="nil"/>
              <w:bottom w:val="single" w:sz="4" w:space="0" w:color="auto"/>
              <w:right w:val="single" w:sz="4" w:space="0" w:color="auto"/>
            </w:tcBorders>
            <w:shd w:val="clear" w:color="auto" w:fill="auto"/>
            <w:noWrap/>
            <w:vAlign w:val="bottom"/>
            <w:hideMark/>
          </w:tcPr>
          <w:p w14:paraId="31EF8BB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DD0CAF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E0768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D4E6E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24F02A44"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41C970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E427F3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817089E"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6B272B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6E682E3"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437F3BD"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18E791F"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1C95D79"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513C22D"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20D07C5"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8EFFF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A19C5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9C48A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3FC87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9EAB7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2C8C7977"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AA1080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7DAEEB6"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504B00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FE1FCB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BA9FD0F"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35E01D7"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8796354"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3E47FA2"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00135D4"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97AE6E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AF8DA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14300 </w:t>
            </w:r>
          </w:p>
        </w:tc>
        <w:tc>
          <w:tcPr>
            <w:tcW w:w="97" w:type="pct"/>
            <w:tcBorders>
              <w:top w:val="nil"/>
              <w:left w:val="nil"/>
              <w:bottom w:val="single" w:sz="4" w:space="0" w:color="auto"/>
              <w:right w:val="single" w:sz="4" w:space="0" w:color="auto"/>
            </w:tcBorders>
            <w:shd w:val="clear" w:color="auto" w:fill="auto"/>
            <w:noWrap/>
            <w:vAlign w:val="bottom"/>
            <w:hideMark/>
          </w:tcPr>
          <w:p w14:paraId="47D2E0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FFD25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DA542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7E898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711D4305"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5E5FBE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052F6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 </w:t>
            </w:r>
          </w:p>
        </w:tc>
        <w:tc>
          <w:tcPr>
            <w:tcW w:w="445" w:type="pct"/>
            <w:tcBorders>
              <w:top w:val="nil"/>
              <w:left w:val="nil"/>
              <w:bottom w:val="single" w:sz="4" w:space="0" w:color="auto"/>
              <w:right w:val="single" w:sz="4" w:space="0" w:color="auto"/>
            </w:tcBorders>
            <w:shd w:val="clear" w:color="auto" w:fill="auto"/>
            <w:noWrap/>
            <w:vAlign w:val="bottom"/>
            <w:hideMark/>
          </w:tcPr>
          <w:p w14:paraId="09CD7A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407135 </w:t>
            </w:r>
          </w:p>
        </w:tc>
        <w:tc>
          <w:tcPr>
            <w:tcW w:w="820" w:type="pct"/>
            <w:tcBorders>
              <w:top w:val="nil"/>
              <w:left w:val="nil"/>
              <w:bottom w:val="single" w:sz="4" w:space="0" w:color="auto"/>
              <w:right w:val="single" w:sz="4" w:space="0" w:color="auto"/>
            </w:tcBorders>
            <w:shd w:val="clear" w:color="auto" w:fill="auto"/>
            <w:noWrap/>
            <w:vAlign w:val="bottom"/>
            <w:hideMark/>
          </w:tcPr>
          <w:p w14:paraId="2AF0AA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M22 6</w:t>
            </w:r>
          </w:p>
        </w:tc>
        <w:tc>
          <w:tcPr>
            <w:tcW w:w="116" w:type="pct"/>
            <w:tcBorders>
              <w:top w:val="nil"/>
              <w:left w:val="nil"/>
              <w:bottom w:val="single" w:sz="4" w:space="0" w:color="auto"/>
              <w:right w:val="single" w:sz="4" w:space="0" w:color="auto"/>
            </w:tcBorders>
            <w:shd w:val="clear" w:color="auto" w:fill="auto"/>
            <w:noWrap/>
            <w:vAlign w:val="bottom"/>
            <w:hideMark/>
          </w:tcPr>
          <w:p w14:paraId="6DD00D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9712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312" w:type="pct"/>
            <w:tcBorders>
              <w:top w:val="nil"/>
              <w:left w:val="nil"/>
              <w:bottom w:val="single" w:sz="4" w:space="0" w:color="auto"/>
              <w:right w:val="single" w:sz="4" w:space="0" w:color="auto"/>
            </w:tcBorders>
            <w:shd w:val="clear" w:color="auto" w:fill="auto"/>
            <w:noWrap/>
            <w:vAlign w:val="bottom"/>
            <w:hideMark/>
          </w:tcPr>
          <w:p w14:paraId="7BB7B2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138AB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62754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D6D4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5B5D6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4BEA89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FA361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9DCE9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AFDD8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75B55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7D6338F"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FD3B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DC0B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542288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B6B7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M24</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AEEE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0491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59D8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CB43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EB93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7431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C966A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188D5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9768C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43FB95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5B588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5429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4E79E1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F84EAF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936BC8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3EA725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4302B8B"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7037472"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A972A7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4458E4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B6FC1E3"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96DEC9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91B4A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3900 </w:t>
            </w:r>
          </w:p>
        </w:tc>
        <w:tc>
          <w:tcPr>
            <w:tcW w:w="97" w:type="pct"/>
            <w:tcBorders>
              <w:top w:val="nil"/>
              <w:left w:val="nil"/>
              <w:bottom w:val="single" w:sz="4" w:space="0" w:color="auto"/>
              <w:right w:val="single" w:sz="4" w:space="0" w:color="auto"/>
            </w:tcBorders>
            <w:shd w:val="clear" w:color="auto" w:fill="auto"/>
            <w:noWrap/>
            <w:vAlign w:val="bottom"/>
            <w:hideMark/>
          </w:tcPr>
          <w:p w14:paraId="770060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48A6C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D62CAF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2120A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4931571C"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D52DD0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A8DF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 </w:t>
            </w:r>
          </w:p>
        </w:tc>
        <w:tc>
          <w:tcPr>
            <w:tcW w:w="445" w:type="pct"/>
            <w:tcBorders>
              <w:top w:val="nil"/>
              <w:left w:val="nil"/>
              <w:bottom w:val="single" w:sz="4" w:space="0" w:color="auto"/>
              <w:right w:val="single" w:sz="4" w:space="0" w:color="auto"/>
            </w:tcBorders>
            <w:shd w:val="clear" w:color="auto" w:fill="auto"/>
            <w:noWrap/>
            <w:vAlign w:val="bottom"/>
            <w:hideMark/>
          </w:tcPr>
          <w:p w14:paraId="1D85AC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1738801 </w:t>
            </w:r>
          </w:p>
        </w:tc>
        <w:tc>
          <w:tcPr>
            <w:tcW w:w="820" w:type="pct"/>
            <w:tcBorders>
              <w:top w:val="nil"/>
              <w:left w:val="nil"/>
              <w:bottom w:val="single" w:sz="4" w:space="0" w:color="auto"/>
              <w:right w:val="single" w:sz="4" w:space="0" w:color="auto"/>
            </w:tcBorders>
            <w:shd w:val="clear" w:color="auto" w:fill="auto"/>
            <w:noWrap/>
            <w:vAlign w:val="bottom"/>
            <w:hideMark/>
          </w:tcPr>
          <w:p w14:paraId="2C2D8E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M24   12</w:t>
            </w:r>
          </w:p>
        </w:tc>
        <w:tc>
          <w:tcPr>
            <w:tcW w:w="116" w:type="pct"/>
            <w:tcBorders>
              <w:top w:val="nil"/>
              <w:left w:val="nil"/>
              <w:bottom w:val="single" w:sz="4" w:space="0" w:color="auto"/>
              <w:right w:val="single" w:sz="4" w:space="0" w:color="auto"/>
            </w:tcBorders>
            <w:shd w:val="clear" w:color="auto" w:fill="auto"/>
            <w:noWrap/>
            <w:vAlign w:val="bottom"/>
            <w:hideMark/>
          </w:tcPr>
          <w:p w14:paraId="6AC1C0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5F8AC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312" w:type="pct"/>
            <w:tcBorders>
              <w:top w:val="nil"/>
              <w:left w:val="nil"/>
              <w:bottom w:val="single" w:sz="4" w:space="0" w:color="auto"/>
              <w:right w:val="single" w:sz="4" w:space="0" w:color="auto"/>
            </w:tcBorders>
            <w:shd w:val="clear" w:color="auto" w:fill="auto"/>
            <w:noWrap/>
            <w:vAlign w:val="bottom"/>
            <w:hideMark/>
          </w:tcPr>
          <w:p w14:paraId="500E75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5B16B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28183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999C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91844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130273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003C0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B0D98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3A0FE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247F3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61C494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EF5A7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45" w:type="pct"/>
            <w:tcBorders>
              <w:top w:val="nil"/>
              <w:left w:val="nil"/>
              <w:bottom w:val="single" w:sz="4" w:space="0" w:color="auto"/>
              <w:right w:val="single" w:sz="4" w:space="0" w:color="auto"/>
            </w:tcBorders>
            <w:shd w:val="clear" w:color="auto" w:fill="auto"/>
            <w:noWrap/>
            <w:vAlign w:val="bottom"/>
            <w:hideMark/>
          </w:tcPr>
          <w:p w14:paraId="31207F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406988 </w:t>
            </w:r>
          </w:p>
        </w:tc>
        <w:tc>
          <w:tcPr>
            <w:tcW w:w="820" w:type="pct"/>
            <w:tcBorders>
              <w:top w:val="nil"/>
              <w:left w:val="nil"/>
              <w:bottom w:val="single" w:sz="4" w:space="0" w:color="auto"/>
              <w:right w:val="single" w:sz="4" w:space="0" w:color="auto"/>
            </w:tcBorders>
            <w:shd w:val="clear" w:color="auto" w:fill="auto"/>
            <w:noWrap/>
            <w:vAlign w:val="bottom"/>
            <w:hideMark/>
          </w:tcPr>
          <w:p w14:paraId="46B9F1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M24 5</w:t>
            </w:r>
          </w:p>
        </w:tc>
        <w:tc>
          <w:tcPr>
            <w:tcW w:w="116" w:type="pct"/>
            <w:tcBorders>
              <w:top w:val="nil"/>
              <w:left w:val="nil"/>
              <w:bottom w:val="single" w:sz="4" w:space="0" w:color="auto"/>
              <w:right w:val="single" w:sz="4" w:space="0" w:color="auto"/>
            </w:tcBorders>
            <w:shd w:val="clear" w:color="auto" w:fill="auto"/>
            <w:noWrap/>
            <w:vAlign w:val="bottom"/>
            <w:hideMark/>
          </w:tcPr>
          <w:p w14:paraId="667388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93679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39DBCD0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055DF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95B27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916A0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1882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6B4128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3DBA93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9B4DF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B008D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0F34C2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20B7F7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633DC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45" w:type="pct"/>
            <w:tcBorders>
              <w:top w:val="nil"/>
              <w:left w:val="nil"/>
              <w:bottom w:val="single" w:sz="4" w:space="0" w:color="auto"/>
              <w:right w:val="single" w:sz="4" w:space="0" w:color="auto"/>
            </w:tcBorders>
            <w:shd w:val="clear" w:color="auto" w:fill="auto"/>
            <w:noWrap/>
            <w:vAlign w:val="bottom"/>
            <w:hideMark/>
          </w:tcPr>
          <w:p w14:paraId="7EA474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407143 </w:t>
            </w:r>
          </w:p>
        </w:tc>
        <w:tc>
          <w:tcPr>
            <w:tcW w:w="820" w:type="pct"/>
            <w:tcBorders>
              <w:top w:val="nil"/>
              <w:left w:val="nil"/>
              <w:bottom w:val="single" w:sz="4" w:space="0" w:color="auto"/>
              <w:right w:val="single" w:sz="4" w:space="0" w:color="auto"/>
            </w:tcBorders>
            <w:shd w:val="clear" w:color="auto" w:fill="auto"/>
            <w:noWrap/>
            <w:vAlign w:val="bottom"/>
            <w:hideMark/>
          </w:tcPr>
          <w:p w14:paraId="060681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M24 5 ZN</w:t>
            </w:r>
          </w:p>
        </w:tc>
        <w:tc>
          <w:tcPr>
            <w:tcW w:w="116" w:type="pct"/>
            <w:tcBorders>
              <w:top w:val="nil"/>
              <w:left w:val="nil"/>
              <w:bottom w:val="single" w:sz="4" w:space="0" w:color="auto"/>
              <w:right w:val="single" w:sz="4" w:space="0" w:color="auto"/>
            </w:tcBorders>
            <w:shd w:val="clear" w:color="auto" w:fill="auto"/>
            <w:noWrap/>
            <w:vAlign w:val="bottom"/>
            <w:hideMark/>
          </w:tcPr>
          <w:p w14:paraId="42A302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294DA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6000 </w:t>
            </w:r>
          </w:p>
        </w:tc>
        <w:tc>
          <w:tcPr>
            <w:tcW w:w="312" w:type="pct"/>
            <w:tcBorders>
              <w:top w:val="nil"/>
              <w:left w:val="nil"/>
              <w:bottom w:val="single" w:sz="4" w:space="0" w:color="auto"/>
              <w:right w:val="single" w:sz="4" w:space="0" w:color="auto"/>
            </w:tcBorders>
            <w:shd w:val="clear" w:color="auto" w:fill="auto"/>
            <w:noWrap/>
            <w:vAlign w:val="bottom"/>
            <w:hideMark/>
          </w:tcPr>
          <w:p w14:paraId="2393AF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B4FC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13AB0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38EFF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FDC15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6000 </w:t>
            </w:r>
          </w:p>
        </w:tc>
        <w:tc>
          <w:tcPr>
            <w:tcW w:w="97" w:type="pct"/>
            <w:tcBorders>
              <w:top w:val="nil"/>
              <w:left w:val="nil"/>
              <w:bottom w:val="single" w:sz="4" w:space="0" w:color="auto"/>
              <w:right w:val="single" w:sz="4" w:space="0" w:color="auto"/>
            </w:tcBorders>
            <w:shd w:val="clear" w:color="auto" w:fill="auto"/>
            <w:noWrap/>
            <w:vAlign w:val="bottom"/>
            <w:hideMark/>
          </w:tcPr>
          <w:p w14:paraId="192746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2C8CD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C7CE3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E1D57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6A48E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01C6EA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2718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F07A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406805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8DA4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M24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E0AA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EEE5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4800 </w:t>
            </w:r>
          </w:p>
        </w:tc>
        <w:tc>
          <w:tcPr>
            <w:tcW w:w="312" w:type="pct"/>
            <w:tcBorders>
              <w:top w:val="nil"/>
              <w:left w:val="nil"/>
              <w:bottom w:val="single" w:sz="4" w:space="0" w:color="auto"/>
              <w:right w:val="single" w:sz="4" w:space="0" w:color="auto"/>
            </w:tcBorders>
            <w:shd w:val="clear" w:color="auto" w:fill="auto"/>
            <w:noWrap/>
            <w:vAlign w:val="bottom"/>
            <w:hideMark/>
          </w:tcPr>
          <w:p w14:paraId="3CEA6A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80A8D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E6BC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9DBB6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CE4DC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2F4C6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035CE6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1E05DF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265DD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8FCAA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BAEC706"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DCE045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38A3BC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9231807"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25DB83B"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0719AA7"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146F6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A5BF9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8408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5508C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E20B5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17E022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0C9E46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2EF4EA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4E294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03547F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94CCCE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B1619D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9EACDE2"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FE9437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2CD5F6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BD2D1D5"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71C8AE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D466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17650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301EB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BC36B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1800 </w:t>
            </w:r>
          </w:p>
        </w:tc>
        <w:tc>
          <w:tcPr>
            <w:tcW w:w="97" w:type="pct"/>
            <w:tcBorders>
              <w:top w:val="nil"/>
              <w:left w:val="nil"/>
              <w:bottom w:val="single" w:sz="4" w:space="0" w:color="auto"/>
              <w:right w:val="single" w:sz="4" w:space="0" w:color="auto"/>
            </w:tcBorders>
            <w:shd w:val="clear" w:color="auto" w:fill="auto"/>
            <w:noWrap/>
            <w:vAlign w:val="bottom"/>
            <w:hideMark/>
          </w:tcPr>
          <w:p w14:paraId="42ED27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F15D2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33D67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5CA38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9E7B6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A04832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25DAB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45" w:type="pct"/>
            <w:tcBorders>
              <w:top w:val="nil"/>
              <w:left w:val="nil"/>
              <w:bottom w:val="single" w:sz="4" w:space="0" w:color="auto"/>
              <w:right w:val="single" w:sz="4" w:space="0" w:color="auto"/>
            </w:tcBorders>
            <w:shd w:val="clear" w:color="auto" w:fill="auto"/>
            <w:noWrap/>
            <w:vAlign w:val="bottom"/>
            <w:hideMark/>
          </w:tcPr>
          <w:p w14:paraId="3E7842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406856 </w:t>
            </w:r>
          </w:p>
        </w:tc>
        <w:tc>
          <w:tcPr>
            <w:tcW w:w="820" w:type="pct"/>
            <w:tcBorders>
              <w:top w:val="nil"/>
              <w:left w:val="nil"/>
              <w:bottom w:val="single" w:sz="4" w:space="0" w:color="auto"/>
              <w:right w:val="single" w:sz="4" w:space="0" w:color="auto"/>
            </w:tcBorders>
            <w:shd w:val="clear" w:color="auto" w:fill="auto"/>
            <w:noWrap/>
            <w:vAlign w:val="bottom"/>
            <w:hideMark/>
          </w:tcPr>
          <w:p w14:paraId="26AC6E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M27 6</w:t>
            </w:r>
          </w:p>
        </w:tc>
        <w:tc>
          <w:tcPr>
            <w:tcW w:w="116" w:type="pct"/>
            <w:tcBorders>
              <w:top w:val="nil"/>
              <w:left w:val="nil"/>
              <w:bottom w:val="single" w:sz="4" w:space="0" w:color="auto"/>
              <w:right w:val="single" w:sz="4" w:space="0" w:color="auto"/>
            </w:tcBorders>
            <w:shd w:val="clear" w:color="auto" w:fill="auto"/>
            <w:noWrap/>
            <w:vAlign w:val="bottom"/>
            <w:hideMark/>
          </w:tcPr>
          <w:p w14:paraId="400C1D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BD2A1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4A977F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10386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F413D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DD8C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26612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10DCEC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0658D1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18770F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A9A9F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8D2CC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49AE88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27BC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 </w:t>
            </w:r>
          </w:p>
        </w:tc>
        <w:tc>
          <w:tcPr>
            <w:tcW w:w="445" w:type="pct"/>
            <w:tcBorders>
              <w:top w:val="nil"/>
              <w:left w:val="nil"/>
              <w:bottom w:val="single" w:sz="4" w:space="0" w:color="auto"/>
              <w:right w:val="single" w:sz="4" w:space="0" w:color="auto"/>
            </w:tcBorders>
            <w:shd w:val="clear" w:color="auto" w:fill="auto"/>
            <w:noWrap/>
            <w:vAlign w:val="bottom"/>
            <w:hideMark/>
          </w:tcPr>
          <w:p w14:paraId="218375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406554 </w:t>
            </w:r>
          </w:p>
        </w:tc>
        <w:tc>
          <w:tcPr>
            <w:tcW w:w="820" w:type="pct"/>
            <w:tcBorders>
              <w:top w:val="nil"/>
              <w:left w:val="nil"/>
              <w:bottom w:val="single" w:sz="4" w:space="0" w:color="auto"/>
              <w:right w:val="single" w:sz="4" w:space="0" w:color="auto"/>
            </w:tcBorders>
            <w:shd w:val="clear" w:color="auto" w:fill="auto"/>
            <w:noWrap/>
            <w:vAlign w:val="bottom"/>
            <w:hideMark/>
          </w:tcPr>
          <w:p w14:paraId="4B3A70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M3 ZN</w:t>
            </w:r>
          </w:p>
        </w:tc>
        <w:tc>
          <w:tcPr>
            <w:tcW w:w="116" w:type="pct"/>
            <w:tcBorders>
              <w:top w:val="nil"/>
              <w:left w:val="nil"/>
              <w:bottom w:val="single" w:sz="4" w:space="0" w:color="auto"/>
              <w:right w:val="single" w:sz="4" w:space="0" w:color="auto"/>
            </w:tcBorders>
            <w:shd w:val="clear" w:color="auto" w:fill="auto"/>
            <w:noWrap/>
            <w:vAlign w:val="bottom"/>
            <w:hideMark/>
          </w:tcPr>
          <w:p w14:paraId="1BE80D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051AB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483E05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E7568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934F5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FB8DE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24DBD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B5EA0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83356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47844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4E9BD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622EA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4C3C0E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5D65A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 </w:t>
            </w:r>
          </w:p>
        </w:tc>
        <w:tc>
          <w:tcPr>
            <w:tcW w:w="445" w:type="pct"/>
            <w:tcBorders>
              <w:top w:val="nil"/>
              <w:left w:val="nil"/>
              <w:bottom w:val="single" w:sz="4" w:space="0" w:color="auto"/>
              <w:right w:val="single" w:sz="4" w:space="0" w:color="auto"/>
            </w:tcBorders>
            <w:shd w:val="clear" w:color="auto" w:fill="auto"/>
            <w:noWrap/>
            <w:vAlign w:val="bottom"/>
            <w:hideMark/>
          </w:tcPr>
          <w:p w14:paraId="4B47BA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1151924 </w:t>
            </w:r>
          </w:p>
        </w:tc>
        <w:tc>
          <w:tcPr>
            <w:tcW w:w="820" w:type="pct"/>
            <w:tcBorders>
              <w:top w:val="nil"/>
              <w:left w:val="nil"/>
              <w:bottom w:val="single" w:sz="4" w:space="0" w:color="auto"/>
              <w:right w:val="single" w:sz="4" w:space="0" w:color="auto"/>
            </w:tcBorders>
            <w:shd w:val="clear" w:color="auto" w:fill="auto"/>
            <w:noWrap/>
            <w:vAlign w:val="bottom"/>
            <w:hideMark/>
          </w:tcPr>
          <w:p w14:paraId="19CE38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M30 10</w:t>
            </w:r>
          </w:p>
        </w:tc>
        <w:tc>
          <w:tcPr>
            <w:tcW w:w="116" w:type="pct"/>
            <w:tcBorders>
              <w:top w:val="nil"/>
              <w:left w:val="nil"/>
              <w:bottom w:val="single" w:sz="4" w:space="0" w:color="auto"/>
              <w:right w:val="single" w:sz="4" w:space="0" w:color="auto"/>
            </w:tcBorders>
            <w:shd w:val="clear" w:color="auto" w:fill="auto"/>
            <w:noWrap/>
            <w:vAlign w:val="bottom"/>
            <w:hideMark/>
          </w:tcPr>
          <w:p w14:paraId="174A2F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0B6D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312" w:type="pct"/>
            <w:tcBorders>
              <w:top w:val="nil"/>
              <w:left w:val="nil"/>
              <w:bottom w:val="single" w:sz="4" w:space="0" w:color="auto"/>
              <w:right w:val="single" w:sz="4" w:space="0" w:color="auto"/>
            </w:tcBorders>
            <w:shd w:val="clear" w:color="auto" w:fill="auto"/>
            <w:noWrap/>
            <w:vAlign w:val="bottom"/>
            <w:hideMark/>
          </w:tcPr>
          <w:p w14:paraId="156DF0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5AF64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4B5C0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BAB7F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D3640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1554AD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8C8E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74C2E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098BA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E2677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407F2A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4CCD9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 </w:t>
            </w:r>
          </w:p>
        </w:tc>
        <w:tc>
          <w:tcPr>
            <w:tcW w:w="445" w:type="pct"/>
            <w:tcBorders>
              <w:top w:val="nil"/>
              <w:left w:val="nil"/>
              <w:bottom w:val="single" w:sz="4" w:space="0" w:color="auto"/>
              <w:right w:val="single" w:sz="4" w:space="0" w:color="auto"/>
            </w:tcBorders>
            <w:shd w:val="clear" w:color="auto" w:fill="auto"/>
            <w:noWrap/>
            <w:vAlign w:val="bottom"/>
            <w:hideMark/>
          </w:tcPr>
          <w:p w14:paraId="31C1E7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1152149 </w:t>
            </w:r>
          </w:p>
        </w:tc>
        <w:tc>
          <w:tcPr>
            <w:tcW w:w="820" w:type="pct"/>
            <w:tcBorders>
              <w:top w:val="nil"/>
              <w:left w:val="nil"/>
              <w:bottom w:val="single" w:sz="4" w:space="0" w:color="auto"/>
              <w:right w:val="single" w:sz="4" w:space="0" w:color="auto"/>
            </w:tcBorders>
            <w:shd w:val="clear" w:color="auto" w:fill="auto"/>
            <w:noWrap/>
            <w:vAlign w:val="bottom"/>
            <w:hideMark/>
          </w:tcPr>
          <w:p w14:paraId="76EB98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M30 12</w:t>
            </w:r>
          </w:p>
        </w:tc>
        <w:tc>
          <w:tcPr>
            <w:tcW w:w="116" w:type="pct"/>
            <w:tcBorders>
              <w:top w:val="nil"/>
              <w:left w:val="nil"/>
              <w:bottom w:val="single" w:sz="4" w:space="0" w:color="auto"/>
              <w:right w:val="single" w:sz="4" w:space="0" w:color="auto"/>
            </w:tcBorders>
            <w:shd w:val="clear" w:color="auto" w:fill="auto"/>
            <w:noWrap/>
            <w:vAlign w:val="bottom"/>
            <w:hideMark/>
          </w:tcPr>
          <w:p w14:paraId="473848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53537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380 </w:t>
            </w:r>
          </w:p>
        </w:tc>
        <w:tc>
          <w:tcPr>
            <w:tcW w:w="312" w:type="pct"/>
            <w:tcBorders>
              <w:top w:val="nil"/>
              <w:left w:val="nil"/>
              <w:bottom w:val="single" w:sz="4" w:space="0" w:color="auto"/>
              <w:right w:val="single" w:sz="4" w:space="0" w:color="auto"/>
            </w:tcBorders>
            <w:shd w:val="clear" w:color="auto" w:fill="auto"/>
            <w:noWrap/>
            <w:vAlign w:val="bottom"/>
            <w:hideMark/>
          </w:tcPr>
          <w:p w14:paraId="75AB2E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32311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3654B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01142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124E1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380 </w:t>
            </w:r>
          </w:p>
        </w:tc>
        <w:tc>
          <w:tcPr>
            <w:tcW w:w="97" w:type="pct"/>
            <w:tcBorders>
              <w:top w:val="nil"/>
              <w:left w:val="nil"/>
              <w:bottom w:val="single" w:sz="4" w:space="0" w:color="auto"/>
              <w:right w:val="single" w:sz="4" w:space="0" w:color="auto"/>
            </w:tcBorders>
            <w:shd w:val="clear" w:color="auto" w:fill="auto"/>
            <w:noWrap/>
            <w:vAlign w:val="bottom"/>
            <w:hideMark/>
          </w:tcPr>
          <w:p w14:paraId="3EF004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8D738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3A5AD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5FCBB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B9F94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A3F9E1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F4FD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BAB6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406562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F0DE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M30 5</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835B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4838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AFEE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5498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749C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A0B3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1A87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3D8E9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37D74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EE9F7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0D0CB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2DD4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77958D5"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5A141D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66761E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7245088"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7325B4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1E4A5E2"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BBCA8F1"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FA9F739"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67E1F1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F7BD04E"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BF332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BE358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BB857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A0C68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9055B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5DA6EA5A"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A6DE272"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45A5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E558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406821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82A7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M30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50C1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20C74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2620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8ACD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F31E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EF77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C57C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377D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34E36D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3D9BF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399CF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EAF6C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E691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6DD84F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4950D2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5264D9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97A505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46A3C2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A9296E2"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4B33976"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AB04A25"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81944F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C774AD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77ED9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387629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282B640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23A9B8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10</w:t>
            </w:r>
            <w:r w:rsidRPr="000D50D6">
              <w:rPr>
                <w:rFonts w:cs="Arial"/>
                <w:color w:val="000000"/>
                <w:sz w:val="14"/>
                <w:szCs w:val="14"/>
                <w:lang w:val="sr-Latn-RS" w:eastAsia="sr-Latn-RS"/>
              </w:rPr>
              <w:lastRenderedPageBreak/>
              <w:t xml:space="preserve">2 </w:t>
            </w:r>
          </w:p>
        </w:tc>
        <w:tc>
          <w:tcPr>
            <w:tcW w:w="438" w:type="pct"/>
            <w:tcBorders>
              <w:top w:val="nil"/>
              <w:left w:val="nil"/>
              <w:bottom w:val="single" w:sz="4" w:space="0" w:color="auto"/>
              <w:right w:val="single" w:sz="4" w:space="0" w:color="auto"/>
            </w:tcBorders>
            <w:shd w:val="clear" w:color="auto" w:fill="auto"/>
            <w:noWrap/>
            <w:vAlign w:val="bottom"/>
            <w:hideMark/>
          </w:tcPr>
          <w:p w14:paraId="411A39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MAGACIN TEKO B</w:t>
            </w:r>
          </w:p>
        </w:tc>
        <w:tc>
          <w:tcPr>
            <w:tcW w:w="750" w:type="pct"/>
            <w:vMerge/>
            <w:tcBorders>
              <w:top w:val="nil"/>
              <w:left w:val="single" w:sz="4" w:space="0" w:color="auto"/>
              <w:bottom w:val="single" w:sz="4" w:space="0" w:color="auto"/>
              <w:right w:val="single" w:sz="4" w:space="0" w:color="auto"/>
            </w:tcBorders>
            <w:vAlign w:val="center"/>
            <w:hideMark/>
          </w:tcPr>
          <w:p w14:paraId="261C4DB3"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7C07EF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B432019"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933182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8335FEC"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5F3B80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1E7AF7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0438103"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8B9119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EE42B2B"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258CEAA"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3FD12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EBC4C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8BFDB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35B8D6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A4DB2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11C182B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9345FD5"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ED3DDC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0F0653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168298E"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40EEB01"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B5A449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106B8F9"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9F315AB"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D92FDE3"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B22D338"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20DD8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570 </w:t>
            </w:r>
          </w:p>
        </w:tc>
        <w:tc>
          <w:tcPr>
            <w:tcW w:w="97" w:type="pct"/>
            <w:tcBorders>
              <w:top w:val="nil"/>
              <w:left w:val="nil"/>
              <w:bottom w:val="single" w:sz="4" w:space="0" w:color="auto"/>
              <w:right w:val="single" w:sz="4" w:space="0" w:color="auto"/>
            </w:tcBorders>
            <w:shd w:val="clear" w:color="auto" w:fill="auto"/>
            <w:noWrap/>
            <w:vAlign w:val="bottom"/>
            <w:hideMark/>
          </w:tcPr>
          <w:p w14:paraId="283B23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FCCB4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B27CB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0B4FD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A5DBD4F"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41BAB4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4D49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 </w:t>
            </w:r>
          </w:p>
        </w:tc>
        <w:tc>
          <w:tcPr>
            <w:tcW w:w="445" w:type="pct"/>
            <w:tcBorders>
              <w:top w:val="nil"/>
              <w:left w:val="nil"/>
              <w:bottom w:val="single" w:sz="4" w:space="0" w:color="auto"/>
              <w:right w:val="single" w:sz="4" w:space="0" w:color="auto"/>
            </w:tcBorders>
            <w:shd w:val="clear" w:color="auto" w:fill="auto"/>
            <w:noWrap/>
            <w:vAlign w:val="bottom"/>
            <w:hideMark/>
          </w:tcPr>
          <w:p w14:paraId="051A7B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406570 </w:t>
            </w:r>
          </w:p>
        </w:tc>
        <w:tc>
          <w:tcPr>
            <w:tcW w:w="820" w:type="pct"/>
            <w:tcBorders>
              <w:top w:val="nil"/>
              <w:left w:val="nil"/>
              <w:bottom w:val="single" w:sz="4" w:space="0" w:color="auto"/>
              <w:right w:val="single" w:sz="4" w:space="0" w:color="auto"/>
            </w:tcBorders>
            <w:shd w:val="clear" w:color="auto" w:fill="auto"/>
            <w:noWrap/>
            <w:vAlign w:val="bottom"/>
            <w:hideMark/>
          </w:tcPr>
          <w:p w14:paraId="63EF1C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M33 5 ZN</w:t>
            </w:r>
          </w:p>
        </w:tc>
        <w:tc>
          <w:tcPr>
            <w:tcW w:w="116" w:type="pct"/>
            <w:tcBorders>
              <w:top w:val="nil"/>
              <w:left w:val="nil"/>
              <w:bottom w:val="single" w:sz="4" w:space="0" w:color="auto"/>
              <w:right w:val="single" w:sz="4" w:space="0" w:color="auto"/>
            </w:tcBorders>
            <w:shd w:val="clear" w:color="auto" w:fill="auto"/>
            <w:noWrap/>
            <w:vAlign w:val="bottom"/>
            <w:hideMark/>
          </w:tcPr>
          <w:p w14:paraId="671E99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BEE25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1A30F3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01D9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F8EB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06514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E336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47C010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56F9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9B7C2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99DE4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963C8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9F281D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4879DB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 </w:t>
            </w:r>
          </w:p>
        </w:tc>
        <w:tc>
          <w:tcPr>
            <w:tcW w:w="445" w:type="pct"/>
            <w:tcBorders>
              <w:top w:val="nil"/>
              <w:left w:val="nil"/>
              <w:bottom w:val="single" w:sz="4" w:space="0" w:color="auto"/>
              <w:right w:val="single" w:sz="4" w:space="0" w:color="auto"/>
            </w:tcBorders>
            <w:shd w:val="clear" w:color="auto" w:fill="auto"/>
            <w:noWrap/>
            <w:vAlign w:val="bottom"/>
            <w:hideMark/>
          </w:tcPr>
          <w:p w14:paraId="11BA28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1138278 </w:t>
            </w:r>
          </w:p>
        </w:tc>
        <w:tc>
          <w:tcPr>
            <w:tcW w:w="820" w:type="pct"/>
            <w:tcBorders>
              <w:top w:val="nil"/>
              <w:left w:val="nil"/>
              <w:bottom w:val="single" w:sz="4" w:space="0" w:color="auto"/>
              <w:right w:val="single" w:sz="4" w:space="0" w:color="auto"/>
            </w:tcBorders>
            <w:shd w:val="clear" w:color="auto" w:fill="auto"/>
            <w:noWrap/>
            <w:vAlign w:val="bottom"/>
            <w:hideMark/>
          </w:tcPr>
          <w:p w14:paraId="2DBC51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M36 10</w:t>
            </w:r>
          </w:p>
        </w:tc>
        <w:tc>
          <w:tcPr>
            <w:tcW w:w="116" w:type="pct"/>
            <w:tcBorders>
              <w:top w:val="nil"/>
              <w:left w:val="nil"/>
              <w:bottom w:val="single" w:sz="4" w:space="0" w:color="auto"/>
              <w:right w:val="single" w:sz="4" w:space="0" w:color="auto"/>
            </w:tcBorders>
            <w:shd w:val="clear" w:color="auto" w:fill="auto"/>
            <w:noWrap/>
            <w:vAlign w:val="bottom"/>
            <w:hideMark/>
          </w:tcPr>
          <w:p w14:paraId="2C7CA2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6C39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06F4F3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E221D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DCDDA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D4E8A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301F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644F9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F122A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6FC24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20AC9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2EFF0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41FB73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6CA5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 </w:t>
            </w:r>
          </w:p>
        </w:tc>
        <w:tc>
          <w:tcPr>
            <w:tcW w:w="445" w:type="pct"/>
            <w:tcBorders>
              <w:top w:val="nil"/>
              <w:left w:val="nil"/>
              <w:bottom w:val="single" w:sz="4" w:space="0" w:color="auto"/>
              <w:right w:val="single" w:sz="4" w:space="0" w:color="auto"/>
            </w:tcBorders>
            <w:shd w:val="clear" w:color="auto" w:fill="auto"/>
            <w:noWrap/>
            <w:vAlign w:val="bottom"/>
            <w:hideMark/>
          </w:tcPr>
          <w:p w14:paraId="1E17C7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1151495 </w:t>
            </w:r>
          </w:p>
        </w:tc>
        <w:tc>
          <w:tcPr>
            <w:tcW w:w="820" w:type="pct"/>
            <w:tcBorders>
              <w:top w:val="nil"/>
              <w:left w:val="nil"/>
              <w:bottom w:val="single" w:sz="4" w:space="0" w:color="auto"/>
              <w:right w:val="single" w:sz="4" w:space="0" w:color="auto"/>
            </w:tcBorders>
            <w:shd w:val="clear" w:color="auto" w:fill="auto"/>
            <w:noWrap/>
            <w:vAlign w:val="bottom"/>
            <w:hideMark/>
          </w:tcPr>
          <w:p w14:paraId="114A52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M36 5</w:t>
            </w:r>
          </w:p>
        </w:tc>
        <w:tc>
          <w:tcPr>
            <w:tcW w:w="116" w:type="pct"/>
            <w:tcBorders>
              <w:top w:val="nil"/>
              <w:left w:val="nil"/>
              <w:bottom w:val="single" w:sz="4" w:space="0" w:color="auto"/>
              <w:right w:val="single" w:sz="4" w:space="0" w:color="auto"/>
            </w:tcBorders>
            <w:shd w:val="clear" w:color="auto" w:fill="auto"/>
            <w:noWrap/>
            <w:vAlign w:val="bottom"/>
            <w:hideMark/>
          </w:tcPr>
          <w:p w14:paraId="6B5A30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E08F8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3933B4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FAC01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B8D9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28A65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6D48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58D69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23E5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524AC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AFEB0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7CF3B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5AA47F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FC4E4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 </w:t>
            </w:r>
          </w:p>
        </w:tc>
        <w:tc>
          <w:tcPr>
            <w:tcW w:w="445" w:type="pct"/>
            <w:tcBorders>
              <w:top w:val="nil"/>
              <w:left w:val="nil"/>
              <w:bottom w:val="single" w:sz="4" w:space="0" w:color="auto"/>
              <w:right w:val="single" w:sz="4" w:space="0" w:color="auto"/>
            </w:tcBorders>
            <w:shd w:val="clear" w:color="auto" w:fill="auto"/>
            <w:noWrap/>
            <w:vAlign w:val="bottom"/>
            <w:hideMark/>
          </w:tcPr>
          <w:p w14:paraId="4F7BA7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701653 </w:t>
            </w:r>
          </w:p>
        </w:tc>
        <w:tc>
          <w:tcPr>
            <w:tcW w:w="820" w:type="pct"/>
            <w:tcBorders>
              <w:top w:val="nil"/>
              <w:left w:val="nil"/>
              <w:bottom w:val="single" w:sz="4" w:space="0" w:color="auto"/>
              <w:right w:val="single" w:sz="4" w:space="0" w:color="auto"/>
            </w:tcBorders>
            <w:shd w:val="clear" w:color="auto" w:fill="auto"/>
            <w:noWrap/>
            <w:vAlign w:val="bottom"/>
            <w:hideMark/>
          </w:tcPr>
          <w:p w14:paraId="55C750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M36 8</w:t>
            </w:r>
          </w:p>
        </w:tc>
        <w:tc>
          <w:tcPr>
            <w:tcW w:w="116" w:type="pct"/>
            <w:tcBorders>
              <w:top w:val="nil"/>
              <w:left w:val="nil"/>
              <w:bottom w:val="single" w:sz="4" w:space="0" w:color="auto"/>
              <w:right w:val="single" w:sz="4" w:space="0" w:color="auto"/>
            </w:tcBorders>
            <w:shd w:val="clear" w:color="auto" w:fill="auto"/>
            <w:noWrap/>
            <w:vAlign w:val="bottom"/>
            <w:hideMark/>
          </w:tcPr>
          <w:p w14:paraId="5A6F56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C56D2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29E8B6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FAF67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7107F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F023E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419D72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3E5F500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98DEF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51B0B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9A13A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94B37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C125E0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988B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3352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406252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F96C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M4 5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B52D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8D9B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4250 </w:t>
            </w:r>
          </w:p>
        </w:tc>
        <w:tc>
          <w:tcPr>
            <w:tcW w:w="312" w:type="pct"/>
            <w:tcBorders>
              <w:top w:val="nil"/>
              <w:left w:val="nil"/>
              <w:bottom w:val="single" w:sz="4" w:space="0" w:color="auto"/>
              <w:right w:val="single" w:sz="4" w:space="0" w:color="auto"/>
            </w:tcBorders>
            <w:shd w:val="clear" w:color="auto" w:fill="auto"/>
            <w:noWrap/>
            <w:vAlign w:val="bottom"/>
            <w:hideMark/>
          </w:tcPr>
          <w:p w14:paraId="618C65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22232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FE71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04DBD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6A48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57CD6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1376F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6ADC6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3A34F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B1D3F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FFC8BE1"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7AE833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CECD02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3FAA66A"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1CEEB1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A1E1FEF"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30BBE5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35A52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B26BF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88CE96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E35A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4D14D0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29A0C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AE627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A9508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27EA7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091838B"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68F28B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D1965CB"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26305E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BE50FD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D9E2838"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0779A6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10060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6938A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5388D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59B847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5A3570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F3212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EEDE9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822F2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FC556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76BCBE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9702D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 </w:t>
            </w:r>
          </w:p>
        </w:tc>
        <w:tc>
          <w:tcPr>
            <w:tcW w:w="445" w:type="pct"/>
            <w:tcBorders>
              <w:top w:val="nil"/>
              <w:left w:val="nil"/>
              <w:bottom w:val="single" w:sz="4" w:space="0" w:color="auto"/>
              <w:right w:val="single" w:sz="4" w:space="0" w:color="auto"/>
            </w:tcBorders>
            <w:shd w:val="clear" w:color="auto" w:fill="auto"/>
            <w:noWrap/>
            <w:vAlign w:val="bottom"/>
            <w:hideMark/>
          </w:tcPr>
          <w:p w14:paraId="2F832F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755982 </w:t>
            </w:r>
          </w:p>
        </w:tc>
        <w:tc>
          <w:tcPr>
            <w:tcW w:w="820" w:type="pct"/>
            <w:tcBorders>
              <w:top w:val="nil"/>
              <w:left w:val="nil"/>
              <w:bottom w:val="single" w:sz="4" w:space="0" w:color="auto"/>
              <w:right w:val="single" w:sz="4" w:space="0" w:color="auto"/>
            </w:tcBorders>
            <w:shd w:val="clear" w:color="auto" w:fill="auto"/>
            <w:noWrap/>
            <w:vAlign w:val="bottom"/>
            <w:hideMark/>
          </w:tcPr>
          <w:p w14:paraId="56C44A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M42 5</w:t>
            </w:r>
          </w:p>
        </w:tc>
        <w:tc>
          <w:tcPr>
            <w:tcW w:w="116" w:type="pct"/>
            <w:tcBorders>
              <w:top w:val="nil"/>
              <w:left w:val="nil"/>
              <w:bottom w:val="single" w:sz="4" w:space="0" w:color="auto"/>
              <w:right w:val="single" w:sz="4" w:space="0" w:color="auto"/>
            </w:tcBorders>
            <w:shd w:val="clear" w:color="auto" w:fill="auto"/>
            <w:noWrap/>
            <w:vAlign w:val="bottom"/>
            <w:hideMark/>
          </w:tcPr>
          <w:p w14:paraId="436EE4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0539F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30B25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B3FB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D3E6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836C4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81C78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746B9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F43C9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6A3D9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6CEC4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5505F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631D5E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D7A04B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 </w:t>
            </w:r>
          </w:p>
        </w:tc>
        <w:tc>
          <w:tcPr>
            <w:tcW w:w="445" w:type="pct"/>
            <w:tcBorders>
              <w:top w:val="nil"/>
              <w:left w:val="nil"/>
              <w:bottom w:val="single" w:sz="4" w:space="0" w:color="auto"/>
              <w:right w:val="single" w:sz="4" w:space="0" w:color="auto"/>
            </w:tcBorders>
            <w:shd w:val="clear" w:color="auto" w:fill="auto"/>
            <w:noWrap/>
            <w:vAlign w:val="bottom"/>
            <w:hideMark/>
          </w:tcPr>
          <w:p w14:paraId="1D1358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1151622 </w:t>
            </w:r>
          </w:p>
        </w:tc>
        <w:tc>
          <w:tcPr>
            <w:tcW w:w="820" w:type="pct"/>
            <w:tcBorders>
              <w:top w:val="nil"/>
              <w:left w:val="nil"/>
              <w:bottom w:val="single" w:sz="4" w:space="0" w:color="auto"/>
              <w:right w:val="single" w:sz="4" w:space="0" w:color="auto"/>
            </w:tcBorders>
            <w:shd w:val="clear" w:color="auto" w:fill="auto"/>
            <w:noWrap/>
            <w:vAlign w:val="bottom"/>
            <w:hideMark/>
          </w:tcPr>
          <w:p w14:paraId="0A3876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M45 8</w:t>
            </w:r>
          </w:p>
        </w:tc>
        <w:tc>
          <w:tcPr>
            <w:tcW w:w="116" w:type="pct"/>
            <w:tcBorders>
              <w:top w:val="nil"/>
              <w:left w:val="nil"/>
              <w:bottom w:val="single" w:sz="4" w:space="0" w:color="auto"/>
              <w:right w:val="single" w:sz="4" w:space="0" w:color="auto"/>
            </w:tcBorders>
            <w:shd w:val="clear" w:color="auto" w:fill="auto"/>
            <w:noWrap/>
            <w:vAlign w:val="bottom"/>
            <w:hideMark/>
          </w:tcPr>
          <w:p w14:paraId="331C95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AB116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6BC89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9E49A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F550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B2543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F9AB3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CF1A6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D8B93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E9AC3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25C12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1416E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EDCD0A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0E77C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 </w:t>
            </w:r>
          </w:p>
        </w:tc>
        <w:tc>
          <w:tcPr>
            <w:tcW w:w="445" w:type="pct"/>
            <w:tcBorders>
              <w:top w:val="nil"/>
              <w:left w:val="nil"/>
              <w:bottom w:val="single" w:sz="4" w:space="0" w:color="auto"/>
              <w:right w:val="single" w:sz="4" w:space="0" w:color="auto"/>
            </w:tcBorders>
            <w:shd w:val="clear" w:color="auto" w:fill="auto"/>
            <w:noWrap/>
            <w:vAlign w:val="bottom"/>
            <w:hideMark/>
          </w:tcPr>
          <w:p w14:paraId="1B8F9C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1603361 </w:t>
            </w:r>
          </w:p>
        </w:tc>
        <w:tc>
          <w:tcPr>
            <w:tcW w:w="820" w:type="pct"/>
            <w:tcBorders>
              <w:top w:val="nil"/>
              <w:left w:val="nil"/>
              <w:bottom w:val="single" w:sz="4" w:space="0" w:color="auto"/>
              <w:right w:val="single" w:sz="4" w:space="0" w:color="auto"/>
            </w:tcBorders>
            <w:shd w:val="clear" w:color="auto" w:fill="auto"/>
            <w:noWrap/>
            <w:vAlign w:val="bottom"/>
            <w:hideMark/>
          </w:tcPr>
          <w:p w14:paraId="6F654C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M48 8</w:t>
            </w:r>
          </w:p>
        </w:tc>
        <w:tc>
          <w:tcPr>
            <w:tcW w:w="116" w:type="pct"/>
            <w:tcBorders>
              <w:top w:val="nil"/>
              <w:left w:val="nil"/>
              <w:bottom w:val="single" w:sz="4" w:space="0" w:color="auto"/>
              <w:right w:val="single" w:sz="4" w:space="0" w:color="auto"/>
            </w:tcBorders>
            <w:shd w:val="clear" w:color="auto" w:fill="auto"/>
            <w:noWrap/>
            <w:vAlign w:val="bottom"/>
            <w:hideMark/>
          </w:tcPr>
          <w:p w14:paraId="1C327C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7E1A7B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06EBAD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A60BE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6691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5EE39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F2F96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4FA303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BDBEC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F1A440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DB0C2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12CCD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E140DD4"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3C80B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239AB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406260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F43A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M5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8175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7D5A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4050 </w:t>
            </w:r>
          </w:p>
        </w:tc>
        <w:tc>
          <w:tcPr>
            <w:tcW w:w="312" w:type="pct"/>
            <w:tcBorders>
              <w:top w:val="nil"/>
              <w:left w:val="nil"/>
              <w:bottom w:val="single" w:sz="4" w:space="0" w:color="auto"/>
              <w:right w:val="single" w:sz="4" w:space="0" w:color="auto"/>
            </w:tcBorders>
            <w:shd w:val="clear" w:color="auto" w:fill="auto"/>
            <w:noWrap/>
            <w:vAlign w:val="bottom"/>
            <w:hideMark/>
          </w:tcPr>
          <w:p w14:paraId="28F440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64B6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BC0FC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595BD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C8582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18F942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D7924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B88B9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7474D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57FAC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7354E3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2637F6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E1BFA0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2537CF7"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7EDDFD4"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BB0A887"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133DF4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AE221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01C5E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726F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25E3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89294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A5327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3203B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68A7A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99A80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95A41C0"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30763F6"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D929A2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C2F9B96"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9709ACB"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FEF144B"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1EA64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80E1D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080F2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D1CB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47379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3D19CD2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1DFDF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49E7E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F7A54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31BB7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19384B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6991D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445" w:type="pct"/>
            <w:tcBorders>
              <w:top w:val="nil"/>
              <w:left w:val="nil"/>
              <w:bottom w:val="single" w:sz="4" w:space="0" w:color="auto"/>
              <w:right w:val="single" w:sz="4" w:space="0" w:color="auto"/>
            </w:tcBorders>
            <w:shd w:val="clear" w:color="auto" w:fill="auto"/>
            <w:noWrap/>
            <w:vAlign w:val="bottom"/>
            <w:hideMark/>
          </w:tcPr>
          <w:p w14:paraId="2B0794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1151290 </w:t>
            </w:r>
          </w:p>
        </w:tc>
        <w:tc>
          <w:tcPr>
            <w:tcW w:w="820" w:type="pct"/>
            <w:tcBorders>
              <w:top w:val="nil"/>
              <w:left w:val="nil"/>
              <w:bottom w:val="single" w:sz="4" w:space="0" w:color="auto"/>
              <w:right w:val="single" w:sz="4" w:space="0" w:color="auto"/>
            </w:tcBorders>
            <w:shd w:val="clear" w:color="auto" w:fill="auto"/>
            <w:noWrap/>
            <w:vAlign w:val="bottom"/>
            <w:hideMark/>
          </w:tcPr>
          <w:p w14:paraId="5CD71E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M6 5</w:t>
            </w:r>
          </w:p>
        </w:tc>
        <w:tc>
          <w:tcPr>
            <w:tcW w:w="116" w:type="pct"/>
            <w:tcBorders>
              <w:top w:val="nil"/>
              <w:left w:val="nil"/>
              <w:bottom w:val="single" w:sz="4" w:space="0" w:color="auto"/>
              <w:right w:val="single" w:sz="4" w:space="0" w:color="auto"/>
            </w:tcBorders>
            <w:shd w:val="clear" w:color="auto" w:fill="auto"/>
            <w:noWrap/>
            <w:vAlign w:val="bottom"/>
            <w:hideMark/>
          </w:tcPr>
          <w:p w14:paraId="43A7BD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530B6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550 </w:t>
            </w:r>
          </w:p>
        </w:tc>
        <w:tc>
          <w:tcPr>
            <w:tcW w:w="312" w:type="pct"/>
            <w:tcBorders>
              <w:top w:val="nil"/>
              <w:left w:val="nil"/>
              <w:bottom w:val="single" w:sz="4" w:space="0" w:color="auto"/>
              <w:right w:val="single" w:sz="4" w:space="0" w:color="auto"/>
            </w:tcBorders>
            <w:shd w:val="clear" w:color="auto" w:fill="auto"/>
            <w:noWrap/>
            <w:vAlign w:val="bottom"/>
            <w:hideMark/>
          </w:tcPr>
          <w:p w14:paraId="08C6F4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3AAA2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2C11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9B5F5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49F80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550 </w:t>
            </w:r>
          </w:p>
        </w:tc>
        <w:tc>
          <w:tcPr>
            <w:tcW w:w="97" w:type="pct"/>
            <w:tcBorders>
              <w:top w:val="nil"/>
              <w:left w:val="nil"/>
              <w:bottom w:val="single" w:sz="4" w:space="0" w:color="auto"/>
              <w:right w:val="single" w:sz="4" w:space="0" w:color="auto"/>
            </w:tcBorders>
            <w:shd w:val="clear" w:color="auto" w:fill="auto"/>
            <w:noWrap/>
            <w:vAlign w:val="bottom"/>
            <w:hideMark/>
          </w:tcPr>
          <w:p w14:paraId="46047E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56AA4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743F5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52463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01786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520310B"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13F6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E129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406619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127F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M6 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A2FB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8471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3050 </w:t>
            </w:r>
          </w:p>
        </w:tc>
        <w:tc>
          <w:tcPr>
            <w:tcW w:w="312" w:type="pct"/>
            <w:tcBorders>
              <w:top w:val="nil"/>
              <w:left w:val="nil"/>
              <w:bottom w:val="single" w:sz="4" w:space="0" w:color="auto"/>
              <w:right w:val="single" w:sz="4" w:space="0" w:color="auto"/>
            </w:tcBorders>
            <w:shd w:val="clear" w:color="auto" w:fill="auto"/>
            <w:noWrap/>
            <w:vAlign w:val="bottom"/>
            <w:hideMark/>
          </w:tcPr>
          <w:p w14:paraId="41067C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0F57B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9C5B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6625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A967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7EAED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A9992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097A5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4A1EE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33F0E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CEF2E1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F06399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CDBD7A8"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8ED094B"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88A641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02F1BD4"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4A4B5A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7D9BD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7505B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C554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4236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1041CB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73B4A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8AAD2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C5225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67621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9D4E5A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EC73F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52 </w:t>
            </w:r>
          </w:p>
        </w:tc>
        <w:tc>
          <w:tcPr>
            <w:tcW w:w="445" w:type="pct"/>
            <w:tcBorders>
              <w:top w:val="nil"/>
              <w:left w:val="nil"/>
              <w:bottom w:val="single" w:sz="4" w:space="0" w:color="auto"/>
              <w:right w:val="single" w:sz="4" w:space="0" w:color="auto"/>
            </w:tcBorders>
            <w:shd w:val="clear" w:color="auto" w:fill="auto"/>
            <w:noWrap/>
            <w:vAlign w:val="bottom"/>
            <w:hideMark/>
          </w:tcPr>
          <w:p w14:paraId="4CE899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1151509 </w:t>
            </w:r>
          </w:p>
        </w:tc>
        <w:tc>
          <w:tcPr>
            <w:tcW w:w="820" w:type="pct"/>
            <w:tcBorders>
              <w:top w:val="nil"/>
              <w:left w:val="nil"/>
              <w:bottom w:val="single" w:sz="4" w:space="0" w:color="auto"/>
              <w:right w:val="single" w:sz="4" w:space="0" w:color="auto"/>
            </w:tcBorders>
            <w:shd w:val="clear" w:color="auto" w:fill="auto"/>
            <w:noWrap/>
            <w:vAlign w:val="bottom"/>
            <w:hideMark/>
          </w:tcPr>
          <w:p w14:paraId="124E37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M6 8</w:t>
            </w:r>
          </w:p>
        </w:tc>
        <w:tc>
          <w:tcPr>
            <w:tcW w:w="116" w:type="pct"/>
            <w:tcBorders>
              <w:top w:val="nil"/>
              <w:left w:val="nil"/>
              <w:bottom w:val="single" w:sz="4" w:space="0" w:color="auto"/>
              <w:right w:val="single" w:sz="4" w:space="0" w:color="auto"/>
            </w:tcBorders>
            <w:shd w:val="clear" w:color="auto" w:fill="auto"/>
            <w:noWrap/>
            <w:vAlign w:val="bottom"/>
            <w:hideMark/>
          </w:tcPr>
          <w:p w14:paraId="5DBDA8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FF9EC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41ECC1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DACE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F2F96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FBFD6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8D2D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C25C5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01341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DCAB5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49575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4D566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BD1926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77B90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53 </w:t>
            </w:r>
          </w:p>
        </w:tc>
        <w:tc>
          <w:tcPr>
            <w:tcW w:w="445" w:type="pct"/>
            <w:tcBorders>
              <w:top w:val="nil"/>
              <w:left w:val="nil"/>
              <w:bottom w:val="single" w:sz="4" w:space="0" w:color="auto"/>
              <w:right w:val="single" w:sz="4" w:space="0" w:color="auto"/>
            </w:tcBorders>
            <w:shd w:val="clear" w:color="auto" w:fill="auto"/>
            <w:noWrap/>
            <w:vAlign w:val="bottom"/>
            <w:hideMark/>
          </w:tcPr>
          <w:p w14:paraId="2A721E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406279 </w:t>
            </w:r>
          </w:p>
        </w:tc>
        <w:tc>
          <w:tcPr>
            <w:tcW w:w="820" w:type="pct"/>
            <w:tcBorders>
              <w:top w:val="nil"/>
              <w:left w:val="nil"/>
              <w:bottom w:val="single" w:sz="4" w:space="0" w:color="auto"/>
              <w:right w:val="single" w:sz="4" w:space="0" w:color="auto"/>
            </w:tcBorders>
            <w:shd w:val="clear" w:color="auto" w:fill="auto"/>
            <w:noWrap/>
            <w:vAlign w:val="bottom"/>
            <w:hideMark/>
          </w:tcPr>
          <w:p w14:paraId="76F774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M6 ZN</w:t>
            </w:r>
          </w:p>
        </w:tc>
        <w:tc>
          <w:tcPr>
            <w:tcW w:w="116" w:type="pct"/>
            <w:tcBorders>
              <w:top w:val="nil"/>
              <w:left w:val="nil"/>
              <w:bottom w:val="single" w:sz="4" w:space="0" w:color="auto"/>
              <w:right w:val="single" w:sz="4" w:space="0" w:color="auto"/>
            </w:tcBorders>
            <w:shd w:val="clear" w:color="auto" w:fill="auto"/>
            <w:noWrap/>
            <w:vAlign w:val="bottom"/>
            <w:hideMark/>
          </w:tcPr>
          <w:p w14:paraId="0E2CBB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52F17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1200 </w:t>
            </w:r>
          </w:p>
        </w:tc>
        <w:tc>
          <w:tcPr>
            <w:tcW w:w="312" w:type="pct"/>
            <w:tcBorders>
              <w:top w:val="nil"/>
              <w:left w:val="nil"/>
              <w:bottom w:val="single" w:sz="4" w:space="0" w:color="auto"/>
              <w:right w:val="single" w:sz="4" w:space="0" w:color="auto"/>
            </w:tcBorders>
            <w:shd w:val="clear" w:color="auto" w:fill="auto"/>
            <w:noWrap/>
            <w:vAlign w:val="bottom"/>
            <w:hideMark/>
          </w:tcPr>
          <w:p w14:paraId="5A96EF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B6764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8880C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64E77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B4AE9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1200 </w:t>
            </w:r>
          </w:p>
        </w:tc>
        <w:tc>
          <w:tcPr>
            <w:tcW w:w="97" w:type="pct"/>
            <w:tcBorders>
              <w:top w:val="nil"/>
              <w:left w:val="nil"/>
              <w:bottom w:val="single" w:sz="4" w:space="0" w:color="auto"/>
              <w:right w:val="single" w:sz="4" w:space="0" w:color="auto"/>
            </w:tcBorders>
            <w:shd w:val="clear" w:color="auto" w:fill="auto"/>
            <w:noWrap/>
            <w:vAlign w:val="bottom"/>
            <w:hideMark/>
          </w:tcPr>
          <w:p w14:paraId="63E9CD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B7C4A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A3E90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D4CBE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44590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6CC3DD6"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E9F8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FB58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406651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8863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6447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0A67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260D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CECF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F211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9B5A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FD1A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CDE70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C8E7C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313B9B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6BFF4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09AA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C21AE8B"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46D012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4D2EB4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A99952E"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0FCE5FF"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1102AC5"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445BE2E"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29DB2DE"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6E3C56B"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B195A62"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6AD4A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010FF5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C52C9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F0DA5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99571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5334D1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6DBD71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331EB1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D143D4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C7F8C8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440139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93CE9FE"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0E97018"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67E12C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DA214E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E08FB38"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99A85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68048B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116EB2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5EAFA1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2D3ED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674D9862"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821EFB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AD7985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55 </w:t>
            </w:r>
          </w:p>
        </w:tc>
        <w:tc>
          <w:tcPr>
            <w:tcW w:w="445" w:type="pct"/>
            <w:tcBorders>
              <w:top w:val="nil"/>
              <w:left w:val="nil"/>
              <w:bottom w:val="single" w:sz="4" w:space="0" w:color="auto"/>
              <w:right w:val="single" w:sz="4" w:space="0" w:color="auto"/>
            </w:tcBorders>
            <w:shd w:val="clear" w:color="auto" w:fill="auto"/>
            <w:noWrap/>
            <w:vAlign w:val="bottom"/>
            <w:hideMark/>
          </w:tcPr>
          <w:p w14:paraId="1BFC66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1151304 </w:t>
            </w:r>
          </w:p>
        </w:tc>
        <w:tc>
          <w:tcPr>
            <w:tcW w:w="820" w:type="pct"/>
            <w:tcBorders>
              <w:top w:val="nil"/>
              <w:left w:val="nil"/>
              <w:bottom w:val="single" w:sz="4" w:space="0" w:color="auto"/>
              <w:right w:val="single" w:sz="4" w:space="0" w:color="auto"/>
            </w:tcBorders>
            <w:shd w:val="clear" w:color="auto" w:fill="auto"/>
            <w:noWrap/>
            <w:vAlign w:val="bottom"/>
            <w:hideMark/>
          </w:tcPr>
          <w:p w14:paraId="3CE1D5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M8 5</w:t>
            </w:r>
          </w:p>
        </w:tc>
        <w:tc>
          <w:tcPr>
            <w:tcW w:w="116" w:type="pct"/>
            <w:tcBorders>
              <w:top w:val="nil"/>
              <w:left w:val="nil"/>
              <w:bottom w:val="single" w:sz="4" w:space="0" w:color="auto"/>
              <w:right w:val="single" w:sz="4" w:space="0" w:color="auto"/>
            </w:tcBorders>
            <w:shd w:val="clear" w:color="auto" w:fill="auto"/>
            <w:noWrap/>
            <w:vAlign w:val="bottom"/>
            <w:hideMark/>
          </w:tcPr>
          <w:p w14:paraId="3EC4D4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01C8E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0296A8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8DB21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99F30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B03CD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E5D8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4BA624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FDEE1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48F35C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50F72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1CAE5C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9C055E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F6B6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C7C1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407445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4430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M8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1243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BB3E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4882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CC7C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DDA7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74CA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9498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CAC31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4E6BB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2B8C4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54D2D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CC03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143283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2AB28A0"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B424914"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8FA84FE"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DCCE08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7CDCC11"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D1A974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02B0065"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CBB0EF6"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F39DF43"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A36FC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A8B7C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142626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169FE9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FDCD7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264507A6"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2E76C8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86AE00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7217E2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AF08F0D"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9ACE879"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95F4272"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684FD1D"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6EEF20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7C74AF0"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392979B"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9CED4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7EBCE4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F9288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38C5F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B38EE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2214F2E"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F213E8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33B68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57 </w:t>
            </w:r>
          </w:p>
        </w:tc>
        <w:tc>
          <w:tcPr>
            <w:tcW w:w="445" w:type="pct"/>
            <w:tcBorders>
              <w:top w:val="nil"/>
              <w:left w:val="nil"/>
              <w:bottom w:val="single" w:sz="4" w:space="0" w:color="auto"/>
              <w:right w:val="single" w:sz="4" w:space="0" w:color="auto"/>
            </w:tcBorders>
            <w:shd w:val="clear" w:color="auto" w:fill="auto"/>
            <w:noWrap/>
            <w:vAlign w:val="bottom"/>
            <w:hideMark/>
          </w:tcPr>
          <w:p w14:paraId="592716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921297 </w:t>
            </w:r>
          </w:p>
        </w:tc>
        <w:tc>
          <w:tcPr>
            <w:tcW w:w="820" w:type="pct"/>
            <w:tcBorders>
              <w:top w:val="nil"/>
              <w:left w:val="nil"/>
              <w:bottom w:val="single" w:sz="4" w:space="0" w:color="auto"/>
              <w:right w:val="single" w:sz="4" w:space="0" w:color="auto"/>
            </w:tcBorders>
            <w:shd w:val="clear" w:color="auto" w:fill="auto"/>
            <w:noWrap/>
            <w:vAlign w:val="bottom"/>
            <w:hideMark/>
          </w:tcPr>
          <w:p w14:paraId="4BA69D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M8 MS</w:t>
            </w:r>
          </w:p>
        </w:tc>
        <w:tc>
          <w:tcPr>
            <w:tcW w:w="116" w:type="pct"/>
            <w:tcBorders>
              <w:top w:val="nil"/>
              <w:left w:val="nil"/>
              <w:bottom w:val="single" w:sz="4" w:space="0" w:color="auto"/>
              <w:right w:val="single" w:sz="4" w:space="0" w:color="auto"/>
            </w:tcBorders>
            <w:shd w:val="clear" w:color="auto" w:fill="auto"/>
            <w:noWrap/>
            <w:vAlign w:val="bottom"/>
            <w:hideMark/>
          </w:tcPr>
          <w:p w14:paraId="51FF60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D161D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48264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95CBF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61D01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1D4FA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2A169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552BB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41E9F4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474E76A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829E8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6ADB03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1D101AB"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69A2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855B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489514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0639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4032/SRPS ISO 4034 M8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E2C4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A5F4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4650 </w:t>
            </w:r>
          </w:p>
        </w:tc>
        <w:tc>
          <w:tcPr>
            <w:tcW w:w="312" w:type="pct"/>
            <w:tcBorders>
              <w:top w:val="nil"/>
              <w:left w:val="nil"/>
              <w:bottom w:val="single" w:sz="4" w:space="0" w:color="auto"/>
              <w:right w:val="single" w:sz="4" w:space="0" w:color="auto"/>
            </w:tcBorders>
            <w:shd w:val="clear" w:color="auto" w:fill="auto"/>
            <w:noWrap/>
            <w:vAlign w:val="bottom"/>
            <w:hideMark/>
          </w:tcPr>
          <w:p w14:paraId="4FAD12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B12A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0B05D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908AA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8762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1600 </w:t>
            </w:r>
          </w:p>
        </w:tc>
        <w:tc>
          <w:tcPr>
            <w:tcW w:w="97" w:type="pct"/>
            <w:tcBorders>
              <w:top w:val="nil"/>
              <w:left w:val="nil"/>
              <w:bottom w:val="single" w:sz="4" w:space="0" w:color="auto"/>
              <w:right w:val="single" w:sz="4" w:space="0" w:color="auto"/>
            </w:tcBorders>
            <w:shd w:val="clear" w:color="auto" w:fill="auto"/>
            <w:noWrap/>
            <w:vAlign w:val="bottom"/>
            <w:hideMark/>
          </w:tcPr>
          <w:p w14:paraId="70D595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CD90C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DC88A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171D8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79031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A629F8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A39C71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597087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E2C413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2CE336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B976D4F"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3B4936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BFDC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57BFE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0D334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8F4B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14701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1BFEA8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38D83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7080A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A8925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987530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48E185F"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A499554"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3F2A6C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EF53CBF"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128290E"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3CBBC4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A6932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0C419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E12D6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3B45E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29A8BC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4F72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7DB6D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7F47E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9A492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9BA89F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893F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59 </w:t>
            </w:r>
          </w:p>
        </w:tc>
        <w:tc>
          <w:tcPr>
            <w:tcW w:w="445" w:type="pct"/>
            <w:tcBorders>
              <w:top w:val="nil"/>
              <w:left w:val="nil"/>
              <w:bottom w:val="single" w:sz="4" w:space="0" w:color="auto"/>
              <w:right w:val="single" w:sz="4" w:space="0" w:color="auto"/>
            </w:tcBorders>
            <w:shd w:val="clear" w:color="auto" w:fill="auto"/>
            <w:noWrap/>
            <w:vAlign w:val="bottom"/>
            <w:hideMark/>
          </w:tcPr>
          <w:p w14:paraId="175923A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1433814 </w:t>
            </w:r>
          </w:p>
        </w:tc>
        <w:tc>
          <w:tcPr>
            <w:tcW w:w="820" w:type="pct"/>
            <w:tcBorders>
              <w:top w:val="nil"/>
              <w:left w:val="nil"/>
              <w:bottom w:val="single" w:sz="4" w:space="0" w:color="auto"/>
              <w:right w:val="single" w:sz="4" w:space="0" w:color="auto"/>
            </w:tcBorders>
            <w:shd w:val="clear" w:color="auto" w:fill="auto"/>
            <w:noWrap/>
            <w:vAlign w:val="bottom"/>
            <w:hideMark/>
          </w:tcPr>
          <w:p w14:paraId="51B88B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4034 M10 MS</w:t>
            </w:r>
          </w:p>
        </w:tc>
        <w:tc>
          <w:tcPr>
            <w:tcW w:w="116" w:type="pct"/>
            <w:tcBorders>
              <w:top w:val="nil"/>
              <w:left w:val="nil"/>
              <w:bottom w:val="single" w:sz="4" w:space="0" w:color="auto"/>
              <w:right w:val="single" w:sz="4" w:space="0" w:color="auto"/>
            </w:tcBorders>
            <w:shd w:val="clear" w:color="auto" w:fill="auto"/>
            <w:noWrap/>
            <w:vAlign w:val="bottom"/>
            <w:hideMark/>
          </w:tcPr>
          <w:p w14:paraId="2FCEF6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1CE52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3506C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F4DDE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95616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6BA4B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3F334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423A0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65C184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C1241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35F80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1C47B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05FBA7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44CB3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445" w:type="pct"/>
            <w:tcBorders>
              <w:top w:val="nil"/>
              <w:left w:val="nil"/>
              <w:bottom w:val="single" w:sz="4" w:space="0" w:color="auto"/>
              <w:right w:val="single" w:sz="4" w:space="0" w:color="auto"/>
            </w:tcBorders>
            <w:shd w:val="clear" w:color="auto" w:fill="auto"/>
            <w:noWrap/>
            <w:vAlign w:val="bottom"/>
            <w:hideMark/>
          </w:tcPr>
          <w:p w14:paraId="6D8A95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1433768 </w:t>
            </w:r>
          </w:p>
        </w:tc>
        <w:tc>
          <w:tcPr>
            <w:tcW w:w="820" w:type="pct"/>
            <w:tcBorders>
              <w:top w:val="nil"/>
              <w:left w:val="nil"/>
              <w:bottom w:val="single" w:sz="4" w:space="0" w:color="auto"/>
              <w:right w:val="single" w:sz="4" w:space="0" w:color="auto"/>
            </w:tcBorders>
            <w:shd w:val="clear" w:color="auto" w:fill="auto"/>
            <w:noWrap/>
            <w:vAlign w:val="bottom"/>
            <w:hideMark/>
          </w:tcPr>
          <w:p w14:paraId="78A307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4034 M6 MS</w:t>
            </w:r>
          </w:p>
        </w:tc>
        <w:tc>
          <w:tcPr>
            <w:tcW w:w="116" w:type="pct"/>
            <w:tcBorders>
              <w:top w:val="nil"/>
              <w:left w:val="nil"/>
              <w:bottom w:val="single" w:sz="4" w:space="0" w:color="auto"/>
              <w:right w:val="single" w:sz="4" w:space="0" w:color="auto"/>
            </w:tcBorders>
            <w:shd w:val="clear" w:color="auto" w:fill="auto"/>
            <w:noWrap/>
            <w:vAlign w:val="bottom"/>
            <w:hideMark/>
          </w:tcPr>
          <w:p w14:paraId="21602A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159A4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6FDF8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82685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8D008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FEEB1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31DA1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2C67F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540704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C4860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FBC8F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2FCB2B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F22F5C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38081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61 </w:t>
            </w:r>
          </w:p>
        </w:tc>
        <w:tc>
          <w:tcPr>
            <w:tcW w:w="445" w:type="pct"/>
            <w:tcBorders>
              <w:top w:val="nil"/>
              <w:left w:val="nil"/>
              <w:bottom w:val="single" w:sz="4" w:space="0" w:color="auto"/>
              <w:right w:val="single" w:sz="4" w:space="0" w:color="auto"/>
            </w:tcBorders>
            <w:shd w:val="clear" w:color="auto" w:fill="auto"/>
            <w:noWrap/>
            <w:vAlign w:val="bottom"/>
            <w:hideMark/>
          </w:tcPr>
          <w:p w14:paraId="43F40B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1441450 </w:t>
            </w:r>
          </w:p>
        </w:tc>
        <w:tc>
          <w:tcPr>
            <w:tcW w:w="820" w:type="pct"/>
            <w:tcBorders>
              <w:top w:val="nil"/>
              <w:left w:val="nil"/>
              <w:bottom w:val="single" w:sz="4" w:space="0" w:color="auto"/>
              <w:right w:val="single" w:sz="4" w:space="0" w:color="auto"/>
            </w:tcBorders>
            <w:shd w:val="clear" w:color="auto" w:fill="auto"/>
            <w:noWrap/>
            <w:vAlign w:val="bottom"/>
            <w:hideMark/>
          </w:tcPr>
          <w:p w14:paraId="047943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ISO 8673 M64X4 12</w:t>
            </w:r>
          </w:p>
        </w:tc>
        <w:tc>
          <w:tcPr>
            <w:tcW w:w="116" w:type="pct"/>
            <w:tcBorders>
              <w:top w:val="nil"/>
              <w:left w:val="nil"/>
              <w:bottom w:val="single" w:sz="4" w:space="0" w:color="auto"/>
              <w:right w:val="single" w:sz="4" w:space="0" w:color="auto"/>
            </w:tcBorders>
            <w:shd w:val="clear" w:color="auto" w:fill="auto"/>
            <w:noWrap/>
            <w:vAlign w:val="bottom"/>
            <w:hideMark/>
          </w:tcPr>
          <w:p w14:paraId="3B227A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4C181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 </w:t>
            </w:r>
          </w:p>
        </w:tc>
        <w:tc>
          <w:tcPr>
            <w:tcW w:w="312" w:type="pct"/>
            <w:tcBorders>
              <w:top w:val="nil"/>
              <w:left w:val="nil"/>
              <w:bottom w:val="single" w:sz="4" w:space="0" w:color="auto"/>
              <w:right w:val="single" w:sz="4" w:space="0" w:color="auto"/>
            </w:tcBorders>
            <w:shd w:val="clear" w:color="auto" w:fill="auto"/>
            <w:noWrap/>
            <w:vAlign w:val="bottom"/>
            <w:hideMark/>
          </w:tcPr>
          <w:p w14:paraId="7EA022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067B8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60CDD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9A97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3BA6E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 </w:t>
            </w:r>
          </w:p>
        </w:tc>
        <w:tc>
          <w:tcPr>
            <w:tcW w:w="97" w:type="pct"/>
            <w:tcBorders>
              <w:top w:val="nil"/>
              <w:left w:val="nil"/>
              <w:bottom w:val="single" w:sz="4" w:space="0" w:color="auto"/>
              <w:right w:val="single" w:sz="4" w:space="0" w:color="auto"/>
            </w:tcBorders>
            <w:shd w:val="clear" w:color="auto" w:fill="auto"/>
            <w:noWrap/>
            <w:vAlign w:val="bottom"/>
            <w:hideMark/>
          </w:tcPr>
          <w:p w14:paraId="023B0C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5BF8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960AF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D2EA6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1BDF3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75BBFA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B3B66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62 </w:t>
            </w:r>
          </w:p>
        </w:tc>
        <w:tc>
          <w:tcPr>
            <w:tcW w:w="445" w:type="pct"/>
            <w:tcBorders>
              <w:top w:val="nil"/>
              <w:left w:val="nil"/>
              <w:bottom w:val="single" w:sz="4" w:space="0" w:color="auto"/>
              <w:right w:val="single" w:sz="4" w:space="0" w:color="auto"/>
            </w:tcBorders>
            <w:shd w:val="clear" w:color="auto" w:fill="auto"/>
            <w:noWrap/>
            <w:vAlign w:val="bottom"/>
            <w:hideMark/>
          </w:tcPr>
          <w:p w14:paraId="50DFBC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405639 </w:t>
            </w:r>
          </w:p>
        </w:tc>
        <w:tc>
          <w:tcPr>
            <w:tcW w:w="820" w:type="pct"/>
            <w:tcBorders>
              <w:top w:val="nil"/>
              <w:left w:val="nil"/>
              <w:bottom w:val="single" w:sz="4" w:space="0" w:color="auto"/>
              <w:right w:val="single" w:sz="4" w:space="0" w:color="auto"/>
            </w:tcBorders>
            <w:shd w:val="clear" w:color="auto" w:fill="auto"/>
            <w:noWrap/>
            <w:vAlign w:val="bottom"/>
            <w:hideMark/>
          </w:tcPr>
          <w:p w14:paraId="3252C5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M.B1.622 M12 8</w:t>
            </w:r>
          </w:p>
        </w:tc>
        <w:tc>
          <w:tcPr>
            <w:tcW w:w="116" w:type="pct"/>
            <w:tcBorders>
              <w:top w:val="nil"/>
              <w:left w:val="nil"/>
              <w:bottom w:val="single" w:sz="4" w:space="0" w:color="auto"/>
              <w:right w:val="single" w:sz="4" w:space="0" w:color="auto"/>
            </w:tcBorders>
            <w:shd w:val="clear" w:color="auto" w:fill="auto"/>
            <w:noWrap/>
            <w:vAlign w:val="bottom"/>
            <w:hideMark/>
          </w:tcPr>
          <w:p w14:paraId="2C69AE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D5E86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950 </w:t>
            </w:r>
          </w:p>
        </w:tc>
        <w:tc>
          <w:tcPr>
            <w:tcW w:w="312" w:type="pct"/>
            <w:tcBorders>
              <w:top w:val="nil"/>
              <w:left w:val="nil"/>
              <w:bottom w:val="single" w:sz="4" w:space="0" w:color="auto"/>
              <w:right w:val="single" w:sz="4" w:space="0" w:color="auto"/>
            </w:tcBorders>
            <w:shd w:val="clear" w:color="auto" w:fill="auto"/>
            <w:noWrap/>
            <w:vAlign w:val="bottom"/>
            <w:hideMark/>
          </w:tcPr>
          <w:p w14:paraId="5E5E89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BCAFF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5B9AB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EEA60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8F9F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950 </w:t>
            </w:r>
          </w:p>
        </w:tc>
        <w:tc>
          <w:tcPr>
            <w:tcW w:w="97" w:type="pct"/>
            <w:tcBorders>
              <w:top w:val="nil"/>
              <w:left w:val="nil"/>
              <w:bottom w:val="single" w:sz="4" w:space="0" w:color="auto"/>
              <w:right w:val="single" w:sz="4" w:space="0" w:color="auto"/>
            </w:tcBorders>
            <w:shd w:val="clear" w:color="auto" w:fill="auto"/>
            <w:noWrap/>
            <w:vAlign w:val="bottom"/>
            <w:hideMark/>
          </w:tcPr>
          <w:p w14:paraId="40E844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999CF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CB0AC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0E149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DBB59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D4793D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A7319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63 </w:t>
            </w:r>
          </w:p>
        </w:tc>
        <w:tc>
          <w:tcPr>
            <w:tcW w:w="445" w:type="pct"/>
            <w:tcBorders>
              <w:top w:val="nil"/>
              <w:left w:val="nil"/>
              <w:bottom w:val="single" w:sz="4" w:space="0" w:color="auto"/>
              <w:right w:val="single" w:sz="4" w:space="0" w:color="auto"/>
            </w:tcBorders>
            <w:shd w:val="clear" w:color="auto" w:fill="auto"/>
            <w:noWrap/>
            <w:vAlign w:val="bottom"/>
            <w:hideMark/>
          </w:tcPr>
          <w:p w14:paraId="2CAAE1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1152157 </w:t>
            </w:r>
          </w:p>
        </w:tc>
        <w:tc>
          <w:tcPr>
            <w:tcW w:w="820" w:type="pct"/>
            <w:tcBorders>
              <w:top w:val="nil"/>
              <w:left w:val="nil"/>
              <w:bottom w:val="single" w:sz="4" w:space="0" w:color="auto"/>
              <w:right w:val="single" w:sz="4" w:space="0" w:color="auto"/>
            </w:tcBorders>
            <w:shd w:val="clear" w:color="auto" w:fill="auto"/>
            <w:noWrap/>
            <w:vAlign w:val="bottom"/>
            <w:hideMark/>
          </w:tcPr>
          <w:p w14:paraId="32A429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M.B1.622 M20 5</w:t>
            </w:r>
          </w:p>
        </w:tc>
        <w:tc>
          <w:tcPr>
            <w:tcW w:w="116" w:type="pct"/>
            <w:tcBorders>
              <w:top w:val="nil"/>
              <w:left w:val="nil"/>
              <w:bottom w:val="single" w:sz="4" w:space="0" w:color="auto"/>
              <w:right w:val="single" w:sz="4" w:space="0" w:color="auto"/>
            </w:tcBorders>
            <w:shd w:val="clear" w:color="auto" w:fill="auto"/>
            <w:noWrap/>
            <w:vAlign w:val="bottom"/>
            <w:hideMark/>
          </w:tcPr>
          <w:p w14:paraId="5EE7FC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C216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312" w:type="pct"/>
            <w:tcBorders>
              <w:top w:val="nil"/>
              <w:left w:val="nil"/>
              <w:bottom w:val="single" w:sz="4" w:space="0" w:color="auto"/>
              <w:right w:val="single" w:sz="4" w:space="0" w:color="auto"/>
            </w:tcBorders>
            <w:shd w:val="clear" w:color="auto" w:fill="auto"/>
            <w:noWrap/>
            <w:vAlign w:val="bottom"/>
            <w:hideMark/>
          </w:tcPr>
          <w:p w14:paraId="24F36E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9D4C6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2BDAC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18D6A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93030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58B1F5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E21B9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EC43E9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9A253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369CF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B2E211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DFE7F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64 </w:t>
            </w:r>
          </w:p>
        </w:tc>
        <w:tc>
          <w:tcPr>
            <w:tcW w:w="445" w:type="pct"/>
            <w:tcBorders>
              <w:top w:val="nil"/>
              <w:left w:val="nil"/>
              <w:bottom w:val="single" w:sz="4" w:space="0" w:color="auto"/>
              <w:right w:val="single" w:sz="4" w:space="0" w:color="auto"/>
            </w:tcBorders>
            <w:shd w:val="clear" w:color="auto" w:fill="auto"/>
            <w:noWrap/>
            <w:vAlign w:val="bottom"/>
            <w:hideMark/>
          </w:tcPr>
          <w:p w14:paraId="17601C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1669125 </w:t>
            </w:r>
          </w:p>
        </w:tc>
        <w:tc>
          <w:tcPr>
            <w:tcW w:w="820" w:type="pct"/>
            <w:tcBorders>
              <w:top w:val="nil"/>
              <w:left w:val="nil"/>
              <w:bottom w:val="single" w:sz="4" w:space="0" w:color="auto"/>
              <w:right w:val="single" w:sz="4" w:space="0" w:color="auto"/>
            </w:tcBorders>
            <w:shd w:val="clear" w:color="auto" w:fill="auto"/>
            <w:noWrap/>
            <w:vAlign w:val="bottom"/>
            <w:hideMark/>
          </w:tcPr>
          <w:p w14:paraId="5D3C1D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M.B1.622 M6 ZN 8 (SAMOOSIGURAVAJUĆA)</w:t>
            </w:r>
          </w:p>
        </w:tc>
        <w:tc>
          <w:tcPr>
            <w:tcW w:w="116" w:type="pct"/>
            <w:tcBorders>
              <w:top w:val="nil"/>
              <w:left w:val="nil"/>
              <w:bottom w:val="single" w:sz="4" w:space="0" w:color="auto"/>
              <w:right w:val="single" w:sz="4" w:space="0" w:color="auto"/>
            </w:tcBorders>
            <w:shd w:val="clear" w:color="auto" w:fill="auto"/>
            <w:noWrap/>
            <w:vAlign w:val="bottom"/>
            <w:hideMark/>
          </w:tcPr>
          <w:p w14:paraId="664124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C1A920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2614AF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985F4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311B9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A0B42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0ED9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DBD45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121FC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FE84D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E0509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257BE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0387C7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3B94B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65 </w:t>
            </w:r>
          </w:p>
        </w:tc>
        <w:tc>
          <w:tcPr>
            <w:tcW w:w="445" w:type="pct"/>
            <w:tcBorders>
              <w:top w:val="nil"/>
              <w:left w:val="nil"/>
              <w:bottom w:val="single" w:sz="4" w:space="0" w:color="auto"/>
              <w:right w:val="single" w:sz="4" w:space="0" w:color="auto"/>
            </w:tcBorders>
            <w:shd w:val="clear" w:color="auto" w:fill="auto"/>
            <w:noWrap/>
            <w:vAlign w:val="bottom"/>
            <w:hideMark/>
          </w:tcPr>
          <w:p w14:paraId="26A5562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1669133 </w:t>
            </w:r>
          </w:p>
        </w:tc>
        <w:tc>
          <w:tcPr>
            <w:tcW w:w="820" w:type="pct"/>
            <w:tcBorders>
              <w:top w:val="nil"/>
              <w:left w:val="nil"/>
              <w:bottom w:val="single" w:sz="4" w:space="0" w:color="auto"/>
              <w:right w:val="single" w:sz="4" w:space="0" w:color="auto"/>
            </w:tcBorders>
            <w:shd w:val="clear" w:color="auto" w:fill="auto"/>
            <w:noWrap/>
            <w:vAlign w:val="bottom"/>
            <w:hideMark/>
          </w:tcPr>
          <w:p w14:paraId="2FE6A1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M.B1.622 M8 ZN 8 (SAMOOSIGURAVAJUĆA)</w:t>
            </w:r>
          </w:p>
        </w:tc>
        <w:tc>
          <w:tcPr>
            <w:tcW w:w="116" w:type="pct"/>
            <w:tcBorders>
              <w:top w:val="nil"/>
              <w:left w:val="nil"/>
              <w:bottom w:val="single" w:sz="4" w:space="0" w:color="auto"/>
              <w:right w:val="single" w:sz="4" w:space="0" w:color="auto"/>
            </w:tcBorders>
            <w:shd w:val="clear" w:color="auto" w:fill="auto"/>
            <w:noWrap/>
            <w:vAlign w:val="bottom"/>
            <w:hideMark/>
          </w:tcPr>
          <w:p w14:paraId="3DCDD5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C94FB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1A6F27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53D63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F23B8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87976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C694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B2EA9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282BA3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D2943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304A5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44042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25307B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20C98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66 </w:t>
            </w:r>
          </w:p>
        </w:tc>
        <w:tc>
          <w:tcPr>
            <w:tcW w:w="445" w:type="pct"/>
            <w:tcBorders>
              <w:top w:val="nil"/>
              <w:left w:val="nil"/>
              <w:bottom w:val="single" w:sz="4" w:space="0" w:color="auto"/>
              <w:right w:val="single" w:sz="4" w:space="0" w:color="auto"/>
            </w:tcBorders>
            <w:shd w:val="clear" w:color="auto" w:fill="auto"/>
            <w:noWrap/>
            <w:vAlign w:val="bottom"/>
            <w:hideMark/>
          </w:tcPr>
          <w:p w14:paraId="384B34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1152181 </w:t>
            </w:r>
          </w:p>
        </w:tc>
        <w:tc>
          <w:tcPr>
            <w:tcW w:w="820" w:type="pct"/>
            <w:tcBorders>
              <w:top w:val="nil"/>
              <w:left w:val="nil"/>
              <w:bottom w:val="single" w:sz="4" w:space="0" w:color="auto"/>
              <w:right w:val="single" w:sz="4" w:space="0" w:color="auto"/>
            </w:tcBorders>
            <w:shd w:val="clear" w:color="auto" w:fill="auto"/>
            <w:noWrap/>
            <w:vAlign w:val="bottom"/>
            <w:hideMark/>
          </w:tcPr>
          <w:p w14:paraId="383040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NAVRTKA SRPS M.B1.632 M30X2 8</w:t>
            </w:r>
          </w:p>
        </w:tc>
        <w:tc>
          <w:tcPr>
            <w:tcW w:w="116" w:type="pct"/>
            <w:tcBorders>
              <w:top w:val="nil"/>
              <w:left w:val="nil"/>
              <w:bottom w:val="single" w:sz="4" w:space="0" w:color="auto"/>
              <w:right w:val="single" w:sz="4" w:space="0" w:color="auto"/>
            </w:tcBorders>
            <w:shd w:val="clear" w:color="auto" w:fill="auto"/>
            <w:noWrap/>
            <w:vAlign w:val="bottom"/>
            <w:hideMark/>
          </w:tcPr>
          <w:p w14:paraId="2E2AC1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95744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3DF6E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9964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0A36C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88E15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C8722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DCFEA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6EBF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6FB602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8 </w:t>
            </w:r>
          </w:p>
        </w:tc>
        <w:tc>
          <w:tcPr>
            <w:tcW w:w="438" w:type="pct"/>
            <w:tcBorders>
              <w:top w:val="nil"/>
              <w:left w:val="nil"/>
              <w:bottom w:val="single" w:sz="4" w:space="0" w:color="auto"/>
              <w:right w:val="single" w:sz="4" w:space="0" w:color="auto"/>
            </w:tcBorders>
            <w:shd w:val="clear" w:color="auto" w:fill="auto"/>
            <w:noWrap/>
            <w:vAlign w:val="bottom"/>
            <w:hideMark/>
          </w:tcPr>
          <w:p w14:paraId="347856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795A1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BF757C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65BCF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67 </w:t>
            </w:r>
          </w:p>
        </w:tc>
        <w:tc>
          <w:tcPr>
            <w:tcW w:w="445" w:type="pct"/>
            <w:tcBorders>
              <w:top w:val="nil"/>
              <w:left w:val="nil"/>
              <w:bottom w:val="single" w:sz="4" w:space="0" w:color="auto"/>
              <w:right w:val="single" w:sz="4" w:space="0" w:color="auto"/>
            </w:tcBorders>
            <w:shd w:val="clear" w:color="auto" w:fill="auto"/>
            <w:noWrap/>
            <w:vAlign w:val="bottom"/>
            <w:hideMark/>
          </w:tcPr>
          <w:p w14:paraId="5B23CC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1691066 </w:t>
            </w:r>
          </w:p>
        </w:tc>
        <w:tc>
          <w:tcPr>
            <w:tcW w:w="820" w:type="pct"/>
            <w:tcBorders>
              <w:top w:val="nil"/>
              <w:left w:val="nil"/>
              <w:bottom w:val="single" w:sz="4" w:space="0" w:color="auto"/>
              <w:right w:val="single" w:sz="4" w:space="0" w:color="auto"/>
            </w:tcBorders>
            <w:shd w:val="clear" w:color="auto" w:fill="auto"/>
            <w:noWrap/>
            <w:vAlign w:val="bottom"/>
            <w:hideMark/>
          </w:tcPr>
          <w:p w14:paraId="076307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IMBUS M20X60 KV.10.9 ISO 4762</w:t>
            </w:r>
          </w:p>
        </w:tc>
        <w:tc>
          <w:tcPr>
            <w:tcW w:w="116" w:type="pct"/>
            <w:tcBorders>
              <w:top w:val="nil"/>
              <w:left w:val="nil"/>
              <w:bottom w:val="single" w:sz="4" w:space="0" w:color="auto"/>
              <w:right w:val="single" w:sz="4" w:space="0" w:color="auto"/>
            </w:tcBorders>
            <w:shd w:val="clear" w:color="auto" w:fill="auto"/>
            <w:noWrap/>
            <w:vAlign w:val="bottom"/>
            <w:hideMark/>
          </w:tcPr>
          <w:p w14:paraId="7D24FC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EE8F3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9D51E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00B74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80CD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251FB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211A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7148F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AE296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1B920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623F7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CDFAC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E8D6B9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AF032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68 </w:t>
            </w:r>
          </w:p>
        </w:tc>
        <w:tc>
          <w:tcPr>
            <w:tcW w:w="445" w:type="pct"/>
            <w:tcBorders>
              <w:top w:val="nil"/>
              <w:left w:val="nil"/>
              <w:bottom w:val="single" w:sz="4" w:space="0" w:color="auto"/>
              <w:right w:val="single" w:sz="4" w:space="0" w:color="auto"/>
            </w:tcBorders>
            <w:shd w:val="clear" w:color="auto" w:fill="auto"/>
            <w:noWrap/>
            <w:vAlign w:val="bottom"/>
            <w:hideMark/>
          </w:tcPr>
          <w:p w14:paraId="7BC4DF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1691058 </w:t>
            </w:r>
          </w:p>
        </w:tc>
        <w:tc>
          <w:tcPr>
            <w:tcW w:w="820" w:type="pct"/>
            <w:tcBorders>
              <w:top w:val="nil"/>
              <w:left w:val="nil"/>
              <w:bottom w:val="single" w:sz="4" w:space="0" w:color="auto"/>
              <w:right w:val="single" w:sz="4" w:space="0" w:color="auto"/>
            </w:tcBorders>
            <w:shd w:val="clear" w:color="auto" w:fill="auto"/>
            <w:noWrap/>
            <w:vAlign w:val="bottom"/>
            <w:hideMark/>
          </w:tcPr>
          <w:p w14:paraId="4AB37D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M18X190,KV8.8 JUS ISO-4014</w:t>
            </w:r>
          </w:p>
        </w:tc>
        <w:tc>
          <w:tcPr>
            <w:tcW w:w="116" w:type="pct"/>
            <w:tcBorders>
              <w:top w:val="nil"/>
              <w:left w:val="nil"/>
              <w:bottom w:val="single" w:sz="4" w:space="0" w:color="auto"/>
              <w:right w:val="single" w:sz="4" w:space="0" w:color="auto"/>
            </w:tcBorders>
            <w:shd w:val="clear" w:color="auto" w:fill="auto"/>
            <w:noWrap/>
            <w:vAlign w:val="bottom"/>
            <w:hideMark/>
          </w:tcPr>
          <w:p w14:paraId="62E14B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81EE3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40051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B4E4F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64DE1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C2AF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BC7BC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89927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8259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1AE5C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92EF8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A0936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BA8386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264F7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69 </w:t>
            </w:r>
          </w:p>
        </w:tc>
        <w:tc>
          <w:tcPr>
            <w:tcW w:w="445" w:type="pct"/>
            <w:tcBorders>
              <w:top w:val="nil"/>
              <w:left w:val="nil"/>
              <w:bottom w:val="single" w:sz="4" w:space="0" w:color="auto"/>
              <w:right w:val="single" w:sz="4" w:space="0" w:color="auto"/>
            </w:tcBorders>
            <w:shd w:val="clear" w:color="auto" w:fill="auto"/>
            <w:noWrap/>
            <w:vAlign w:val="bottom"/>
            <w:hideMark/>
          </w:tcPr>
          <w:p w14:paraId="266ADD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1691074 </w:t>
            </w:r>
          </w:p>
        </w:tc>
        <w:tc>
          <w:tcPr>
            <w:tcW w:w="820" w:type="pct"/>
            <w:tcBorders>
              <w:top w:val="nil"/>
              <w:left w:val="nil"/>
              <w:bottom w:val="single" w:sz="4" w:space="0" w:color="auto"/>
              <w:right w:val="single" w:sz="4" w:space="0" w:color="auto"/>
            </w:tcBorders>
            <w:shd w:val="clear" w:color="auto" w:fill="auto"/>
            <w:noWrap/>
            <w:vAlign w:val="bottom"/>
            <w:hideMark/>
          </w:tcPr>
          <w:p w14:paraId="6CBC75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M24X80 KV.10.9 ISO-4017</w:t>
            </w:r>
          </w:p>
        </w:tc>
        <w:tc>
          <w:tcPr>
            <w:tcW w:w="116" w:type="pct"/>
            <w:tcBorders>
              <w:top w:val="nil"/>
              <w:left w:val="nil"/>
              <w:bottom w:val="single" w:sz="4" w:space="0" w:color="auto"/>
              <w:right w:val="single" w:sz="4" w:space="0" w:color="auto"/>
            </w:tcBorders>
            <w:shd w:val="clear" w:color="auto" w:fill="auto"/>
            <w:noWrap/>
            <w:vAlign w:val="bottom"/>
            <w:hideMark/>
          </w:tcPr>
          <w:p w14:paraId="14F3F1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D7D46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7A1318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9AA0A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B6DD8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00E17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7B2B87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3E5B3C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D38EF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C43FA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6E876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F041B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AFA808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F87FF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 </w:t>
            </w:r>
          </w:p>
        </w:tc>
        <w:tc>
          <w:tcPr>
            <w:tcW w:w="445" w:type="pct"/>
            <w:tcBorders>
              <w:top w:val="nil"/>
              <w:left w:val="nil"/>
              <w:bottom w:val="single" w:sz="4" w:space="0" w:color="auto"/>
              <w:right w:val="single" w:sz="4" w:space="0" w:color="auto"/>
            </w:tcBorders>
            <w:shd w:val="clear" w:color="auto" w:fill="auto"/>
            <w:noWrap/>
            <w:vAlign w:val="bottom"/>
            <w:hideMark/>
          </w:tcPr>
          <w:p w14:paraId="0F7269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1438018 </w:t>
            </w:r>
          </w:p>
        </w:tc>
        <w:tc>
          <w:tcPr>
            <w:tcW w:w="820" w:type="pct"/>
            <w:tcBorders>
              <w:top w:val="nil"/>
              <w:left w:val="nil"/>
              <w:bottom w:val="single" w:sz="4" w:space="0" w:color="auto"/>
              <w:right w:val="single" w:sz="4" w:space="0" w:color="auto"/>
            </w:tcBorders>
            <w:shd w:val="clear" w:color="auto" w:fill="auto"/>
            <w:noWrap/>
            <w:vAlign w:val="bottom"/>
            <w:hideMark/>
          </w:tcPr>
          <w:p w14:paraId="333C14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M30X250 KV 8.8 SRPS ISO 4014</w:t>
            </w:r>
          </w:p>
        </w:tc>
        <w:tc>
          <w:tcPr>
            <w:tcW w:w="116" w:type="pct"/>
            <w:tcBorders>
              <w:top w:val="nil"/>
              <w:left w:val="nil"/>
              <w:bottom w:val="single" w:sz="4" w:space="0" w:color="auto"/>
              <w:right w:val="single" w:sz="4" w:space="0" w:color="auto"/>
            </w:tcBorders>
            <w:shd w:val="clear" w:color="auto" w:fill="auto"/>
            <w:noWrap/>
            <w:vAlign w:val="bottom"/>
            <w:hideMark/>
          </w:tcPr>
          <w:p w14:paraId="22F841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8E6DA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3B5AB4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C2E0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3CF6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9D096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21961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12CF1F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FD75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9DEF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20099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4C0947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8E09A13" w14:textId="77777777" w:rsidTr="000D50D6">
        <w:trPr>
          <w:trHeight w:val="118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7207B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71 </w:t>
            </w:r>
          </w:p>
        </w:tc>
        <w:tc>
          <w:tcPr>
            <w:tcW w:w="445" w:type="pct"/>
            <w:tcBorders>
              <w:top w:val="nil"/>
              <w:left w:val="nil"/>
              <w:bottom w:val="single" w:sz="4" w:space="0" w:color="auto"/>
              <w:right w:val="single" w:sz="4" w:space="0" w:color="auto"/>
            </w:tcBorders>
            <w:shd w:val="clear" w:color="auto" w:fill="auto"/>
            <w:noWrap/>
            <w:vAlign w:val="bottom"/>
            <w:hideMark/>
          </w:tcPr>
          <w:p w14:paraId="542439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1738240 </w:t>
            </w:r>
          </w:p>
        </w:tc>
        <w:tc>
          <w:tcPr>
            <w:tcW w:w="820" w:type="pct"/>
            <w:tcBorders>
              <w:top w:val="nil"/>
              <w:left w:val="nil"/>
              <w:bottom w:val="single" w:sz="4" w:space="0" w:color="auto"/>
              <w:right w:val="single" w:sz="4" w:space="0" w:color="auto"/>
            </w:tcBorders>
            <w:shd w:val="clear" w:color="auto" w:fill="auto"/>
            <w:vAlign w:val="bottom"/>
            <w:hideMark/>
          </w:tcPr>
          <w:p w14:paraId="0CCE71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M48X3/FI51K6X200,KV.10.9 42CRMO4V(M- 3,6KG TAČNO NALEGANJE ZA VEZU VELIKE MEMBRANE I ŠUPLJEG VRATILA RRT,BR.CR.530 231 230.045 SRS-2000.32</w:t>
            </w:r>
          </w:p>
        </w:tc>
        <w:tc>
          <w:tcPr>
            <w:tcW w:w="116" w:type="pct"/>
            <w:tcBorders>
              <w:top w:val="nil"/>
              <w:left w:val="nil"/>
              <w:bottom w:val="single" w:sz="4" w:space="0" w:color="auto"/>
              <w:right w:val="single" w:sz="4" w:space="0" w:color="auto"/>
            </w:tcBorders>
            <w:shd w:val="clear" w:color="auto" w:fill="auto"/>
            <w:noWrap/>
            <w:vAlign w:val="bottom"/>
            <w:hideMark/>
          </w:tcPr>
          <w:p w14:paraId="66DE09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F2B65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6ED454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2CAAD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479DF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911E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4382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1CE11B0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2D650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2E1F0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0C463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9345C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517A9F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8392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72 </w:t>
            </w:r>
          </w:p>
        </w:tc>
        <w:tc>
          <w:tcPr>
            <w:tcW w:w="445" w:type="pct"/>
            <w:tcBorders>
              <w:top w:val="nil"/>
              <w:left w:val="nil"/>
              <w:bottom w:val="single" w:sz="4" w:space="0" w:color="auto"/>
              <w:right w:val="single" w:sz="4" w:space="0" w:color="auto"/>
            </w:tcBorders>
            <w:shd w:val="clear" w:color="auto" w:fill="auto"/>
            <w:noWrap/>
            <w:vAlign w:val="bottom"/>
            <w:hideMark/>
          </w:tcPr>
          <w:p w14:paraId="01A7BD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1440365 </w:t>
            </w:r>
          </w:p>
        </w:tc>
        <w:tc>
          <w:tcPr>
            <w:tcW w:w="820" w:type="pct"/>
            <w:tcBorders>
              <w:top w:val="nil"/>
              <w:left w:val="nil"/>
              <w:bottom w:val="single" w:sz="4" w:space="0" w:color="auto"/>
              <w:right w:val="single" w:sz="4" w:space="0" w:color="auto"/>
            </w:tcBorders>
            <w:shd w:val="clear" w:color="auto" w:fill="auto"/>
            <w:noWrap/>
            <w:vAlign w:val="bottom"/>
            <w:hideMark/>
          </w:tcPr>
          <w:p w14:paraId="1B1CBA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M8X30 SRPS EN ISO 10642</w:t>
            </w:r>
          </w:p>
        </w:tc>
        <w:tc>
          <w:tcPr>
            <w:tcW w:w="116" w:type="pct"/>
            <w:tcBorders>
              <w:top w:val="nil"/>
              <w:left w:val="nil"/>
              <w:bottom w:val="single" w:sz="4" w:space="0" w:color="auto"/>
              <w:right w:val="single" w:sz="4" w:space="0" w:color="auto"/>
            </w:tcBorders>
            <w:shd w:val="clear" w:color="auto" w:fill="auto"/>
            <w:noWrap/>
            <w:vAlign w:val="bottom"/>
            <w:hideMark/>
          </w:tcPr>
          <w:p w14:paraId="381B53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B4E11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D0209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22DC8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165DB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9D57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2A06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D39D0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DFF53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722E4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0ABCC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09DD2D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8C5C5E"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E138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43A4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1616323 </w:t>
            </w:r>
          </w:p>
        </w:tc>
        <w:tc>
          <w:tcPr>
            <w:tcW w:w="820" w:type="pct"/>
            <w:vMerge w:val="restart"/>
            <w:tcBorders>
              <w:top w:val="nil"/>
              <w:left w:val="single" w:sz="4" w:space="0" w:color="auto"/>
              <w:bottom w:val="single" w:sz="4" w:space="0" w:color="auto"/>
              <w:right w:val="single" w:sz="4" w:space="0" w:color="auto"/>
            </w:tcBorders>
            <w:shd w:val="clear" w:color="auto" w:fill="auto"/>
            <w:vAlign w:val="bottom"/>
            <w:hideMark/>
          </w:tcPr>
          <w:p w14:paraId="3BFC92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SAMOREZIVI DIN 7504-K FI 4.8X13   SA METALNOM I GUMENOM PODLOŠKOM</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9202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63C0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D124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673B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534E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FA60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758CF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052BE6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02619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0B20E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9D7BD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7F73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A9C8C4E"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BC06ABF"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FCC111B"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2B90C0D"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010475B"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B8E58D5"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EF2B712"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066299F"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A578AD0"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B74FD11"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21D55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A58D3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CB776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53897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71169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31FE7A0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AE9C6F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BF48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4A71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1313843 </w:t>
            </w:r>
          </w:p>
        </w:tc>
        <w:tc>
          <w:tcPr>
            <w:tcW w:w="820" w:type="pct"/>
            <w:vMerge w:val="restart"/>
            <w:tcBorders>
              <w:top w:val="nil"/>
              <w:left w:val="single" w:sz="4" w:space="0" w:color="auto"/>
              <w:bottom w:val="single" w:sz="4" w:space="0" w:color="auto"/>
              <w:right w:val="single" w:sz="4" w:space="0" w:color="auto"/>
            </w:tcBorders>
            <w:shd w:val="clear" w:color="auto" w:fill="auto"/>
            <w:vAlign w:val="bottom"/>
            <w:hideMark/>
          </w:tcPr>
          <w:p w14:paraId="15EBC8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SAMOREZIVI DIN 7504-K FI 4.8X22 SA METALNOM I GUMENOM PODLOŠKOM</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7C01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64D6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96D6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BB95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5C47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34AC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AC8A4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E500B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FE91C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D0335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F3A66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6F9D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84800D5"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583664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CF846A7"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BBB54CC"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CB1180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0F3E9E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86164E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B69339C"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DEDBB67"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43B4AC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1B00D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25000 </w:t>
            </w:r>
          </w:p>
        </w:tc>
        <w:tc>
          <w:tcPr>
            <w:tcW w:w="97" w:type="pct"/>
            <w:tcBorders>
              <w:top w:val="nil"/>
              <w:left w:val="nil"/>
              <w:bottom w:val="single" w:sz="4" w:space="0" w:color="auto"/>
              <w:right w:val="single" w:sz="4" w:space="0" w:color="auto"/>
            </w:tcBorders>
            <w:shd w:val="clear" w:color="auto" w:fill="auto"/>
            <w:noWrap/>
            <w:vAlign w:val="bottom"/>
            <w:hideMark/>
          </w:tcPr>
          <w:p w14:paraId="3A0A9D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 </w:t>
            </w:r>
          </w:p>
        </w:tc>
        <w:tc>
          <w:tcPr>
            <w:tcW w:w="486" w:type="pct"/>
            <w:tcBorders>
              <w:top w:val="nil"/>
              <w:left w:val="nil"/>
              <w:bottom w:val="single" w:sz="4" w:space="0" w:color="auto"/>
              <w:right w:val="single" w:sz="4" w:space="0" w:color="auto"/>
            </w:tcBorders>
            <w:shd w:val="clear" w:color="auto" w:fill="auto"/>
            <w:noWrap/>
            <w:vAlign w:val="bottom"/>
            <w:hideMark/>
          </w:tcPr>
          <w:p w14:paraId="445046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A2</w:t>
            </w:r>
          </w:p>
        </w:tc>
        <w:tc>
          <w:tcPr>
            <w:tcW w:w="111" w:type="pct"/>
            <w:tcBorders>
              <w:top w:val="nil"/>
              <w:left w:val="nil"/>
              <w:bottom w:val="single" w:sz="4" w:space="0" w:color="auto"/>
              <w:right w:val="single" w:sz="4" w:space="0" w:color="auto"/>
            </w:tcBorders>
            <w:shd w:val="clear" w:color="auto" w:fill="auto"/>
            <w:noWrap/>
            <w:vAlign w:val="bottom"/>
            <w:hideMark/>
          </w:tcPr>
          <w:p w14:paraId="56BF96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F0610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76A08CD7"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96915C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D548E12"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FDB2633"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5554E5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4AA4075"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277A9D6"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3BB4EB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3C75908"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1AF7B9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4256170"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91803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793C724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EF932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923E1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090B9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5B1D2D8B"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978167B"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F7606F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DF5A24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360076A"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6094420"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C875891"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F5D7D7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0A2AF9F"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C38307E"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2A9216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D7409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779573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3B6A22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71AAAA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B6316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6352C5B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F5B96E6"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0369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F0D8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1613960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A17B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SAMOUREZIVI M4,8X16 SA ŠESTOUG.GLAV.DIN7504K</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F8B4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3526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095F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ADF2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42B1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AB19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01070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20300 </w:t>
            </w:r>
          </w:p>
        </w:tc>
        <w:tc>
          <w:tcPr>
            <w:tcW w:w="97" w:type="pct"/>
            <w:tcBorders>
              <w:top w:val="nil"/>
              <w:left w:val="nil"/>
              <w:bottom w:val="single" w:sz="4" w:space="0" w:color="auto"/>
              <w:right w:val="single" w:sz="4" w:space="0" w:color="auto"/>
            </w:tcBorders>
            <w:shd w:val="clear" w:color="auto" w:fill="auto"/>
            <w:noWrap/>
            <w:vAlign w:val="bottom"/>
            <w:hideMark/>
          </w:tcPr>
          <w:p w14:paraId="61775D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 </w:t>
            </w:r>
          </w:p>
        </w:tc>
        <w:tc>
          <w:tcPr>
            <w:tcW w:w="486" w:type="pct"/>
            <w:tcBorders>
              <w:top w:val="nil"/>
              <w:left w:val="nil"/>
              <w:bottom w:val="single" w:sz="4" w:space="0" w:color="auto"/>
              <w:right w:val="single" w:sz="4" w:space="0" w:color="auto"/>
            </w:tcBorders>
            <w:shd w:val="clear" w:color="auto" w:fill="auto"/>
            <w:noWrap/>
            <w:vAlign w:val="bottom"/>
            <w:hideMark/>
          </w:tcPr>
          <w:p w14:paraId="3B4051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A2</w:t>
            </w:r>
          </w:p>
        </w:tc>
        <w:tc>
          <w:tcPr>
            <w:tcW w:w="111" w:type="pct"/>
            <w:tcBorders>
              <w:top w:val="nil"/>
              <w:left w:val="nil"/>
              <w:bottom w:val="single" w:sz="4" w:space="0" w:color="auto"/>
              <w:right w:val="single" w:sz="4" w:space="0" w:color="auto"/>
            </w:tcBorders>
            <w:shd w:val="clear" w:color="auto" w:fill="auto"/>
            <w:noWrap/>
            <w:vAlign w:val="bottom"/>
            <w:hideMark/>
          </w:tcPr>
          <w:p w14:paraId="2D72A8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2ACBB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B3FF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D80DD2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7B8D14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8410422"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1484B71"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D8305A4"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67C4B61"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964AA2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5E11CF9"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8213EC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E71DBE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10D88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F48EB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B7C2C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5D2A4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CF811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23B5B8D7"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4D38B1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3B030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76 </w:t>
            </w:r>
          </w:p>
        </w:tc>
        <w:tc>
          <w:tcPr>
            <w:tcW w:w="445" w:type="pct"/>
            <w:tcBorders>
              <w:top w:val="nil"/>
              <w:left w:val="nil"/>
              <w:bottom w:val="single" w:sz="4" w:space="0" w:color="auto"/>
              <w:right w:val="single" w:sz="4" w:space="0" w:color="auto"/>
            </w:tcBorders>
            <w:shd w:val="clear" w:color="auto" w:fill="auto"/>
            <w:noWrap/>
            <w:vAlign w:val="bottom"/>
            <w:hideMark/>
          </w:tcPr>
          <w:p w14:paraId="39492A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1708325 </w:t>
            </w:r>
          </w:p>
        </w:tc>
        <w:tc>
          <w:tcPr>
            <w:tcW w:w="820" w:type="pct"/>
            <w:tcBorders>
              <w:top w:val="nil"/>
              <w:left w:val="nil"/>
              <w:bottom w:val="single" w:sz="4" w:space="0" w:color="auto"/>
              <w:right w:val="single" w:sz="4" w:space="0" w:color="auto"/>
            </w:tcBorders>
            <w:shd w:val="clear" w:color="auto" w:fill="auto"/>
            <w:noWrap/>
            <w:vAlign w:val="bottom"/>
            <w:hideMark/>
          </w:tcPr>
          <w:p w14:paraId="46F34A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14399-4 M30X170 KV.10.9  DIN 6914</w:t>
            </w:r>
          </w:p>
        </w:tc>
        <w:tc>
          <w:tcPr>
            <w:tcW w:w="116" w:type="pct"/>
            <w:tcBorders>
              <w:top w:val="nil"/>
              <w:left w:val="nil"/>
              <w:bottom w:val="single" w:sz="4" w:space="0" w:color="auto"/>
              <w:right w:val="single" w:sz="4" w:space="0" w:color="auto"/>
            </w:tcBorders>
            <w:shd w:val="clear" w:color="auto" w:fill="auto"/>
            <w:noWrap/>
            <w:vAlign w:val="bottom"/>
            <w:hideMark/>
          </w:tcPr>
          <w:p w14:paraId="7E83CF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1AF91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675C26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53F6A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CDD00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558FA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9858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C84AA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8A03C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63132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879EC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8677A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BB2F33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1C08A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77 </w:t>
            </w:r>
          </w:p>
        </w:tc>
        <w:tc>
          <w:tcPr>
            <w:tcW w:w="445" w:type="pct"/>
            <w:tcBorders>
              <w:top w:val="nil"/>
              <w:left w:val="nil"/>
              <w:bottom w:val="single" w:sz="4" w:space="0" w:color="auto"/>
              <w:right w:val="single" w:sz="4" w:space="0" w:color="auto"/>
            </w:tcBorders>
            <w:shd w:val="clear" w:color="auto" w:fill="auto"/>
            <w:noWrap/>
            <w:vAlign w:val="bottom"/>
            <w:hideMark/>
          </w:tcPr>
          <w:p w14:paraId="528164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843970 </w:t>
            </w:r>
          </w:p>
        </w:tc>
        <w:tc>
          <w:tcPr>
            <w:tcW w:w="820" w:type="pct"/>
            <w:tcBorders>
              <w:top w:val="nil"/>
              <w:left w:val="nil"/>
              <w:bottom w:val="single" w:sz="4" w:space="0" w:color="auto"/>
              <w:right w:val="single" w:sz="4" w:space="0" w:color="auto"/>
            </w:tcBorders>
            <w:shd w:val="clear" w:color="auto" w:fill="auto"/>
            <w:noWrap/>
            <w:vAlign w:val="bottom"/>
            <w:hideMark/>
          </w:tcPr>
          <w:p w14:paraId="48F829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M10X100 8.8</w:t>
            </w:r>
          </w:p>
        </w:tc>
        <w:tc>
          <w:tcPr>
            <w:tcW w:w="116" w:type="pct"/>
            <w:tcBorders>
              <w:top w:val="nil"/>
              <w:left w:val="nil"/>
              <w:bottom w:val="single" w:sz="4" w:space="0" w:color="auto"/>
              <w:right w:val="single" w:sz="4" w:space="0" w:color="auto"/>
            </w:tcBorders>
            <w:shd w:val="clear" w:color="auto" w:fill="auto"/>
            <w:noWrap/>
            <w:vAlign w:val="bottom"/>
            <w:hideMark/>
          </w:tcPr>
          <w:p w14:paraId="734C10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8276E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BD52E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C5CA4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92336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EB0F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2C9BA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00BA0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91ACD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44DCC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79FE9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CCD51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03683A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B2985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78 </w:t>
            </w:r>
          </w:p>
        </w:tc>
        <w:tc>
          <w:tcPr>
            <w:tcW w:w="445" w:type="pct"/>
            <w:tcBorders>
              <w:top w:val="nil"/>
              <w:left w:val="nil"/>
              <w:bottom w:val="single" w:sz="4" w:space="0" w:color="auto"/>
              <w:right w:val="single" w:sz="4" w:space="0" w:color="auto"/>
            </w:tcBorders>
            <w:shd w:val="clear" w:color="auto" w:fill="auto"/>
            <w:noWrap/>
            <w:vAlign w:val="bottom"/>
            <w:hideMark/>
          </w:tcPr>
          <w:p w14:paraId="72F58D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1208896 </w:t>
            </w:r>
          </w:p>
        </w:tc>
        <w:tc>
          <w:tcPr>
            <w:tcW w:w="820" w:type="pct"/>
            <w:tcBorders>
              <w:top w:val="nil"/>
              <w:left w:val="nil"/>
              <w:bottom w:val="single" w:sz="4" w:space="0" w:color="auto"/>
              <w:right w:val="single" w:sz="4" w:space="0" w:color="auto"/>
            </w:tcBorders>
            <w:shd w:val="clear" w:color="auto" w:fill="auto"/>
            <w:noWrap/>
            <w:vAlign w:val="bottom"/>
            <w:hideMark/>
          </w:tcPr>
          <w:p w14:paraId="5132E3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M10X120 8.8</w:t>
            </w:r>
          </w:p>
        </w:tc>
        <w:tc>
          <w:tcPr>
            <w:tcW w:w="116" w:type="pct"/>
            <w:tcBorders>
              <w:top w:val="nil"/>
              <w:left w:val="nil"/>
              <w:bottom w:val="single" w:sz="4" w:space="0" w:color="auto"/>
              <w:right w:val="single" w:sz="4" w:space="0" w:color="auto"/>
            </w:tcBorders>
            <w:shd w:val="clear" w:color="auto" w:fill="auto"/>
            <w:noWrap/>
            <w:vAlign w:val="bottom"/>
            <w:hideMark/>
          </w:tcPr>
          <w:p w14:paraId="28441E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859E7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C18E7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829B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781AA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7B31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531C3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11E9E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EC642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6EB52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CB5CC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56A0B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CBF798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664A1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79 </w:t>
            </w:r>
          </w:p>
        </w:tc>
        <w:tc>
          <w:tcPr>
            <w:tcW w:w="445" w:type="pct"/>
            <w:tcBorders>
              <w:top w:val="nil"/>
              <w:left w:val="nil"/>
              <w:bottom w:val="single" w:sz="4" w:space="0" w:color="auto"/>
              <w:right w:val="single" w:sz="4" w:space="0" w:color="auto"/>
            </w:tcBorders>
            <w:shd w:val="clear" w:color="auto" w:fill="auto"/>
            <w:noWrap/>
            <w:vAlign w:val="bottom"/>
            <w:hideMark/>
          </w:tcPr>
          <w:p w14:paraId="3D8699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413143 </w:t>
            </w:r>
          </w:p>
        </w:tc>
        <w:tc>
          <w:tcPr>
            <w:tcW w:w="820" w:type="pct"/>
            <w:tcBorders>
              <w:top w:val="nil"/>
              <w:left w:val="nil"/>
              <w:bottom w:val="single" w:sz="4" w:space="0" w:color="auto"/>
              <w:right w:val="single" w:sz="4" w:space="0" w:color="auto"/>
            </w:tcBorders>
            <w:shd w:val="clear" w:color="auto" w:fill="auto"/>
            <w:noWrap/>
            <w:vAlign w:val="bottom"/>
            <w:hideMark/>
          </w:tcPr>
          <w:p w14:paraId="6FCAF2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M10X25 8.8</w:t>
            </w:r>
          </w:p>
        </w:tc>
        <w:tc>
          <w:tcPr>
            <w:tcW w:w="116" w:type="pct"/>
            <w:tcBorders>
              <w:top w:val="nil"/>
              <w:left w:val="nil"/>
              <w:bottom w:val="single" w:sz="4" w:space="0" w:color="auto"/>
              <w:right w:val="single" w:sz="4" w:space="0" w:color="auto"/>
            </w:tcBorders>
            <w:shd w:val="clear" w:color="auto" w:fill="auto"/>
            <w:noWrap/>
            <w:vAlign w:val="bottom"/>
            <w:hideMark/>
          </w:tcPr>
          <w:p w14:paraId="57CFCD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9F943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A9434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BE43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840DC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B4F48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AEF5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21CBE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3D403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TEKO </w:t>
            </w:r>
            <w:r w:rsidRPr="000D50D6">
              <w:rPr>
                <w:rFonts w:cs="Arial"/>
                <w:color w:val="000000"/>
                <w:sz w:val="14"/>
                <w:szCs w:val="14"/>
                <w:lang w:val="sr-Latn-RS" w:eastAsia="sr-Latn-RS"/>
              </w:rPr>
              <w:lastRenderedPageBreak/>
              <w:t>B</w:t>
            </w:r>
          </w:p>
        </w:tc>
        <w:tc>
          <w:tcPr>
            <w:tcW w:w="111" w:type="pct"/>
            <w:tcBorders>
              <w:top w:val="nil"/>
              <w:left w:val="nil"/>
              <w:bottom w:val="single" w:sz="4" w:space="0" w:color="auto"/>
              <w:right w:val="single" w:sz="4" w:space="0" w:color="auto"/>
            </w:tcBorders>
            <w:shd w:val="clear" w:color="auto" w:fill="auto"/>
            <w:noWrap/>
            <w:vAlign w:val="bottom"/>
            <w:hideMark/>
          </w:tcPr>
          <w:p w14:paraId="0787C1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2 </w:t>
            </w:r>
          </w:p>
        </w:tc>
        <w:tc>
          <w:tcPr>
            <w:tcW w:w="438" w:type="pct"/>
            <w:tcBorders>
              <w:top w:val="nil"/>
              <w:left w:val="nil"/>
              <w:bottom w:val="single" w:sz="4" w:space="0" w:color="auto"/>
              <w:right w:val="single" w:sz="4" w:space="0" w:color="auto"/>
            </w:tcBorders>
            <w:shd w:val="clear" w:color="auto" w:fill="auto"/>
            <w:noWrap/>
            <w:vAlign w:val="bottom"/>
            <w:hideMark/>
          </w:tcPr>
          <w:p w14:paraId="7E0424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00938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D8D403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8A592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80 </w:t>
            </w:r>
          </w:p>
        </w:tc>
        <w:tc>
          <w:tcPr>
            <w:tcW w:w="445" w:type="pct"/>
            <w:tcBorders>
              <w:top w:val="nil"/>
              <w:left w:val="nil"/>
              <w:bottom w:val="single" w:sz="4" w:space="0" w:color="auto"/>
              <w:right w:val="single" w:sz="4" w:space="0" w:color="auto"/>
            </w:tcBorders>
            <w:shd w:val="clear" w:color="auto" w:fill="auto"/>
            <w:noWrap/>
            <w:vAlign w:val="bottom"/>
            <w:hideMark/>
          </w:tcPr>
          <w:p w14:paraId="62ED30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1137948 </w:t>
            </w:r>
          </w:p>
        </w:tc>
        <w:tc>
          <w:tcPr>
            <w:tcW w:w="820" w:type="pct"/>
            <w:tcBorders>
              <w:top w:val="nil"/>
              <w:left w:val="nil"/>
              <w:bottom w:val="single" w:sz="4" w:space="0" w:color="auto"/>
              <w:right w:val="single" w:sz="4" w:space="0" w:color="auto"/>
            </w:tcBorders>
            <w:shd w:val="clear" w:color="auto" w:fill="auto"/>
            <w:noWrap/>
            <w:vAlign w:val="bottom"/>
            <w:hideMark/>
          </w:tcPr>
          <w:p w14:paraId="407751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M10X40 12.9</w:t>
            </w:r>
          </w:p>
        </w:tc>
        <w:tc>
          <w:tcPr>
            <w:tcW w:w="116" w:type="pct"/>
            <w:tcBorders>
              <w:top w:val="nil"/>
              <w:left w:val="nil"/>
              <w:bottom w:val="single" w:sz="4" w:space="0" w:color="auto"/>
              <w:right w:val="single" w:sz="4" w:space="0" w:color="auto"/>
            </w:tcBorders>
            <w:shd w:val="clear" w:color="auto" w:fill="auto"/>
            <w:noWrap/>
            <w:vAlign w:val="bottom"/>
            <w:hideMark/>
          </w:tcPr>
          <w:p w14:paraId="3C8E65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DD819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266903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5B27F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BDB73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D835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D9788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495E49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12B7B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C1E70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6C194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B7C60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F781E5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EE67F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81 </w:t>
            </w:r>
          </w:p>
        </w:tc>
        <w:tc>
          <w:tcPr>
            <w:tcW w:w="445" w:type="pct"/>
            <w:tcBorders>
              <w:top w:val="nil"/>
              <w:left w:val="nil"/>
              <w:bottom w:val="single" w:sz="4" w:space="0" w:color="auto"/>
              <w:right w:val="single" w:sz="4" w:space="0" w:color="auto"/>
            </w:tcBorders>
            <w:shd w:val="clear" w:color="auto" w:fill="auto"/>
            <w:noWrap/>
            <w:vAlign w:val="bottom"/>
            <w:hideMark/>
          </w:tcPr>
          <w:p w14:paraId="4BAFE6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532592 </w:t>
            </w:r>
          </w:p>
        </w:tc>
        <w:tc>
          <w:tcPr>
            <w:tcW w:w="820" w:type="pct"/>
            <w:tcBorders>
              <w:top w:val="nil"/>
              <w:left w:val="nil"/>
              <w:bottom w:val="single" w:sz="4" w:space="0" w:color="auto"/>
              <w:right w:val="single" w:sz="4" w:space="0" w:color="auto"/>
            </w:tcBorders>
            <w:shd w:val="clear" w:color="auto" w:fill="auto"/>
            <w:noWrap/>
            <w:vAlign w:val="bottom"/>
            <w:hideMark/>
          </w:tcPr>
          <w:p w14:paraId="363CCB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M10X40 8.8</w:t>
            </w:r>
          </w:p>
        </w:tc>
        <w:tc>
          <w:tcPr>
            <w:tcW w:w="116" w:type="pct"/>
            <w:tcBorders>
              <w:top w:val="nil"/>
              <w:left w:val="nil"/>
              <w:bottom w:val="single" w:sz="4" w:space="0" w:color="auto"/>
              <w:right w:val="single" w:sz="4" w:space="0" w:color="auto"/>
            </w:tcBorders>
            <w:shd w:val="clear" w:color="auto" w:fill="auto"/>
            <w:noWrap/>
            <w:vAlign w:val="bottom"/>
            <w:hideMark/>
          </w:tcPr>
          <w:p w14:paraId="55540C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68D6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150018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FC3DF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6F08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A62F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67FF0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50AFB2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7F661F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0BC0AE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9F61A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15972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20AC71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E3067B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82 </w:t>
            </w:r>
          </w:p>
        </w:tc>
        <w:tc>
          <w:tcPr>
            <w:tcW w:w="445" w:type="pct"/>
            <w:tcBorders>
              <w:top w:val="nil"/>
              <w:left w:val="nil"/>
              <w:bottom w:val="single" w:sz="4" w:space="0" w:color="auto"/>
              <w:right w:val="single" w:sz="4" w:space="0" w:color="auto"/>
            </w:tcBorders>
            <w:shd w:val="clear" w:color="auto" w:fill="auto"/>
            <w:noWrap/>
            <w:vAlign w:val="bottom"/>
            <w:hideMark/>
          </w:tcPr>
          <w:p w14:paraId="720894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843946 </w:t>
            </w:r>
          </w:p>
        </w:tc>
        <w:tc>
          <w:tcPr>
            <w:tcW w:w="820" w:type="pct"/>
            <w:tcBorders>
              <w:top w:val="nil"/>
              <w:left w:val="nil"/>
              <w:bottom w:val="single" w:sz="4" w:space="0" w:color="auto"/>
              <w:right w:val="single" w:sz="4" w:space="0" w:color="auto"/>
            </w:tcBorders>
            <w:shd w:val="clear" w:color="auto" w:fill="auto"/>
            <w:noWrap/>
            <w:vAlign w:val="bottom"/>
            <w:hideMark/>
          </w:tcPr>
          <w:p w14:paraId="4E3E7F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M10X50 8.8</w:t>
            </w:r>
          </w:p>
        </w:tc>
        <w:tc>
          <w:tcPr>
            <w:tcW w:w="116" w:type="pct"/>
            <w:tcBorders>
              <w:top w:val="nil"/>
              <w:left w:val="nil"/>
              <w:bottom w:val="single" w:sz="4" w:space="0" w:color="auto"/>
              <w:right w:val="single" w:sz="4" w:space="0" w:color="auto"/>
            </w:tcBorders>
            <w:shd w:val="clear" w:color="auto" w:fill="auto"/>
            <w:noWrap/>
            <w:vAlign w:val="bottom"/>
            <w:hideMark/>
          </w:tcPr>
          <w:p w14:paraId="4EBFB2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B2F79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753C7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16DB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BE2E5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A875F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6D95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50F6D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BE8F6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35504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F9DD4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4E721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56202B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285ADB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83 </w:t>
            </w:r>
          </w:p>
        </w:tc>
        <w:tc>
          <w:tcPr>
            <w:tcW w:w="445" w:type="pct"/>
            <w:tcBorders>
              <w:top w:val="nil"/>
              <w:left w:val="nil"/>
              <w:bottom w:val="single" w:sz="4" w:space="0" w:color="auto"/>
              <w:right w:val="single" w:sz="4" w:space="0" w:color="auto"/>
            </w:tcBorders>
            <w:shd w:val="clear" w:color="auto" w:fill="auto"/>
            <w:noWrap/>
            <w:vAlign w:val="bottom"/>
            <w:hideMark/>
          </w:tcPr>
          <w:p w14:paraId="2D65AA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532673 </w:t>
            </w:r>
          </w:p>
        </w:tc>
        <w:tc>
          <w:tcPr>
            <w:tcW w:w="820" w:type="pct"/>
            <w:tcBorders>
              <w:top w:val="nil"/>
              <w:left w:val="nil"/>
              <w:bottom w:val="single" w:sz="4" w:space="0" w:color="auto"/>
              <w:right w:val="single" w:sz="4" w:space="0" w:color="auto"/>
            </w:tcBorders>
            <w:shd w:val="clear" w:color="auto" w:fill="auto"/>
            <w:noWrap/>
            <w:vAlign w:val="bottom"/>
            <w:hideMark/>
          </w:tcPr>
          <w:p w14:paraId="303CA8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M12X40 8.8</w:t>
            </w:r>
          </w:p>
        </w:tc>
        <w:tc>
          <w:tcPr>
            <w:tcW w:w="116" w:type="pct"/>
            <w:tcBorders>
              <w:top w:val="nil"/>
              <w:left w:val="nil"/>
              <w:bottom w:val="single" w:sz="4" w:space="0" w:color="auto"/>
              <w:right w:val="single" w:sz="4" w:space="0" w:color="auto"/>
            </w:tcBorders>
            <w:shd w:val="clear" w:color="auto" w:fill="auto"/>
            <w:noWrap/>
            <w:vAlign w:val="bottom"/>
            <w:hideMark/>
          </w:tcPr>
          <w:p w14:paraId="2221C1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3FFEB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BEA19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EE26A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F12C5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E3699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A7BB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0C518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43D33D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AFB83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E03A3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CA01C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1B391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C0EB2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84 </w:t>
            </w:r>
          </w:p>
        </w:tc>
        <w:tc>
          <w:tcPr>
            <w:tcW w:w="445" w:type="pct"/>
            <w:tcBorders>
              <w:top w:val="nil"/>
              <w:left w:val="nil"/>
              <w:bottom w:val="single" w:sz="4" w:space="0" w:color="auto"/>
              <w:right w:val="single" w:sz="4" w:space="0" w:color="auto"/>
            </w:tcBorders>
            <w:shd w:val="clear" w:color="auto" w:fill="auto"/>
            <w:noWrap/>
            <w:vAlign w:val="bottom"/>
            <w:hideMark/>
          </w:tcPr>
          <w:p w14:paraId="4AEA21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1694286 </w:t>
            </w:r>
          </w:p>
        </w:tc>
        <w:tc>
          <w:tcPr>
            <w:tcW w:w="820" w:type="pct"/>
            <w:tcBorders>
              <w:top w:val="nil"/>
              <w:left w:val="nil"/>
              <w:bottom w:val="single" w:sz="4" w:space="0" w:color="auto"/>
              <w:right w:val="single" w:sz="4" w:space="0" w:color="auto"/>
            </w:tcBorders>
            <w:shd w:val="clear" w:color="auto" w:fill="auto"/>
            <w:noWrap/>
            <w:vAlign w:val="bottom"/>
            <w:hideMark/>
          </w:tcPr>
          <w:p w14:paraId="1311D0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M12X50 12.9</w:t>
            </w:r>
          </w:p>
        </w:tc>
        <w:tc>
          <w:tcPr>
            <w:tcW w:w="116" w:type="pct"/>
            <w:tcBorders>
              <w:top w:val="nil"/>
              <w:left w:val="nil"/>
              <w:bottom w:val="single" w:sz="4" w:space="0" w:color="auto"/>
              <w:right w:val="single" w:sz="4" w:space="0" w:color="auto"/>
            </w:tcBorders>
            <w:shd w:val="clear" w:color="auto" w:fill="auto"/>
            <w:noWrap/>
            <w:vAlign w:val="bottom"/>
            <w:hideMark/>
          </w:tcPr>
          <w:p w14:paraId="2D79BB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20CFD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760B5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42D10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FD4B5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E4F31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28B0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6FC10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F02C0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7A320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8131E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07C35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278931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6A30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85 </w:t>
            </w:r>
          </w:p>
        </w:tc>
        <w:tc>
          <w:tcPr>
            <w:tcW w:w="445" w:type="pct"/>
            <w:tcBorders>
              <w:top w:val="nil"/>
              <w:left w:val="nil"/>
              <w:bottom w:val="single" w:sz="4" w:space="0" w:color="auto"/>
              <w:right w:val="single" w:sz="4" w:space="0" w:color="auto"/>
            </w:tcBorders>
            <w:shd w:val="clear" w:color="auto" w:fill="auto"/>
            <w:noWrap/>
            <w:vAlign w:val="bottom"/>
            <w:hideMark/>
          </w:tcPr>
          <w:p w14:paraId="3FC41B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915076 </w:t>
            </w:r>
          </w:p>
        </w:tc>
        <w:tc>
          <w:tcPr>
            <w:tcW w:w="820" w:type="pct"/>
            <w:tcBorders>
              <w:top w:val="nil"/>
              <w:left w:val="nil"/>
              <w:bottom w:val="single" w:sz="4" w:space="0" w:color="auto"/>
              <w:right w:val="single" w:sz="4" w:space="0" w:color="auto"/>
            </w:tcBorders>
            <w:shd w:val="clear" w:color="auto" w:fill="auto"/>
            <w:noWrap/>
            <w:vAlign w:val="bottom"/>
            <w:hideMark/>
          </w:tcPr>
          <w:p w14:paraId="616E56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M12X80 8.8</w:t>
            </w:r>
          </w:p>
        </w:tc>
        <w:tc>
          <w:tcPr>
            <w:tcW w:w="116" w:type="pct"/>
            <w:tcBorders>
              <w:top w:val="nil"/>
              <w:left w:val="nil"/>
              <w:bottom w:val="single" w:sz="4" w:space="0" w:color="auto"/>
              <w:right w:val="single" w:sz="4" w:space="0" w:color="auto"/>
            </w:tcBorders>
            <w:shd w:val="clear" w:color="auto" w:fill="auto"/>
            <w:noWrap/>
            <w:vAlign w:val="bottom"/>
            <w:hideMark/>
          </w:tcPr>
          <w:p w14:paraId="610070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8E90B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F6B63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5DDA6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3558E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443A2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1B69B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57FE4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661EE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5FB7EB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C3996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85D68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ECC8E2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AFD0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86 </w:t>
            </w:r>
          </w:p>
        </w:tc>
        <w:tc>
          <w:tcPr>
            <w:tcW w:w="445" w:type="pct"/>
            <w:tcBorders>
              <w:top w:val="nil"/>
              <w:left w:val="nil"/>
              <w:bottom w:val="single" w:sz="4" w:space="0" w:color="auto"/>
              <w:right w:val="single" w:sz="4" w:space="0" w:color="auto"/>
            </w:tcBorders>
            <w:shd w:val="clear" w:color="auto" w:fill="auto"/>
            <w:noWrap/>
            <w:vAlign w:val="bottom"/>
            <w:hideMark/>
          </w:tcPr>
          <w:p w14:paraId="61CFE4E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1602780 </w:t>
            </w:r>
          </w:p>
        </w:tc>
        <w:tc>
          <w:tcPr>
            <w:tcW w:w="820" w:type="pct"/>
            <w:tcBorders>
              <w:top w:val="nil"/>
              <w:left w:val="nil"/>
              <w:bottom w:val="single" w:sz="4" w:space="0" w:color="auto"/>
              <w:right w:val="single" w:sz="4" w:space="0" w:color="auto"/>
            </w:tcBorders>
            <w:shd w:val="clear" w:color="auto" w:fill="auto"/>
            <w:noWrap/>
            <w:vAlign w:val="bottom"/>
            <w:hideMark/>
          </w:tcPr>
          <w:p w14:paraId="7F8DD2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M14X80  8.8</w:t>
            </w:r>
          </w:p>
        </w:tc>
        <w:tc>
          <w:tcPr>
            <w:tcW w:w="116" w:type="pct"/>
            <w:tcBorders>
              <w:top w:val="nil"/>
              <w:left w:val="nil"/>
              <w:bottom w:val="single" w:sz="4" w:space="0" w:color="auto"/>
              <w:right w:val="single" w:sz="4" w:space="0" w:color="auto"/>
            </w:tcBorders>
            <w:shd w:val="clear" w:color="auto" w:fill="auto"/>
            <w:noWrap/>
            <w:vAlign w:val="bottom"/>
            <w:hideMark/>
          </w:tcPr>
          <w:p w14:paraId="7EE1B9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4A375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DD033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76797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C2815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8C4E3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45904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610D8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F4834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01DB8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F4813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B322B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EB1127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8761A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87 </w:t>
            </w:r>
          </w:p>
        </w:tc>
        <w:tc>
          <w:tcPr>
            <w:tcW w:w="445" w:type="pct"/>
            <w:tcBorders>
              <w:top w:val="nil"/>
              <w:left w:val="nil"/>
              <w:bottom w:val="single" w:sz="4" w:space="0" w:color="auto"/>
              <w:right w:val="single" w:sz="4" w:space="0" w:color="auto"/>
            </w:tcBorders>
            <w:shd w:val="clear" w:color="auto" w:fill="auto"/>
            <w:noWrap/>
            <w:vAlign w:val="bottom"/>
            <w:hideMark/>
          </w:tcPr>
          <w:p w14:paraId="25D8F5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413348 </w:t>
            </w:r>
          </w:p>
        </w:tc>
        <w:tc>
          <w:tcPr>
            <w:tcW w:w="820" w:type="pct"/>
            <w:tcBorders>
              <w:top w:val="nil"/>
              <w:left w:val="nil"/>
              <w:bottom w:val="single" w:sz="4" w:space="0" w:color="auto"/>
              <w:right w:val="single" w:sz="4" w:space="0" w:color="auto"/>
            </w:tcBorders>
            <w:shd w:val="clear" w:color="auto" w:fill="auto"/>
            <w:noWrap/>
            <w:vAlign w:val="bottom"/>
            <w:hideMark/>
          </w:tcPr>
          <w:p w14:paraId="0F4BD5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M16X130 8.8</w:t>
            </w:r>
          </w:p>
        </w:tc>
        <w:tc>
          <w:tcPr>
            <w:tcW w:w="116" w:type="pct"/>
            <w:tcBorders>
              <w:top w:val="nil"/>
              <w:left w:val="nil"/>
              <w:bottom w:val="single" w:sz="4" w:space="0" w:color="auto"/>
              <w:right w:val="single" w:sz="4" w:space="0" w:color="auto"/>
            </w:tcBorders>
            <w:shd w:val="clear" w:color="auto" w:fill="auto"/>
            <w:noWrap/>
            <w:vAlign w:val="bottom"/>
            <w:hideMark/>
          </w:tcPr>
          <w:p w14:paraId="6B40C7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F3BDFE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270867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86512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872FB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E2947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09DA7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6B234A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3FD6C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C4918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B2F04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5BC2A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4D8C79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A1F18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88 </w:t>
            </w:r>
          </w:p>
        </w:tc>
        <w:tc>
          <w:tcPr>
            <w:tcW w:w="445" w:type="pct"/>
            <w:tcBorders>
              <w:top w:val="nil"/>
              <w:left w:val="nil"/>
              <w:bottom w:val="single" w:sz="4" w:space="0" w:color="auto"/>
              <w:right w:val="single" w:sz="4" w:space="0" w:color="auto"/>
            </w:tcBorders>
            <w:shd w:val="clear" w:color="auto" w:fill="auto"/>
            <w:noWrap/>
            <w:vAlign w:val="bottom"/>
            <w:hideMark/>
          </w:tcPr>
          <w:p w14:paraId="460777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1153501 </w:t>
            </w:r>
          </w:p>
        </w:tc>
        <w:tc>
          <w:tcPr>
            <w:tcW w:w="820" w:type="pct"/>
            <w:tcBorders>
              <w:top w:val="nil"/>
              <w:left w:val="nil"/>
              <w:bottom w:val="single" w:sz="4" w:space="0" w:color="auto"/>
              <w:right w:val="single" w:sz="4" w:space="0" w:color="auto"/>
            </w:tcBorders>
            <w:shd w:val="clear" w:color="auto" w:fill="auto"/>
            <w:noWrap/>
            <w:vAlign w:val="bottom"/>
            <w:hideMark/>
          </w:tcPr>
          <w:p w14:paraId="2771A3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M16X50 12.9</w:t>
            </w:r>
          </w:p>
        </w:tc>
        <w:tc>
          <w:tcPr>
            <w:tcW w:w="116" w:type="pct"/>
            <w:tcBorders>
              <w:top w:val="nil"/>
              <w:left w:val="nil"/>
              <w:bottom w:val="single" w:sz="4" w:space="0" w:color="auto"/>
              <w:right w:val="single" w:sz="4" w:space="0" w:color="auto"/>
            </w:tcBorders>
            <w:shd w:val="clear" w:color="auto" w:fill="auto"/>
            <w:noWrap/>
            <w:vAlign w:val="bottom"/>
            <w:hideMark/>
          </w:tcPr>
          <w:p w14:paraId="4D9650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A9388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8E540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DEECB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F326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715E6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E27AB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2F32B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5E8EF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439CC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8544A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4C997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3C4C31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B6D96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 </w:t>
            </w:r>
          </w:p>
        </w:tc>
        <w:tc>
          <w:tcPr>
            <w:tcW w:w="445" w:type="pct"/>
            <w:tcBorders>
              <w:top w:val="nil"/>
              <w:left w:val="nil"/>
              <w:bottom w:val="single" w:sz="4" w:space="0" w:color="auto"/>
              <w:right w:val="single" w:sz="4" w:space="0" w:color="auto"/>
            </w:tcBorders>
            <w:shd w:val="clear" w:color="auto" w:fill="auto"/>
            <w:noWrap/>
            <w:vAlign w:val="bottom"/>
            <w:hideMark/>
          </w:tcPr>
          <w:p w14:paraId="064460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533319 </w:t>
            </w:r>
          </w:p>
        </w:tc>
        <w:tc>
          <w:tcPr>
            <w:tcW w:w="820" w:type="pct"/>
            <w:tcBorders>
              <w:top w:val="nil"/>
              <w:left w:val="nil"/>
              <w:bottom w:val="single" w:sz="4" w:space="0" w:color="auto"/>
              <w:right w:val="single" w:sz="4" w:space="0" w:color="auto"/>
            </w:tcBorders>
            <w:shd w:val="clear" w:color="auto" w:fill="auto"/>
            <w:noWrap/>
            <w:vAlign w:val="bottom"/>
            <w:hideMark/>
          </w:tcPr>
          <w:p w14:paraId="082513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M16X50 8.8 IMBUS</w:t>
            </w:r>
          </w:p>
        </w:tc>
        <w:tc>
          <w:tcPr>
            <w:tcW w:w="116" w:type="pct"/>
            <w:tcBorders>
              <w:top w:val="nil"/>
              <w:left w:val="nil"/>
              <w:bottom w:val="single" w:sz="4" w:space="0" w:color="auto"/>
              <w:right w:val="single" w:sz="4" w:space="0" w:color="auto"/>
            </w:tcBorders>
            <w:shd w:val="clear" w:color="auto" w:fill="auto"/>
            <w:noWrap/>
            <w:vAlign w:val="bottom"/>
            <w:hideMark/>
          </w:tcPr>
          <w:p w14:paraId="1177A9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6B05C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26E39D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51196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EBDD2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35427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E7D23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51D863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55B46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9A00F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C7601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622E5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B5C48A1"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7C77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056E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413305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7FDF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M16X70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AE8B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209D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4D82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8C0A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7045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1708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3AC0B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1200 </w:t>
            </w:r>
          </w:p>
        </w:tc>
        <w:tc>
          <w:tcPr>
            <w:tcW w:w="97" w:type="pct"/>
            <w:tcBorders>
              <w:top w:val="nil"/>
              <w:left w:val="nil"/>
              <w:bottom w:val="single" w:sz="4" w:space="0" w:color="auto"/>
              <w:right w:val="single" w:sz="4" w:space="0" w:color="auto"/>
            </w:tcBorders>
            <w:shd w:val="clear" w:color="auto" w:fill="auto"/>
            <w:noWrap/>
            <w:vAlign w:val="bottom"/>
            <w:hideMark/>
          </w:tcPr>
          <w:p w14:paraId="1A32D0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A80C8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98F04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EA05D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20D3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0CC46E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E5B134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6FEFC2F"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F1D60CE"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5178E7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3C2081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5BDE493"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0F6C366"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5B324C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495CDF8"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20B4C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66FA2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03CAFC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1D55E6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38637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4EFFA79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916EAAF"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CA0F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CDD2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413321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189D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M16X90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558E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5B92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730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008B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E7D2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7F94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7D79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CBB95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700 </w:t>
            </w:r>
          </w:p>
        </w:tc>
        <w:tc>
          <w:tcPr>
            <w:tcW w:w="97" w:type="pct"/>
            <w:tcBorders>
              <w:top w:val="nil"/>
              <w:left w:val="nil"/>
              <w:bottom w:val="single" w:sz="4" w:space="0" w:color="auto"/>
              <w:right w:val="single" w:sz="4" w:space="0" w:color="auto"/>
            </w:tcBorders>
            <w:shd w:val="clear" w:color="auto" w:fill="auto"/>
            <w:noWrap/>
            <w:vAlign w:val="bottom"/>
            <w:hideMark/>
          </w:tcPr>
          <w:p w14:paraId="635F402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82CC0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7DB3E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0EBCC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21CF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FD1F5A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F3631E2"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D24A41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1B8AD7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4E4CD7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8ABDA8C"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3EC1828"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3679491"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7BB56F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903345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AFBD0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498681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83303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8225A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8EA29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1A55FCDA"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2A0222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4CB272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92 </w:t>
            </w:r>
          </w:p>
        </w:tc>
        <w:tc>
          <w:tcPr>
            <w:tcW w:w="445" w:type="pct"/>
            <w:tcBorders>
              <w:top w:val="nil"/>
              <w:left w:val="nil"/>
              <w:bottom w:val="single" w:sz="4" w:space="0" w:color="auto"/>
              <w:right w:val="single" w:sz="4" w:space="0" w:color="auto"/>
            </w:tcBorders>
            <w:shd w:val="clear" w:color="auto" w:fill="auto"/>
            <w:noWrap/>
            <w:vAlign w:val="bottom"/>
            <w:hideMark/>
          </w:tcPr>
          <w:p w14:paraId="60A997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585335 </w:t>
            </w:r>
          </w:p>
        </w:tc>
        <w:tc>
          <w:tcPr>
            <w:tcW w:w="820" w:type="pct"/>
            <w:tcBorders>
              <w:top w:val="nil"/>
              <w:left w:val="nil"/>
              <w:bottom w:val="single" w:sz="4" w:space="0" w:color="auto"/>
              <w:right w:val="single" w:sz="4" w:space="0" w:color="auto"/>
            </w:tcBorders>
            <w:shd w:val="clear" w:color="auto" w:fill="auto"/>
            <w:noWrap/>
            <w:vAlign w:val="bottom"/>
            <w:hideMark/>
          </w:tcPr>
          <w:p w14:paraId="65361E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M20X160 8.8 IMBUS</w:t>
            </w:r>
          </w:p>
        </w:tc>
        <w:tc>
          <w:tcPr>
            <w:tcW w:w="116" w:type="pct"/>
            <w:tcBorders>
              <w:top w:val="nil"/>
              <w:left w:val="nil"/>
              <w:bottom w:val="single" w:sz="4" w:space="0" w:color="auto"/>
              <w:right w:val="single" w:sz="4" w:space="0" w:color="auto"/>
            </w:tcBorders>
            <w:shd w:val="clear" w:color="auto" w:fill="auto"/>
            <w:noWrap/>
            <w:vAlign w:val="bottom"/>
            <w:hideMark/>
          </w:tcPr>
          <w:p w14:paraId="68422E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DF541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54E5E1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FA10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492F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F9E21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076D1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94000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375946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77056C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6119F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0D2795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6C76E3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F7863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93 </w:t>
            </w:r>
          </w:p>
        </w:tc>
        <w:tc>
          <w:tcPr>
            <w:tcW w:w="445" w:type="pct"/>
            <w:tcBorders>
              <w:top w:val="nil"/>
              <w:left w:val="nil"/>
              <w:bottom w:val="single" w:sz="4" w:space="0" w:color="auto"/>
              <w:right w:val="single" w:sz="4" w:space="0" w:color="auto"/>
            </w:tcBorders>
            <w:shd w:val="clear" w:color="auto" w:fill="auto"/>
            <w:noWrap/>
            <w:vAlign w:val="bottom"/>
            <w:hideMark/>
          </w:tcPr>
          <w:p w14:paraId="688D02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412201 </w:t>
            </w:r>
          </w:p>
        </w:tc>
        <w:tc>
          <w:tcPr>
            <w:tcW w:w="820" w:type="pct"/>
            <w:tcBorders>
              <w:top w:val="nil"/>
              <w:left w:val="nil"/>
              <w:bottom w:val="single" w:sz="4" w:space="0" w:color="auto"/>
              <w:right w:val="single" w:sz="4" w:space="0" w:color="auto"/>
            </w:tcBorders>
            <w:shd w:val="clear" w:color="auto" w:fill="auto"/>
            <w:noWrap/>
            <w:vAlign w:val="bottom"/>
            <w:hideMark/>
          </w:tcPr>
          <w:p w14:paraId="04B831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M20X60 8.8</w:t>
            </w:r>
          </w:p>
        </w:tc>
        <w:tc>
          <w:tcPr>
            <w:tcW w:w="116" w:type="pct"/>
            <w:tcBorders>
              <w:top w:val="nil"/>
              <w:left w:val="nil"/>
              <w:bottom w:val="single" w:sz="4" w:space="0" w:color="auto"/>
              <w:right w:val="single" w:sz="4" w:space="0" w:color="auto"/>
            </w:tcBorders>
            <w:shd w:val="clear" w:color="auto" w:fill="auto"/>
            <w:noWrap/>
            <w:vAlign w:val="bottom"/>
            <w:hideMark/>
          </w:tcPr>
          <w:p w14:paraId="295D23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52505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284C52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316FF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45D7F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ED5D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A25CB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6F640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00A4A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5DDFB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00EBE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09BDF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12EEAD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BDB7A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94 </w:t>
            </w:r>
          </w:p>
        </w:tc>
        <w:tc>
          <w:tcPr>
            <w:tcW w:w="445" w:type="pct"/>
            <w:tcBorders>
              <w:top w:val="nil"/>
              <w:left w:val="nil"/>
              <w:bottom w:val="single" w:sz="4" w:space="0" w:color="auto"/>
              <w:right w:val="single" w:sz="4" w:space="0" w:color="auto"/>
            </w:tcBorders>
            <w:shd w:val="clear" w:color="auto" w:fill="auto"/>
            <w:noWrap/>
            <w:vAlign w:val="bottom"/>
            <w:hideMark/>
          </w:tcPr>
          <w:p w14:paraId="3E0900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1153579 </w:t>
            </w:r>
          </w:p>
        </w:tc>
        <w:tc>
          <w:tcPr>
            <w:tcW w:w="820" w:type="pct"/>
            <w:tcBorders>
              <w:top w:val="nil"/>
              <w:left w:val="nil"/>
              <w:bottom w:val="single" w:sz="4" w:space="0" w:color="auto"/>
              <w:right w:val="single" w:sz="4" w:space="0" w:color="auto"/>
            </w:tcBorders>
            <w:shd w:val="clear" w:color="auto" w:fill="auto"/>
            <w:noWrap/>
            <w:vAlign w:val="bottom"/>
            <w:hideMark/>
          </w:tcPr>
          <w:p w14:paraId="7A62B7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M20X70 12.9</w:t>
            </w:r>
          </w:p>
        </w:tc>
        <w:tc>
          <w:tcPr>
            <w:tcW w:w="116" w:type="pct"/>
            <w:tcBorders>
              <w:top w:val="nil"/>
              <w:left w:val="nil"/>
              <w:bottom w:val="single" w:sz="4" w:space="0" w:color="auto"/>
              <w:right w:val="single" w:sz="4" w:space="0" w:color="auto"/>
            </w:tcBorders>
            <w:shd w:val="clear" w:color="auto" w:fill="auto"/>
            <w:noWrap/>
            <w:vAlign w:val="bottom"/>
            <w:hideMark/>
          </w:tcPr>
          <w:p w14:paraId="381583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C5A29E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A06B7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EC5D3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63D2C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3DB41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D7640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C91D7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215B2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57B5C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8A76E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A5245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DC02F5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FF531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95 </w:t>
            </w:r>
          </w:p>
        </w:tc>
        <w:tc>
          <w:tcPr>
            <w:tcW w:w="445" w:type="pct"/>
            <w:tcBorders>
              <w:top w:val="nil"/>
              <w:left w:val="nil"/>
              <w:bottom w:val="single" w:sz="4" w:space="0" w:color="auto"/>
              <w:right w:val="single" w:sz="4" w:space="0" w:color="auto"/>
            </w:tcBorders>
            <w:shd w:val="clear" w:color="auto" w:fill="auto"/>
            <w:noWrap/>
            <w:vAlign w:val="bottom"/>
            <w:hideMark/>
          </w:tcPr>
          <w:p w14:paraId="5C870F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877999 </w:t>
            </w:r>
          </w:p>
        </w:tc>
        <w:tc>
          <w:tcPr>
            <w:tcW w:w="820" w:type="pct"/>
            <w:tcBorders>
              <w:top w:val="nil"/>
              <w:left w:val="nil"/>
              <w:bottom w:val="single" w:sz="4" w:space="0" w:color="auto"/>
              <w:right w:val="single" w:sz="4" w:space="0" w:color="auto"/>
            </w:tcBorders>
            <w:shd w:val="clear" w:color="auto" w:fill="auto"/>
            <w:noWrap/>
            <w:vAlign w:val="bottom"/>
            <w:hideMark/>
          </w:tcPr>
          <w:p w14:paraId="445A4E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M5X40 8.8</w:t>
            </w:r>
          </w:p>
        </w:tc>
        <w:tc>
          <w:tcPr>
            <w:tcW w:w="116" w:type="pct"/>
            <w:tcBorders>
              <w:top w:val="nil"/>
              <w:left w:val="nil"/>
              <w:bottom w:val="single" w:sz="4" w:space="0" w:color="auto"/>
              <w:right w:val="single" w:sz="4" w:space="0" w:color="auto"/>
            </w:tcBorders>
            <w:shd w:val="clear" w:color="auto" w:fill="auto"/>
            <w:noWrap/>
            <w:vAlign w:val="bottom"/>
            <w:hideMark/>
          </w:tcPr>
          <w:p w14:paraId="578835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F694D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5C977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CE7E8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7C720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D42EC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69B8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1C4EE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AFFAE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DC3F5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19F71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CC071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761A64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0E4F3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96 </w:t>
            </w:r>
          </w:p>
        </w:tc>
        <w:tc>
          <w:tcPr>
            <w:tcW w:w="445" w:type="pct"/>
            <w:tcBorders>
              <w:top w:val="nil"/>
              <w:left w:val="nil"/>
              <w:bottom w:val="single" w:sz="4" w:space="0" w:color="auto"/>
              <w:right w:val="single" w:sz="4" w:space="0" w:color="auto"/>
            </w:tcBorders>
            <w:shd w:val="clear" w:color="auto" w:fill="auto"/>
            <w:noWrap/>
            <w:vAlign w:val="bottom"/>
            <w:hideMark/>
          </w:tcPr>
          <w:p w14:paraId="4A53AAA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413623 </w:t>
            </w:r>
          </w:p>
        </w:tc>
        <w:tc>
          <w:tcPr>
            <w:tcW w:w="820" w:type="pct"/>
            <w:tcBorders>
              <w:top w:val="nil"/>
              <w:left w:val="nil"/>
              <w:bottom w:val="single" w:sz="4" w:space="0" w:color="auto"/>
              <w:right w:val="single" w:sz="4" w:space="0" w:color="auto"/>
            </w:tcBorders>
            <w:shd w:val="clear" w:color="auto" w:fill="auto"/>
            <w:noWrap/>
            <w:vAlign w:val="bottom"/>
            <w:hideMark/>
          </w:tcPr>
          <w:p w14:paraId="06C66D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M6X25 8.8</w:t>
            </w:r>
          </w:p>
        </w:tc>
        <w:tc>
          <w:tcPr>
            <w:tcW w:w="116" w:type="pct"/>
            <w:tcBorders>
              <w:top w:val="nil"/>
              <w:left w:val="nil"/>
              <w:bottom w:val="single" w:sz="4" w:space="0" w:color="auto"/>
              <w:right w:val="single" w:sz="4" w:space="0" w:color="auto"/>
            </w:tcBorders>
            <w:shd w:val="clear" w:color="auto" w:fill="auto"/>
            <w:noWrap/>
            <w:vAlign w:val="bottom"/>
            <w:hideMark/>
          </w:tcPr>
          <w:p w14:paraId="0553A3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4A532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09E97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F2972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2666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047CE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DBD1E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B40C2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1E8491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EBFEA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38FC4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D739D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F72FD4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34F7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97 </w:t>
            </w:r>
          </w:p>
        </w:tc>
        <w:tc>
          <w:tcPr>
            <w:tcW w:w="445" w:type="pct"/>
            <w:tcBorders>
              <w:top w:val="nil"/>
              <w:left w:val="nil"/>
              <w:bottom w:val="single" w:sz="4" w:space="0" w:color="auto"/>
              <w:right w:val="single" w:sz="4" w:space="0" w:color="auto"/>
            </w:tcBorders>
            <w:shd w:val="clear" w:color="auto" w:fill="auto"/>
            <w:noWrap/>
            <w:vAlign w:val="bottom"/>
            <w:hideMark/>
          </w:tcPr>
          <w:p w14:paraId="4300AC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413666 </w:t>
            </w:r>
          </w:p>
        </w:tc>
        <w:tc>
          <w:tcPr>
            <w:tcW w:w="820" w:type="pct"/>
            <w:tcBorders>
              <w:top w:val="nil"/>
              <w:left w:val="nil"/>
              <w:bottom w:val="single" w:sz="4" w:space="0" w:color="auto"/>
              <w:right w:val="single" w:sz="4" w:space="0" w:color="auto"/>
            </w:tcBorders>
            <w:shd w:val="clear" w:color="auto" w:fill="auto"/>
            <w:noWrap/>
            <w:vAlign w:val="bottom"/>
            <w:hideMark/>
          </w:tcPr>
          <w:p w14:paraId="0BD82F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M6X60 8.8</w:t>
            </w:r>
          </w:p>
        </w:tc>
        <w:tc>
          <w:tcPr>
            <w:tcW w:w="116" w:type="pct"/>
            <w:tcBorders>
              <w:top w:val="nil"/>
              <w:left w:val="nil"/>
              <w:bottom w:val="single" w:sz="4" w:space="0" w:color="auto"/>
              <w:right w:val="single" w:sz="4" w:space="0" w:color="auto"/>
            </w:tcBorders>
            <w:shd w:val="clear" w:color="auto" w:fill="auto"/>
            <w:noWrap/>
            <w:vAlign w:val="bottom"/>
            <w:hideMark/>
          </w:tcPr>
          <w:p w14:paraId="7F9C6B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EE734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6C5D0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DDFE4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15B81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E8F39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7A11E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B1A6F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02446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ABC2B8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FDE3E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BFE22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DC4485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6C80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98 </w:t>
            </w:r>
          </w:p>
        </w:tc>
        <w:tc>
          <w:tcPr>
            <w:tcW w:w="445" w:type="pct"/>
            <w:tcBorders>
              <w:top w:val="nil"/>
              <w:left w:val="nil"/>
              <w:bottom w:val="single" w:sz="4" w:space="0" w:color="auto"/>
              <w:right w:val="single" w:sz="4" w:space="0" w:color="auto"/>
            </w:tcBorders>
            <w:shd w:val="clear" w:color="auto" w:fill="auto"/>
            <w:noWrap/>
            <w:vAlign w:val="bottom"/>
            <w:hideMark/>
          </w:tcPr>
          <w:p w14:paraId="3279C0C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413364 </w:t>
            </w:r>
          </w:p>
        </w:tc>
        <w:tc>
          <w:tcPr>
            <w:tcW w:w="820" w:type="pct"/>
            <w:tcBorders>
              <w:top w:val="nil"/>
              <w:left w:val="nil"/>
              <w:bottom w:val="single" w:sz="4" w:space="0" w:color="auto"/>
              <w:right w:val="single" w:sz="4" w:space="0" w:color="auto"/>
            </w:tcBorders>
            <w:shd w:val="clear" w:color="auto" w:fill="auto"/>
            <w:noWrap/>
            <w:vAlign w:val="bottom"/>
            <w:hideMark/>
          </w:tcPr>
          <w:p w14:paraId="03E559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M8X20 8.8</w:t>
            </w:r>
          </w:p>
        </w:tc>
        <w:tc>
          <w:tcPr>
            <w:tcW w:w="116" w:type="pct"/>
            <w:tcBorders>
              <w:top w:val="nil"/>
              <w:left w:val="nil"/>
              <w:bottom w:val="single" w:sz="4" w:space="0" w:color="auto"/>
              <w:right w:val="single" w:sz="4" w:space="0" w:color="auto"/>
            </w:tcBorders>
            <w:shd w:val="clear" w:color="auto" w:fill="auto"/>
            <w:noWrap/>
            <w:vAlign w:val="bottom"/>
            <w:hideMark/>
          </w:tcPr>
          <w:p w14:paraId="10A386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C6624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 </w:t>
            </w:r>
          </w:p>
        </w:tc>
        <w:tc>
          <w:tcPr>
            <w:tcW w:w="312" w:type="pct"/>
            <w:tcBorders>
              <w:top w:val="nil"/>
              <w:left w:val="nil"/>
              <w:bottom w:val="single" w:sz="4" w:space="0" w:color="auto"/>
              <w:right w:val="single" w:sz="4" w:space="0" w:color="auto"/>
            </w:tcBorders>
            <w:shd w:val="clear" w:color="auto" w:fill="auto"/>
            <w:noWrap/>
            <w:vAlign w:val="bottom"/>
            <w:hideMark/>
          </w:tcPr>
          <w:p w14:paraId="25A295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950F2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6E71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50964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6A4BD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 </w:t>
            </w:r>
          </w:p>
        </w:tc>
        <w:tc>
          <w:tcPr>
            <w:tcW w:w="97" w:type="pct"/>
            <w:tcBorders>
              <w:top w:val="nil"/>
              <w:left w:val="nil"/>
              <w:bottom w:val="single" w:sz="4" w:space="0" w:color="auto"/>
              <w:right w:val="single" w:sz="4" w:space="0" w:color="auto"/>
            </w:tcBorders>
            <w:shd w:val="clear" w:color="auto" w:fill="auto"/>
            <w:noWrap/>
            <w:vAlign w:val="bottom"/>
            <w:hideMark/>
          </w:tcPr>
          <w:p w14:paraId="6CEBBB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A7528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B957F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1510A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D0E04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B2A032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E16DD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99 </w:t>
            </w:r>
          </w:p>
        </w:tc>
        <w:tc>
          <w:tcPr>
            <w:tcW w:w="445" w:type="pct"/>
            <w:tcBorders>
              <w:top w:val="nil"/>
              <w:left w:val="nil"/>
              <w:bottom w:val="single" w:sz="4" w:space="0" w:color="auto"/>
              <w:right w:val="single" w:sz="4" w:space="0" w:color="auto"/>
            </w:tcBorders>
            <w:shd w:val="clear" w:color="auto" w:fill="auto"/>
            <w:noWrap/>
            <w:vAlign w:val="bottom"/>
            <w:hideMark/>
          </w:tcPr>
          <w:p w14:paraId="1E416F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413070 </w:t>
            </w:r>
          </w:p>
        </w:tc>
        <w:tc>
          <w:tcPr>
            <w:tcW w:w="820" w:type="pct"/>
            <w:tcBorders>
              <w:top w:val="nil"/>
              <w:left w:val="nil"/>
              <w:bottom w:val="single" w:sz="4" w:space="0" w:color="auto"/>
              <w:right w:val="single" w:sz="4" w:space="0" w:color="auto"/>
            </w:tcBorders>
            <w:shd w:val="clear" w:color="auto" w:fill="auto"/>
            <w:noWrap/>
            <w:vAlign w:val="bottom"/>
            <w:hideMark/>
          </w:tcPr>
          <w:p w14:paraId="4F4C93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M8X30 8.8</w:t>
            </w:r>
          </w:p>
        </w:tc>
        <w:tc>
          <w:tcPr>
            <w:tcW w:w="116" w:type="pct"/>
            <w:tcBorders>
              <w:top w:val="nil"/>
              <w:left w:val="nil"/>
              <w:bottom w:val="single" w:sz="4" w:space="0" w:color="auto"/>
              <w:right w:val="single" w:sz="4" w:space="0" w:color="auto"/>
            </w:tcBorders>
            <w:shd w:val="clear" w:color="auto" w:fill="auto"/>
            <w:noWrap/>
            <w:vAlign w:val="bottom"/>
            <w:hideMark/>
          </w:tcPr>
          <w:p w14:paraId="47CE94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13D2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27D8A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53358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CC75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7C46D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A850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520BD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42056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7B17A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EB3C5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1A6E8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EC22D4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C79F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445" w:type="pct"/>
            <w:tcBorders>
              <w:top w:val="nil"/>
              <w:left w:val="nil"/>
              <w:bottom w:val="single" w:sz="4" w:space="0" w:color="auto"/>
              <w:right w:val="single" w:sz="4" w:space="0" w:color="auto"/>
            </w:tcBorders>
            <w:shd w:val="clear" w:color="auto" w:fill="auto"/>
            <w:noWrap/>
            <w:vAlign w:val="bottom"/>
            <w:hideMark/>
          </w:tcPr>
          <w:p w14:paraId="5638EB4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413097 </w:t>
            </w:r>
          </w:p>
        </w:tc>
        <w:tc>
          <w:tcPr>
            <w:tcW w:w="820" w:type="pct"/>
            <w:tcBorders>
              <w:top w:val="nil"/>
              <w:left w:val="nil"/>
              <w:bottom w:val="single" w:sz="4" w:space="0" w:color="auto"/>
              <w:right w:val="single" w:sz="4" w:space="0" w:color="auto"/>
            </w:tcBorders>
            <w:shd w:val="clear" w:color="auto" w:fill="auto"/>
            <w:noWrap/>
            <w:vAlign w:val="bottom"/>
            <w:hideMark/>
          </w:tcPr>
          <w:p w14:paraId="60A7DE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M8X50 8.8</w:t>
            </w:r>
          </w:p>
        </w:tc>
        <w:tc>
          <w:tcPr>
            <w:tcW w:w="116" w:type="pct"/>
            <w:tcBorders>
              <w:top w:val="nil"/>
              <w:left w:val="nil"/>
              <w:bottom w:val="single" w:sz="4" w:space="0" w:color="auto"/>
              <w:right w:val="single" w:sz="4" w:space="0" w:color="auto"/>
            </w:tcBorders>
            <w:shd w:val="clear" w:color="auto" w:fill="auto"/>
            <w:noWrap/>
            <w:vAlign w:val="bottom"/>
            <w:hideMark/>
          </w:tcPr>
          <w:p w14:paraId="230587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63B76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23133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9FF3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74FB7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838C7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3A92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30C53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0AE24A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646E2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86844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319C5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75CFDE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A4F8B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45" w:type="pct"/>
            <w:tcBorders>
              <w:top w:val="nil"/>
              <w:left w:val="nil"/>
              <w:bottom w:val="single" w:sz="4" w:space="0" w:color="auto"/>
              <w:right w:val="single" w:sz="4" w:space="0" w:color="auto"/>
            </w:tcBorders>
            <w:shd w:val="clear" w:color="auto" w:fill="auto"/>
            <w:noWrap/>
            <w:vAlign w:val="bottom"/>
            <w:hideMark/>
          </w:tcPr>
          <w:p w14:paraId="08B967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532215 </w:t>
            </w:r>
          </w:p>
        </w:tc>
        <w:tc>
          <w:tcPr>
            <w:tcW w:w="820" w:type="pct"/>
            <w:tcBorders>
              <w:top w:val="nil"/>
              <w:left w:val="nil"/>
              <w:bottom w:val="single" w:sz="4" w:space="0" w:color="auto"/>
              <w:right w:val="single" w:sz="4" w:space="0" w:color="auto"/>
            </w:tcBorders>
            <w:shd w:val="clear" w:color="auto" w:fill="auto"/>
            <w:noWrap/>
            <w:vAlign w:val="bottom"/>
            <w:hideMark/>
          </w:tcPr>
          <w:p w14:paraId="4BC07B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M8X60 8.8</w:t>
            </w:r>
          </w:p>
        </w:tc>
        <w:tc>
          <w:tcPr>
            <w:tcW w:w="116" w:type="pct"/>
            <w:tcBorders>
              <w:top w:val="nil"/>
              <w:left w:val="nil"/>
              <w:bottom w:val="single" w:sz="4" w:space="0" w:color="auto"/>
              <w:right w:val="single" w:sz="4" w:space="0" w:color="auto"/>
            </w:tcBorders>
            <w:shd w:val="clear" w:color="auto" w:fill="auto"/>
            <w:noWrap/>
            <w:vAlign w:val="bottom"/>
            <w:hideMark/>
          </w:tcPr>
          <w:p w14:paraId="32615A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E42A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B4B08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89638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60107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0848E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8630B9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ABFAF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6C6AF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0F55C4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85859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207303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D6A1E2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586AA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45" w:type="pct"/>
            <w:tcBorders>
              <w:top w:val="nil"/>
              <w:left w:val="nil"/>
              <w:bottom w:val="single" w:sz="4" w:space="0" w:color="auto"/>
              <w:right w:val="single" w:sz="4" w:space="0" w:color="auto"/>
            </w:tcBorders>
            <w:shd w:val="clear" w:color="auto" w:fill="auto"/>
            <w:noWrap/>
            <w:vAlign w:val="bottom"/>
            <w:hideMark/>
          </w:tcPr>
          <w:p w14:paraId="5A42AB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532266 </w:t>
            </w:r>
          </w:p>
        </w:tc>
        <w:tc>
          <w:tcPr>
            <w:tcW w:w="820" w:type="pct"/>
            <w:tcBorders>
              <w:top w:val="nil"/>
              <w:left w:val="nil"/>
              <w:bottom w:val="single" w:sz="4" w:space="0" w:color="auto"/>
              <w:right w:val="single" w:sz="4" w:space="0" w:color="auto"/>
            </w:tcBorders>
            <w:shd w:val="clear" w:color="auto" w:fill="auto"/>
            <w:noWrap/>
            <w:vAlign w:val="bottom"/>
            <w:hideMark/>
          </w:tcPr>
          <w:p w14:paraId="4AB613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EN ISO 4762 M8X80 8.8</w:t>
            </w:r>
          </w:p>
        </w:tc>
        <w:tc>
          <w:tcPr>
            <w:tcW w:w="116" w:type="pct"/>
            <w:tcBorders>
              <w:top w:val="nil"/>
              <w:left w:val="nil"/>
              <w:bottom w:val="single" w:sz="4" w:space="0" w:color="auto"/>
              <w:right w:val="single" w:sz="4" w:space="0" w:color="auto"/>
            </w:tcBorders>
            <w:shd w:val="clear" w:color="auto" w:fill="auto"/>
            <w:noWrap/>
            <w:vAlign w:val="bottom"/>
            <w:hideMark/>
          </w:tcPr>
          <w:p w14:paraId="4628AF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1D3CB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53A60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B9F88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42EC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C7268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C302E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F6E2B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4082DA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76F490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F47F0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25EF03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E27E45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14D8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CFEC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407569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B590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1481 M4.8X13 KNIPING</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6C47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1178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3EAE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AAE6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4783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9321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D8821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2A88D7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EB3F8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94293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A1338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7D76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8A5991E"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B708A5F"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779160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B4F219A"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5C8CB9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338287E"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C76372C"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E2F852D"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014E24B"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C3A3401"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FEA05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2FE676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376E78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241D74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91C0F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649BD0C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8372BF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EFF5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AB2F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407577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58C3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1481 M4.8X16 KNIPING</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601D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56CF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5C51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9C99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C768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0315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C5920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423B1A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06BD9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48D91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60B85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FFBE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F3E40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79D5F7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B644AC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196438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CA9A6EE"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375A8DE"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3DC0D29"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BF1C6CB"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5643EFA"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1D0BF9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0528A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19A776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486FF6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0A4E70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E2C4C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04771F2E"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D9C03B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F7FC2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105 </w:t>
            </w:r>
          </w:p>
        </w:tc>
        <w:tc>
          <w:tcPr>
            <w:tcW w:w="445" w:type="pct"/>
            <w:tcBorders>
              <w:top w:val="nil"/>
              <w:left w:val="nil"/>
              <w:bottom w:val="single" w:sz="4" w:space="0" w:color="auto"/>
              <w:right w:val="single" w:sz="4" w:space="0" w:color="auto"/>
            </w:tcBorders>
            <w:shd w:val="clear" w:color="auto" w:fill="auto"/>
            <w:noWrap/>
            <w:vAlign w:val="bottom"/>
            <w:hideMark/>
          </w:tcPr>
          <w:p w14:paraId="1362E4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1151223 </w:t>
            </w:r>
          </w:p>
        </w:tc>
        <w:tc>
          <w:tcPr>
            <w:tcW w:w="820" w:type="pct"/>
            <w:tcBorders>
              <w:top w:val="nil"/>
              <w:left w:val="nil"/>
              <w:bottom w:val="single" w:sz="4" w:space="0" w:color="auto"/>
              <w:right w:val="single" w:sz="4" w:space="0" w:color="auto"/>
            </w:tcBorders>
            <w:shd w:val="clear" w:color="auto" w:fill="auto"/>
            <w:noWrap/>
            <w:vAlign w:val="bottom"/>
            <w:hideMark/>
          </w:tcPr>
          <w:p w14:paraId="53EAFB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3266 M16X40 8.8</w:t>
            </w:r>
          </w:p>
        </w:tc>
        <w:tc>
          <w:tcPr>
            <w:tcW w:w="116" w:type="pct"/>
            <w:tcBorders>
              <w:top w:val="nil"/>
              <w:left w:val="nil"/>
              <w:bottom w:val="single" w:sz="4" w:space="0" w:color="auto"/>
              <w:right w:val="single" w:sz="4" w:space="0" w:color="auto"/>
            </w:tcBorders>
            <w:shd w:val="clear" w:color="auto" w:fill="auto"/>
            <w:noWrap/>
            <w:vAlign w:val="bottom"/>
            <w:hideMark/>
          </w:tcPr>
          <w:p w14:paraId="78C0B6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1E61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6C8752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E7264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86B6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162B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924C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3C8F35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D019A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1A400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BC376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4ADE0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5C58F7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47BF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106 </w:t>
            </w:r>
          </w:p>
        </w:tc>
        <w:tc>
          <w:tcPr>
            <w:tcW w:w="445" w:type="pct"/>
            <w:tcBorders>
              <w:top w:val="nil"/>
              <w:left w:val="nil"/>
              <w:bottom w:val="single" w:sz="4" w:space="0" w:color="auto"/>
              <w:right w:val="single" w:sz="4" w:space="0" w:color="auto"/>
            </w:tcBorders>
            <w:shd w:val="clear" w:color="auto" w:fill="auto"/>
            <w:noWrap/>
            <w:vAlign w:val="bottom"/>
            <w:hideMark/>
          </w:tcPr>
          <w:p w14:paraId="2C8C5A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1155067 </w:t>
            </w:r>
          </w:p>
        </w:tc>
        <w:tc>
          <w:tcPr>
            <w:tcW w:w="820" w:type="pct"/>
            <w:tcBorders>
              <w:top w:val="nil"/>
              <w:left w:val="nil"/>
              <w:bottom w:val="single" w:sz="4" w:space="0" w:color="auto"/>
              <w:right w:val="single" w:sz="4" w:space="0" w:color="auto"/>
            </w:tcBorders>
            <w:shd w:val="clear" w:color="auto" w:fill="auto"/>
            <w:noWrap/>
            <w:vAlign w:val="bottom"/>
            <w:hideMark/>
          </w:tcPr>
          <w:p w14:paraId="1F88A2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3266 M30X50 8.8</w:t>
            </w:r>
          </w:p>
        </w:tc>
        <w:tc>
          <w:tcPr>
            <w:tcW w:w="116" w:type="pct"/>
            <w:tcBorders>
              <w:top w:val="nil"/>
              <w:left w:val="nil"/>
              <w:bottom w:val="single" w:sz="4" w:space="0" w:color="auto"/>
              <w:right w:val="single" w:sz="4" w:space="0" w:color="auto"/>
            </w:tcBorders>
            <w:shd w:val="clear" w:color="auto" w:fill="auto"/>
            <w:noWrap/>
            <w:vAlign w:val="bottom"/>
            <w:hideMark/>
          </w:tcPr>
          <w:p w14:paraId="57DED8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B1269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2C6234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E7BCF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EDDB1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9E875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01B9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B27F6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71F48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63D64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C4EB3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23BA8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BC28B2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71D87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45" w:type="pct"/>
            <w:tcBorders>
              <w:top w:val="nil"/>
              <w:left w:val="nil"/>
              <w:bottom w:val="single" w:sz="4" w:space="0" w:color="auto"/>
              <w:right w:val="single" w:sz="4" w:space="0" w:color="auto"/>
            </w:tcBorders>
            <w:shd w:val="clear" w:color="auto" w:fill="auto"/>
            <w:noWrap/>
            <w:vAlign w:val="bottom"/>
            <w:hideMark/>
          </w:tcPr>
          <w:p w14:paraId="22D76C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1492306 </w:t>
            </w:r>
          </w:p>
        </w:tc>
        <w:tc>
          <w:tcPr>
            <w:tcW w:w="820" w:type="pct"/>
            <w:tcBorders>
              <w:top w:val="nil"/>
              <w:left w:val="nil"/>
              <w:bottom w:val="single" w:sz="4" w:space="0" w:color="auto"/>
              <w:right w:val="single" w:sz="4" w:space="0" w:color="auto"/>
            </w:tcBorders>
            <w:shd w:val="clear" w:color="auto" w:fill="auto"/>
            <w:noWrap/>
            <w:vAlign w:val="bottom"/>
            <w:hideMark/>
          </w:tcPr>
          <w:p w14:paraId="3D6F98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4014 M16X150 10.9</w:t>
            </w:r>
          </w:p>
        </w:tc>
        <w:tc>
          <w:tcPr>
            <w:tcW w:w="116" w:type="pct"/>
            <w:tcBorders>
              <w:top w:val="nil"/>
              <w:left w:val="nil"/>
              <w:bottom w:val="single" w:sz="4" w:space="0" w:color="auto"/>
              <w:right w:val="single" w:sz="4" w:space="0" w:color="auto"/>
            </w:tcBorders>
            <w:shd w:val="clear" w:color="auto" w:fill="auto"/>
            <w:noWrap/>
            <w:vAlign w:val="bottom"/>
            <w:hideMark/>
          </w:tcPr>
          <w:p w14:paraId="7D30FD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6CD7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79A464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A704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6687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46E60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9683C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5EE8A9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EB85B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1A640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1F713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EB2C8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3C7BEA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16222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45" w:type="pct"/>
            <w:tcBorders>
              <w:top w:val="nil"/>
              <w:left w:val="nil"/>
              <w:bottom w:val="single" w:sz="4" w:space="0" w:color="auto"/>
              <w:right w:val="single" w:sz="4" w:space="0" w:color="auto"/>
            </w:tcBorders>
            <w:shd w:val="clear" w:color="auto" w:fill="auto"/>
            <w:noWrap/>
            <w:vAlign w:val="bottom"/>
            <w:hideMark/>
          </w:tcPr>
          <w:p w14:paraId="0CCF8A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421715 </w:t>
            </w:r>
          </w:p>
        </w:tc>
        <w:tc>
          <w:tcPr>
            <w:tcW w:w="820" w:type="pct"/>
            <w:tcBorders>
              <w:top w:val="nil"/>
              <w:left w:val="nil"/>
              <w:bottom w:val="single" w:sz="4" w:space="0" w:color="auto"/>
              <w:right w:val="single" w:sz="4" w:space="0" w:color="auto"/>
            </w:tcBorders>
            <w:shd w:val="clear" w:color="auto" w:fill="auto"/>
            <w:noWrap/>
            <w:vAlign w:val="bottom"/>
            <w:hideMark/>
          </w:tcPr>
          <w:p w14:paraId="11093D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4014 M20X130 10.9</w:t>
            </w:r>
          </w:p>
        </w:tc>
        <w:tc>
          <w:tcPr>
            <w:tcW w:w="116" w:type="pct"/>
            <w:tcBorders>
              <w:top w:val="nil"/>
              <w:left w:val="nil"/>
              <w:bottom w:val="single" w:sz="4" w:space="0" w:color="auto"/>
              <w:right w:val="single" w:sz="4" w:space="0" w:color="auto"/>
            </w:tcBorders>
            <w:shd w:val="clear" w:color="auto" w:fill="auto"/>
            <w:noWrap/>
            <w:vAlign w:val="bottom"/>
            <w:hideMark/>
          </w:tcPr>
          <w:p w14:paraId="2A7C2D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8FBBE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6CBDE0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56E3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F5336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66D5F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E860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79C3D4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8C1BA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B12E9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FA486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5C7F9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98E6C76"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EA3D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4344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421731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B654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4014 M30X120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CB77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A484A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819F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C68C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1648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F211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A35D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5241A7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3BB392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7307B8A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A43A0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610F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5D6CA7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7E3ADE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4944CB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850E13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1DD3D7F"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F8CF94C"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E448904"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6491EF8"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E35D2A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1DE4FB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8A508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E4516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B71D0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5847C3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41EA0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3604EBCC"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33C9773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4CB05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110 </w:t>
            </w:r>
          </w:p>
        </w:tc>
        <w:tc>
          <w:tcPr>
            <w:tcW w:w="445" w:type="pct"/>
            <w:tcBorders>
              <w:top w:val="nil"/>
              <w:left w:val="nil"/>
              <w:bottom w:val="single" w:sz="4" w:space="0" w:color="auto"/>
              <w:right w:val="single" w:sz="4" w:space="0" w:color="auto"/>
            </w:tcBorders>
            <w:shd w:val="clear" w:color="auto" w:fill="auto"/>
            <w:noWrap/>
            <w:vAlign w:val="bottom"/>
            <w:hideMark/>
          </w:tcPr>
          <w:p w14:paraId="7B916F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421766 </w:t>
            </w:r>
          </w:p>
        </w:tc>
        <w:tc>
          <w:tcPr>
            <w:tcW w:w="820" w:type="pct"/>
            <w:tcBorders>
              <w:top w:val="nil"/>
              <w:left w:val="nil"/>
              <w:bottom w:val="single" w:sz="4" w:space="0" w:color="auto"/>
              <w:right w:val="single" w:sz="4" w:space="0" w:color="auto"/>
            </w:tcBorders>
            <w:shd w:val="clear" w:color="auto" w:fill="auto"/>
            <w:noWrap/>
            <w:vAlign w:val="bottom"/>
            <w:hideMark/>
          </w:tcPr>
          <w:p w14:paraId="157336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4014 M30X150 8.8</w:t>
            </w:r>
          </w:p>
        </w:tc>
        <w:tc>
          <w:tcPr>
            <w:tcW w:w="116" w:type="pct"/>
            <w:tcBorders>
              <w:top w:val="nil"/>
              <w:left w:val="nil"/>
              <w:bottom w:val="single" w:sz="4" w:space="0" w:color="auto"/>
              <w:right w:val="single" w:sz="4" w:space="0" w:color="auto"/>
            </w:tcBorders>
            <w:shd w:val="clear" w:color="auto" w:fill="auto"/>
            <w:noWrap/>
            <w:vAlign w:val="bottom"/>
            <w:hideMark/>
          </w:tcPr>
          <w:p w14:paraId="000DC1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AD215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58A296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07A62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2320B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4E722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225FF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66D9D17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D46A7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A8303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F2729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1C6D9A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EC3C1E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2EEBD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45" w:type="pct"/>
            <w:tcBorders>
              <w:top w:val="nil"/>
              <w:left w:val="nil"/>
              <w:bottom w:val="single" w:sz="4" w:space="0" w:color="auto"/>
              <w:right w:val="single" w:sz="4" w:space="0" w:color="auto"/>
            </w:tcBorders>
            <w:shd w:val="clear" w:color="auto" w:fill="auto"/>
            <w:noWrap/>
            <w:vAlign w:val="bottom"/>
            <w:hideMark/>
          </w:tcPr>
          <w:p w14:paraId="2BDCB6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1492314 </w:t>
            </w:r>
          </w:p>
        </w:tc>
        <w:tc>
          <w:tcPr>
            <w:tcW w:w="820" w:type="pct"/>
            <w:tcBorders>
              <w:top w:val="nil"/>
              <w:left w:val="nil"/>
              <w:bottom w:val="single" w:sz="4" w:space="0" w:color="auto"/>
              <w:right w:val="single" w:sz="4" w:space="0" w:color="auto"/>
            </w:tcBorders>
            <w:shd w:val="clear" w:color="auto" w:fill="auto"/>
            <w:noWrap/>
            <w:vAlign w:val="bottom"/>
            <w:hideMark/>
          </w:tcPr>
          <w:p w14:paraId="4D4796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4014 M30X250 12.9</w:t>
            </w:r>
          </w:p>
        </w:tc>
        <w:tc>
          <w:tcPr>
            <w:tcW w:w="116" w:type="pct"/>
            <w:tcBorders>
              <w:top w:val="nil"/>
              <w:left w:val="nil"/>
              <w:bottom w:val="single" w:sz="4" w:space="0" w:color="auto"/>
              <w:right w:val="single" w:sz="4" w:space="0" w:color="auto"/>
            </w:tcBorders>
            <w:shd w:val="clear" w:color="auto" w:fill="auto"/>
            <w:noWrap/>
            <w:vAlign w:val="bottom"/>
            <w:hideMark/>
          </w:tcPr>
          <w:p w14:paraId="4E5644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E995E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166 </w:t>
            </w:r>
          </w:p>
        </w:tc>
        <w:tc>
          <w:tcPr>
            <w:tcW w:w="312" w:type="pct"/>
            <w:tcBorders>
              <w:top w:val="nil"/>
              <w:left w:val="nil"/>
              <w:bottom w:val="single" w:sz="4" w:space="0" w:color="auto"/>
              <w:right w:val="single" w:sz="4" w:space="0" w:color="auto"/>
            </w:tcBorders>
            <w:shd w:val="clear" w:color="auto" w:fill="auto"/>
            <w:noWrap/>
            <w:vAlign w:val="bottom"/>
            <w:hideMark/>
          </w:tcPr>
          <w:p w14:paraId="3CC1ED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6B7CA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3D8D7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C470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B1543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166 </w:t>
            </w:r>
          </w:p>
        </w:tc>
        <w:tc>
          <w:tcPr>
            <w:tcW w:w="97" w:type="pct"/>
            <w:tcBorders>
              <w:top w:val="nil"/>
              <w:left w:val="nil"/>
              <w:bottom w:val="single" w:sz="4" w:space="0" w:color="auto"/>
              <w:right w:val="single" w:sz="4" w:space="0" w:color="auto"/>
            </w:tcBorders>
            <w:shd w:val="clear" w:color="auto" w:fill="auto"/>
            <w:noWrap/>
            <w:vAlign w:val="bottom"/>
            <w:hideMark/>
          </w:tcPr>
          <w:p w14:paraId="79D2B1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2F3FB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50030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3450A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A9FC7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AC909B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6F299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112 </w:t>
            </w:r>
          </w:p>
        </w:tc>
        <w:tc>
          <w:tcPr>
            <w:tcW w:w="445" w:type="pct"/>
            <w:tcBorders>
              <w:top w:val="nil"/>
              <w:left w:val="nil"/>
              <w:bottom w:val="single" w:sz="4" w:space="0" w:color="auto"/>
              <w:right w:val="single" w:sz="4" w:space="0" w:color="auto"/>
            </w:tcBorders>
            <w:shd w:val="clear" w:color="auto" w:fill="auto"/>
            <w:noWrap/>
            <w:vAlign w:val="bottom"/>
            <w:hideMark/>
          </w:tcPr>
          <w:p w14:paraId="33F6C0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1802054 </w:t>
            </w:r>
          </w:p>
        </w:tc>
        <w:tc>
          <w:tcPr>
            <w:tcW w:w="820" w:type="pct"/>
            <w:tcBorders>
              <w:top w:val="nil"/>
              <w:left w:val="nil"/>
              <w:bottom w:val="single" w:sz="4" w:space="0" w:color="auto"/>
              <w:right w:val="single" w:sz="4" w:space="0" w:color="auto"/>
            </w:tcBorders>
            <w:shd w:val="clear" w:color="auto" w:fill="auto"/>
            <w:noWrap/>
            <w:vAlign w:val="bottom"/>
            <w:hideMark/>
          </w:tcPr>
          <w:p w14:paraId="1C30A2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 DIN 933 M16X50 PROHROM</w:t>
            </w:r>
          </w:p>
        </w:tc>
        <w:tc>
          <w:tcPr>
            <w:tcW w:w="116" w:type="pct"/>
            <w:tcBorders>
              <w:top w:val="nil"/>
              <w:left w:val="nil"/>
              <w:bottom w:val="single" w:sz="4" w:space="0" w:color="auto"/>
              <w:right w:val="single" w:sz="4" w:space="0" w:color="auto"/>
            </w:tcBorders>
            <w:shd w:val="clear" w:color="auto" w:fill="auto"/>
            <w:noWrap/>
            <w:vAlign w:val="bottom"/>
            <w:hideMark/>
          </w:tcPr>
          <w:p w14:paraId="10CF70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10ECF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30349B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4678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399D8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025CB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0E47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FD511C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C1706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A560B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1F3C0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F271E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70BF58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D873B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 </w:t>
            </w:r>
          </w:p>
        </w:tc>
        <w:tc>
          <w:tcPr>
            <w:tcW w:w="445" w:type="pct"/>
            <w:tcBorders>
              <w:top w:val="nil"/>
              <w:left w:val="nil"/>
              <w:bottom w:val="single" w:sz="4" w:space="0" w:color="auto"/>
              <w:right w:val="single" w:sz="4" w:space="0" w:color="auto"/>
            </w:tcBorders>
            <w:shd w:val="clear" w:color="auto" w:fill="auto"/>
            <w:noWrap/>
            <w:vAlign w:val="bottom"/>
            <w:hideMark/>
          </w:tcPr>
          <w:p w14:paraId="680FE9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1802062 </w:t>
            </w:r>
          </w:p>
        </w:tc>
        <w:tc>
          <w:tcPr>
            <w:tcW w:w="820" w:type="pct"/>
            <w:tcBorders>
              <w:top w:val="nil"/>
              <w:left w:val="nil"/>
              <w:bottom w:val="single" w:sz="4" w:space="0" w:color="auto"/>
              <w:right w:val="single" w:sz="4" w:space="0" w:color="auto"/>
            </w:tcBorders>
            <w:shd w:val="clear" w:color="auto" w:fill="auto"/>
            <w:noWrap/>
            <w:vAlign w:val="bottom"/>
            <w:hideMark/>
          </w:tcPr>
          <w:p w14:paraId="458800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 DIN 933 M16X80 PROHROM</w:t>
            </w:r>
          </w:p>
        </w:tc>
        <w:tc>
          <w:tcPr>
            <w:tcW w:w="116" w:type="pct"/>
            <w:tcBorders>
              <w:top w:val="nil"/>
              <w:left w:val="nil"/>
              <w:bottom w:val="single" w:sz="4" w:space="0" w:color="auto"/>
              <w:right w:val="single" w:sz="4" w:space="0" w:color="auto"/>
            </w:tcBorders>
            <w:shd w:val="clear" w:color="auto" w:fill="auto"/>
            <w:noWrap/>
            <w:vAlign w:val="bottom"/>
            <w:hideMark/>
          </w:tcPr>
          <w:p w14:paraId="0D8E21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0B81C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5216E7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3BBAF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23B57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9AA6E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64DB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A5067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9B04B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B546F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10</w:t>
            </w:r>
            <w:r w:rsidRPr="000D50D6">
              <w:rPr>
                <w:rFonts w:cs="Arial"/>
                <w:color w:val="000000"/>
                <w:sz w:val="14"/>
                <w:szCs w:val="14"/>
                <w:lang w:val="sr-Latn-RS" w:eastAsia="sr-Latn-RS"/>
              </w:rPr>
              <w:lastRenderedPageBreak/>
              <w:t xml:space="preserve">2 </w:t>
            </w:r>
          </w:p>
        </w:tc>
        <w:tc>
          <w:tcPr>
            <w:tcW w:w="438" w:type="pct"/>
            <w:tcBorders>
              <w:top w:val="nil"/>
              <w:left w:val="nil"/>
              <w:bottom w:val="single" w:sz="4" w:space="0" w:color="auto"/>
              <w:right w:val="single" w:sz="4" w:space="0" w:color="auto"/>
            </w:tcBorders>
            <w:shd w:val="clear" w:color="auto" w:fill="auto"/>
            <w:noWrap/>
            <w:vAlign w:val="bottom"/>
            <w:hideMark/>
          </w:tcPr>
          <w:p w14:paraId="013A4C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4965A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8BB821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D756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114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1BB1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416843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6FEE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M10X100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108F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6313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F17F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AADC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C945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84CA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8530F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59794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325E7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2CF60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7E831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B85C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2D5BC9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C7AC2A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C8AB578"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060A1E7"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62FBE36"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0A0E64D"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7AFE128"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15DAEFF"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20F4307"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E8B4DF1"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139ED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66082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F813B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BCDC6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03B83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61F88F4"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CB592B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CB130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 </w:t>
            </w:r>
          </w:p>
        </w:tc>
        <w:tc>
          <w:tcPr>
            <w:tcW w:w="445" w:type="pct"/>
            <w:tcBorders>
              <w:top w:val="nil"/>
              <w:left w:val="nil"/>
              <w:bottom w:val="single" w:sz="4" w:space="0" w:color="auto"/>
              <w:right w:val="single" w:sz="4" w:space="0" w:color="auto"/>
            </w:tcBorders>
            <w:shd w:val="clear" w:color="auto" w:fill="auto"/>
            <w:noWrap/>
            <w:vAlign w:val="bottom"/>
            <w:hideMark/>
          </w:tcPr>
          <w:p w14:paraId="048FD6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1147676 </w:t>
            </w:r>
          </w:p>
        </w:tc>
        <w:tc>
          <w:tcPr>
            <w:tcW w:w="820" w:type="pct"/>
            <w:tcBorders>
              <w:top w:val="nil"/>
              <w:left w:val="nil"/>
              <w:bottom w:val="single" w:sz="4" w:space="0" w:color="auto"/>
              <w:right w:val="single" w:sz="4" w:space="0" w:color="auto"/>
            </w:tcBorders>
            <w:shd w:val="clear" w:color="auto" w:fill="auto"/>
            <w:noWrap/>
            <w:vAlign w:val="bottom"/>
            <w:hideMark/>
          </w:tcPr>
          <w:p w14:paraId="1D25B4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M10X120 5.6</w:t>
            </w:r>
          </w:p>
        </w:tc>
        <w:tc>
          <w:tcPr>
            <w:tcW w:w="116" w:type="pct"/>
            <w:tcBorders>
              <w:top w:val="nil"/>
              <w:left w:val="nil"/>
              <w:bottom w:val="single" w:sz="4" w:space="0" w:color="auto"/>
              <w:right w:val="single" w:sz="4" w:space="0" w:color="auto"/>
            </w:tcBorders>
            <w:shd w:val="clear" w:color="auto" w:fill="auto"/>
            <w:noWrap/>
            <w:vAlign w:val="bottom"/>
            <w:hideMark/>
          </w:tcPr>
          <w:p w14:paraId="4A8BCE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07074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53607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4D9AE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152E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DB8AB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09DF6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6FE5F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7AE43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35C40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517BB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A81B2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91C168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CC9E5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116 </w:t>
            </w:r>
          </w:p>
        </w:tc>
        <w:tc>
          <w:tcPr>
            <w:tcW w:w="445" w:type="pct"/>
            <w:tcBorders>
              <w:top w:val="nil"/>
              <w:left w:val="nil"/>
              <w:bottom w:val="single" w:sz="4" w:space="0" w:color="auto"/>
              <w:right w:val="single" w:sz="4" w:space="0" w:color="auto"/>
            </w:tcBorders>
            <w:shd w:val="clear" w:color="auto" w:fill="auto"/>
            <w:noWrap/>
            <w:vAlign w:val="bottom"/>
            <w:hideMark/>
          </w:tcPr>
          <w:p w14:paraId="587AE3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416533 </w:t>
            </w:r>
          </w:p>
        </w:tc>
        <w:tc>
          <w:tcPr>
            <w:tcW w:w="820" w:type="pct"/>
            <w:tcBorders>
              <w:top w:val="nil"/>
              <w:left w:val="nil"/>
              <w:bottom w:val="single" w:sz="4" w:space="0" w:color="auto"/>
              <w:right w:val="single" w:sz="4" w:space="0" w:color="auto"/>
            </w:tcBorders>
            <w:shd w:val="clear" w:color="auto" w:fill="auto"/>
            <w:noWrap/>
            <w:vAlign w:val="bottom"/>
            <w:hideMark/>
          </w:tcPr>
          <w:p w14:paraId="7D7B22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M10X120 8.8</w:t>
            </w:r>
          </w:p>
        </w:tc>
        <w:tc>
          <w:tcPr>
            <w:tcW w:w="116" w:type="pct"/>
            <w:tcBorders>
              <w:top w:val="nil"/>
              <w:left w:val="nil"/>
              <w:bottom w:val="single" w:sz="4" w:space="0" w:color="auto"/>
              <w:right w:val="single" w:sz="4" w:space="0" w:color="auto"/>
            </w:tcBorders>
            <w:shd w:val="clear" w:color="auto" w:fill="auto"/>
            <w:noWrap/>
            <w:vAlign w:val="bottom"/>
            <w:hideMark/>
          </w:tcPr>
          <w:p w14:paraId="77F8BC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C62E2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88C5E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C0784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76699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61C88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F9DAF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F533CA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749D1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F982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01B54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382B9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9C2E18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97ED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117 </w:t>
            </w:r>
          </w:p>
        </w:tc>
        <w:tc>
          <w:tcPr>
            <w:tcW w:w="445" w:type="pct"/>
            <w:tcBorders>
              <w:top w:val="nil"/>
              <w:left w:val="nil"/>
              <w:bottom w:val="single" w:sz="4" w:space="0" w:color="auto"/>
              <w:right w:val="single" w:sz="4" w:space="0" w:color="auto"/>
            </w:tcBorders>
            <w:shd w:val="clear" w:color="auto" w:fill="auto"/>
            <w:noWrap/>
            <w:vAlign w:val="bottom"/>
            <w:hideMark/>
          </w:tcPr>
          <w:p w14:paraId="306C74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1149903 </w:t>
            </w:r>
          </w:p>
        </w:tc>
        <w:tc>
          <w:tcPr>
            <w:tcW w:w="820" w:type="pct"/>
            <w:tcBorders>
              <w:top w:val="nil"/>
              <w:left w:val="nil"/>
              <w:bottom w:val="single" w:sz="4" w:space="0" w:color="auto"/>
              <w:right w:val="single" w:sz="4" w:space="0" w:color="auto"/>
            </w:tcBorders>
            <w:shd w:val="clear" w:color="auto" w:fill="auto"/>
            <w:noWrap/>
            <w:vAlign w:val="bottom"/>
            <w:hideMark/>
          </w:tcPr>
          <w:p w14:paraId="4BD0F3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M10X140 8.8</w:t>
            </w:r>
          </w:p>
        </w:tc>
        <w:tc>
          <w:tcPr>
            <w:tcW w:w="116" w:type="pct"/>
            <w:tcBorders>
              <w:top w:val="nil"/>
              <w:left w:val="nil"/>
              <w:bottom w:val="single" w:sz="4" w:space="0" w:color="auto"/>
              <w:right w:val="single" w:sz="4" w:space="0" w:color="auto"/>
            </w:tcBorders>
            <w:shd w:val="clear" w:color="auto" w:fill="auto"/>
            <w:noWrap/>
            <w:vAlign w:val="bottom"/>
            <w:hideMark/>
          </w:tcPr>
          <w:p w14:paraId="2A0C6E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A0222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7EDF61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A9FA2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92B3B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A9AA1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2C86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2C2B45A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31BBD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A30B4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9869A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BE135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1CA411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530F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118 </w:t>
            </w:r>
          </w:p>
        </w:tc>
        <w:tc>
          <w:tcPr>
            <w:tcW w:w="445" w:type="pct"/>
            <w:tcBorders>
              <w:top w:val="nil"/>
              <w:left w:val="nil"/>
              <w:bottom w:val="single" w:sz="4" w:space="0" w:color="auto"/>
              <w:right w:val="single" w:sz="4" w:space="0" w:color="auto"/>
            </w:tcBorders>
            <w:shd w:val="clear" w:color="auto" w:fill="auto"/>
            <w:noWrap/>
            <w:vAlign w:val="bottom"/>
            <w:hideMark/>
          </w:tcPr>
          <w:p w14:paraId="4193D1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622133 </w:t>
            </w:r>
          </w:p>
        </w:tc>
        <w:tc>
          <w:tcPr>
            <w:tcW w:w="820" w:type="pct"/>
            <w:tcBorders>
              <w:top w:val="nil"/>
              <w:left w:val="nil"/>
              <w:bottom w:val="single" w:sz="4" w:space="0" w:color="auto"/>
              <w:right w:val="single" w:sz="4" w:space="0" w:color="auto"/>
            </w:tcBorders>
            <w:shd w:val="clear" w:color="auto" w:fill="auto"/>
            <w:noWrap/>
            <w:vAlign w:val="bottom"/>
            <w:hideMark/>
          </w:tcPr>
          <w:p w14:paraId="5EEB04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M10X30 8.8 ZN</w:t>
            </w:r>
          </w:p>
        </w:tc>
        <w:tc>
          <w:tcPr>
            <w:tcW w:w="116" w:type="pct"/>
            <w:tcBorders>
              <w:top w:val="nil"/>
              <w:left w:val="nil"/>
              <w:bottom w:val="single" w:sz="4" w:space="0" w:color="auto"/>
              <w:right w:val="single" w:sz="4" w:space="0" w:color="auto"/>
            </w:tcBorders>
            <w:shd w:val="clear" w:color="auto" w:fill="auto"/>
            <w:noWrap/>
            <w:vAlign w:val="bottom"/>
            <w:hideMark/>
          </w:tcPr>
          <w:p w14:paraId="791DD0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7D3F4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9620D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1B06C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84D42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70328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2D38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4E371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248442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00FF21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6BD6A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B9D6F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06FC83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2FB1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119 </w:t>
            </w:r>
          </w:p>
        </w:tc>
        <w:tc>
          <w:tcPr>
            <w:tcW w:w="445" w:type="pct"/>
            <w:tcBorders>
              <w:top w:val="nil"/>
              <w:left w:val="nil"/>
              <w:bottom w:val="single" w:sz="4" w:space="0" w:color="auto"/>
              <w:right w:val="single" w:sz="4" w:space="0" w:color="auto"/>
            </w:tcBorders>
            <w:shd w:val="clear" w:color="auto" w:fill="auto"/>
            <w:noWrap/>
            <w:vAlign w:val="bottom"/>
            <w:hideMark/>
          </w:tcPr>
          <w:p w14:paraId="2BB755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416878 </w:t>
            </w:r>
          </w:p>
        </w:tc>
        <w:tc>
          <w:tcPr>
            <w:tcW w:w="820" w:type="pct"/>
            <w:tcBorders>
              <w:top w:val="nil"/>
              <w:left w:val="nil"/>
              <w:bottom w:val="single" w:sz="4" w:space="0" w:color="auto"/>
              <w:right w:val="single" w:sz="4" w:space="0" w:color="auto"/>
            </w:tcBorders>
            <w:shd w:val="clear" w:color="auto" w:fill="auto"/>
            <w:noWrap/>
            <w:vAlign w:val="bottom"/>
            <w:hideMark/>
          </w:tcPr>
          <w:p w14:paraId="3346D0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M10X40 5.6 ZN</w:t>
            </w:r>
          </w:p>
        </w:tc>
        <w:tc>
          <w:tcPr>
            <w:tcW w:w="116" w:type="pct"/>
            <w:tcBorders>
              <w:top w:val="nil"/>
              <w:left w:val="nil"/>
              <w:bottom w:val="single" w:sz="4" w:space="0" w:color="auto"/>
              <w:right w:val="single" w:sz="4" w:space="0" w:color="auto"/>
            </w:tcBorders>
            <w:shd w:val="clear" w:color="auto" w:fill="auto"/>
            <w:noWrap/>
            <w:vAlign w:val="bottom"/>
            <w:hideMark/>
          </w:tcPr>
          <w:p w14:paraId="3EB8C2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112E3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5CC11D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7A4FB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F462D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254C3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8D4A0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7019B9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5F8C9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4582F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62D1F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C0B816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3283B1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6105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 </w:t>
            </w:r>
          </w:p>
        </w:tc>
        <w:tc>
          <w:tcPr>
            <w:tcW w:w="445" w:type="pct"/>
            <w:tcBorders>
              <w:top w:val="nil"/>
              <w:left w:val="nil"/>
              <w:bottom w:val="single" w:sz="4" w:space="0" w:color="auto"/>
              <w:right w:val="single" w:sz="4" w:space="0" w:color="auto"/>
            </w:tcBorders>
            <w:shd w:val="clear" w:color="auto" w:fill="auto"/>
            <w:noWrap/>
            <w:vAlign w:val="bottom"/>
            <w:hideMark/>
          </w:tcPr>
          <w:p w14:paraId="342E33E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416541 </w:t>
            </w:r>
          </w:p>
        </w:tc>
        <w:tc>
          <w:tcPr>
            <w:tcW w:w="820" w:type="pct"/>
            <w:tcBorders>
              <w:top w:val="nil"/>
              <w:left w:val="nil"/>
              <w:bottom w:val="single" w:sz="4" w:space="0" w:color="auto"/>
              <w:right w:val="single" w:sz="4" w:space="0" w:color="auto"/>
            </w:tcBorders>
            <w:shd w:val="clear" w:color="auto" w:fill="auto"/>
            <w:noWrap/>
            <w:vAlign w:val="bottom"/>
            <w:hideMark/>
          </w:tcPr>
          <w:p w14:paraId="6B8A67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M10X45 10.9</w:t>
            </w:r>
          </w:p>
        </w:tc>
        <w:tc>
          <w:tcPr>
            <w:tcW w:w="116" w:type="pct"/>
            <w:tcBorders>
              <w:top w:val="nil"/>
              <w:left w:val="nil"/>
              <w:bottom w:val="single" w:sz="4" w:space="0" w:color="auto"/>
              <w:right w:val="single" w:sz="4" w:space="0" w:color="auto"/>
            </w:tcBorders>
            <w:shd w:val="clear" w:color="auto" w:fill="auto"/>
            <w:noWrap/>
            <w:vAlign w:val="bottom"/>
            <w:hideMark/>
          </w:tcPr>
          <w:p w14:paraId="37C014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EE721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40B31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8015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8CC44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6E79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2EE7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E70B2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14889F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5850F0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414F7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36274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A76DB81"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6F879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B0B7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416800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8D72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6D17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399B4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06E7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F5C5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AE8E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9D34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E718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CA4FB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0425B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CCF7A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EA919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3593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B229B7E"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CCFC99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A767F7F"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F0627D1"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A32605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9A75E52"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4DA52C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6A62762"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F41AFF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607AC7C"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F70D5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6AE3D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57F9B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B894F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DB16E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6AD6525D"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AD18EB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B405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122 </w:t>
            </w:r>
          </w:p>
        </w:tc>
        <w:tc>
          <w:tcPr>
            <w:tcW w:w="445" w:type="pct"/>
            <w:tcBorders>
              <w:top w:val="nil"/>
              <w:left w:val="nil"/>
              <w:bottom w:val="single" w:sz="4" w:space="0" w:color="auto"/>
              <w:right w:val="single" w:sz="4" w:space="0" w:color="auto"/>
            </w:tcBorders>
            <w:shd w:val="clear" w:color="auto" w:fill="auto"/>
            <w:noWrap/>
            <w:vAlign w:val="bottom"/>
            <w:hideMark/>
          </w:tcPr>
          <w:p w14:paraId="4A39040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416940 </w:t>
            </w:r>
          </w:p>
        </w:tc>
        <w:tc>
          <w:tcPr>
            <w:tcW w:w="820" w:type="pct"/>
            <w:tcBorders>
              <w:top w:val="nil"/>
              <w:left w:val="nil"/>
              <w:bottom w:val="single" w:sz="4" w:space="0" w:color="auto"/>
              <w:right w:val="single" w:sz="4" w:space="0" w:color="auto"/>
            </w:tcBorders>
            <w:shd w:val="clear" w:color="auto" w:fill="auto"/>
            <w:noWrap/>
            <w:vAlign w:val="bottom"/>
            <w:hideMark/>
          </w:tcPr>
          <w:p w14:paraId="085C03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M10X50 5.6 ZN</w:t>
            </w:r>
          </w:p>
        </w:tc>
        <w:tc>
          <w:tcPr>
            <w:tcW w:w="116" w:type="pct"/>
            <w:tcBorders>
              <w:top w:val="nil"/>
              <w:left w:val="nil"/>
              <w:bottom w:val="single" w:sz="4" w:space="0" w:color="auto"/>
              <w:right w:val="single" w:sz="4" w:space="0" w:color="auto"/>
            </w:tcBorders>
            <w:shd w:val="clear" w:color="auto" w:fill="auto"/>
            <w:noWrap/>
            <w:vAlign w:val="bottom"/>
            <w:hideMark/>
          </w:tcPr>
          <w:p w14:paraId="4CEC8A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97991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312" w:type="pct"/>
            <w:tcBorders>
              <w:top w:val="nil"/>
              <w:left w:val="nil"/>
              <w:bottom w:val="single" w:sz="4" w:space="0" w:color="auto"/>
              <w:right w:val="single" w:sz="4" w:space="0" w:color="auto"/>
            </w:tcBorders>
            <w:shd w:val="clear" w:color="auto" w:fill="auto"/>
            <w:noWrap/>
            <w:vAlign w:val="bottom"/>
            <w:hideMark/>
          </w:tcPr>
          <w:p w14:paraId="37C843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8C296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C12DC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AAE47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B0239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6F5883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1C29D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232B8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ECE10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26AEB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B354C4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5DB1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60AF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1149873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2D45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M10X50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BE55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E299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34A9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571F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545B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3A35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F1892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CC51D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1177B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3CDB84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C7C77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0AB1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108FCB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6BD171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F2C9804"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CD09B2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9DE29B9"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AF37B45"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9CCD079"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1667398"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26D6C8E"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AEA515C"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A4025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9DBC8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F99A5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48067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D02BB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CD3B665"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C07D20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0D398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124 </w:t>
            </w:r>
          </w:p>
        </w:tc>
        <w:tc>
          <w:tcPr>
            <w:tcW w:w="445" w:type="pct"/>
            <w:tcBorders>
              <w:top w:val="nil"/>
              <w:left w:val="nil"/>
              <w:bottom w:val="single" w:sz="4" w:space="0" w:color="auto"/>
              <w:right w:val="single" w:sz="4" w:space="0" w:color="auto"/>
            </w:tcBorders>
            <w:shd w:val="clear" w:color="auto" w:fill="auto"/>
            <w:noWrap/>
            <w:vAlign w:val="bottom"/>
            <w:hideMark/>
          </w:tcPr>
          <w:p w14:paraId="609029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416894 </w:t>
            </w:r>
          </w:p>
        </w:tc>
        <w:tc>
          <w:tcPr>
            <w:tcW w:w="820" w:type="pct"/>
            <w:tcBorders>
              <w:top w:val="nil"/>
              <w:left w:val="nil"/>
              <w:bottom w:val="single" w:sz="4" w:space="0" w:color="auto"/>
              <w:right w:val="single" w:sz="4" w:space="0" w:color="auto"/>
            </w:tcBorders>
            <w:shd w:val="clear" w:color="auto" w:fill="auto"/>
            <w:noWrap/>
            <w:vAlign w:val="bottom"/>
            <w:hideMark/>
          </w:tcPr>
          <w:p w14:paraId="15885B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M10X60 5.6 ZN</w:t>
            </w:r>
          </w:p>
        </w:tc>
        <w:tc>
          <w:tcPr>
            <w:tcW w:w="116" w:type="pct"/>
            <w:tcBorders>
              <w:top w:val="nil"/>
              <w:left w:val="nil"/>
              <w:bottom w:val="single" w:sz="4" w:space="0" w:color="auto"/>
              <w:right w:val="single" w:sz="4" w:space="0" w:color="auto"/>
            </w:tcBorders>
            <w:shd w:val="clear" w:color="auto" w:fill="auto"/>
            <w:noWrap/>
            <w:vAlign w:val="bottom"/>
            <w:hideMark/>
          </w:tcPr>
          <w:p w14:paraId="2B18A7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BCEA9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24651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EA132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91FED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8DADB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F1EA74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604FC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84493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9E2EBA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17662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5B7EC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D4C45E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2C545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125 </w:t>
            </w:r>
          </w:p>
        </w:tc>
        <w:tc>
          <w:tcPr>
            <w:tcW w:w="445" w:type="pct"/>
            <w:tcBorders>
              <w:top w:val="nil"/>
              <w:left w:val="nil"/>
              <w:bottom w:val="single" w:sz="4" w:space="0" w:color="auto"/>
              <w:right w:val="single" w:sz="4" w:space="0" w:color="auto"/>
            </w:tcBorders>
            <w:shd w:val="clear" w:color="auto" w:fill="auto"/>
            <w:noWrap/>
            <w:vAlign w:val="bottom"/>
            <w:hideMark/>
          </w:tcPr>
          <w:p w14:paraId="150189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416908 </w:t>
            </w:r>
          </w:p>
        </w:tc>
        <w:tc>
          <w:tcPr>
            <w:tcW w:w="820" w:type="pct"/>
            <w:tcBorders>
              <w:top w:val="nil"/>
              <w:left w:val="nil"/>
              <w:bottom w:val="single" w:sz="4" w:space="0" w:color="auto"/>
              <w:right w:val="single" w:sz="4" w:space="0" w:color="auto"/>
            </w:tcBorders>
            <w:shd w:val="clear" w:color="auto" w:fill="auto"/>
            <w:noWrap/>
            <w:vAlign w:val="bottom"/>
            <w:hideMark/>
          </w:tcPr>
          <w:p w14:paraId="76F744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M10X80 5.6 ZN</w:t>
            </w:r>
          </w:p>
        </w:tc>
        <w:tc>
          <w:tcPr>
            <w:tcW w:w="116" w:type="pct"/>
            <w:tcBorders>
              <w:top w:val="nil"/>
              <w:left w:val="nil"/>
              <w:bottom w:val="single" w:sz="4" w:space="0" w:color="auto"/>
              <w:right w:val="single" w:sz="4" w:space="0" w:color="auto"/>
            </w:tcBorders>
            <w:shd w:val="clear" w:color="auto" w:fill="auto"/>
            <w:noWrap/>
            <w:vAlign w:val="bottom"/>
            <w:hideMark/>
          </w:tcPr>
          <w:p w14:paraId="070630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38BD9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772415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E5263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9C68D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1326D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A4DE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DEF4D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08AE0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AD307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CC0AB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67764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A4CB92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22AA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F2D1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416525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6D49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M10X80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BC72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8697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6664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209C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1FDB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2616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72E3F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4397D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C8FA8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E2D23C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4C255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4579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053E34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C66D537"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00EA1F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C67FAF7"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C1389BB"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497A705"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8EF4DB8"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F85830F"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00189A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6099B4A"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99729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71BD4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1B0E6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A8FA5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3D80F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2E1ED27"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00A95A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4333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1B70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1147900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A544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M12X100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3E4C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1375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8CFD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ED25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B23A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6B2E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7F0C7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6B2501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5AD22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E1182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0BEFE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2A33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7FE7D10"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11CFBE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FF939B2"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727148B"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14BD8C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5C86B05"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4BE43C1"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23A3202"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D9D49F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62BA7BB"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3CE75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27884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48363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F9107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9D8A8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77D6D6E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718F45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91084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128 </w:t>
            </w:r>
          </w:p>
        </w:tc>
        <w:tc>
          <w:tcPr>
            <w:tcW w:w="445" w:type="pct"/>
            <w:tcBorders>
              <w:top w:val="nil"/>
              <w:left w:val="nil"/>
              <w:bottom w:val="single" w:sz="4" w:space="0" w:color="auto"/>
              <w:right w:val="single" w:sz="4" w:space="0" w:color="auto"/>
            </w:tcBorders>
            <w:shd w:val="clear" w:color="auto" w:fill="auto"/>
            <w:noWrap/>
            <w:vAlign w:val="bottom"/>
            <w:hideMark/>
          </w:tcPr>
          <w:p w14:paraId="19A81F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1602446 </w:t>
            </w:r>
          </w:p>
        </w:tc>
        <w:tc>
          <w:tcPr>
            <w:tcW w:w="820" w:type="pct"/>
            <w:tcBorders>
              <w:top w:val="nil"/>
              <w:left w:val="nil"/>
              <w:bottom w:val="single" w:sz="4" w:space="0" w:color="auto"/>
              <w:right w:val="single" w:sz="4" w:space="0" w:color="auto"/>
            </w:tcBorders>
            <w:shd w:val="clear" w:color="auto" w:fill="auto"/>
            <w:noWrap/>
            <w:vAlign w:val="bottom"/>
            <w:hideMark/>
          </w:tcPr>
          <w:p w14:paraId="61CB68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M12X100 8.8</w:t>
            </w:r>
          </w:p>
        </w:tc>
        <w:tc>
          <w:tcPr>
            <w:tcW w:w="116" w:type="pct"/>
            <w:tcBorders>
              <w:top w:val="nil"/>
              <w:left w:val="nil"/>
              <w:bottom w:val="single" w:sz="4" w:space="0" w:color="auto"/>
              <w:right w:val="single" w:sz="4" w:space="0" w:color="auto"/>
            </w:tcBorders>
            <w:shd w:val="clear" w:color="auto" w:fill="auto"/>
            <w:noWrap/>
            <w:vAlign w:val="bottom"/>
            <w:hideMark/>
          </w:tcPr>
          <w:p w14:paraId="536F1B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88EA3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33531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AAFE5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8F7E9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9CAB0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FD30E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ED831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6E48F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963F1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A2968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18C86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9F84F0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361BF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129 </w:t>
            </w:r>
          </w:p>
        </w:tc>
        <w:tc>
          <w:tcPr>
            <w:tcW w:w="445" w:type="pct"/>
            <w:tcBorders>
              <w:top w:val="nil"/>
              <w:left w:val="nil"/>
              <w:bottom w:val="single" w:sz="4" w:space="0" w:color="auto"/>
              <w:right w:val="single" w:sz="4" w:space="0" w:color="auto"/>
            </w:tcBorders>
            <w:shd w:val="clear" w:color="auto" w:fill="auto"/>
            <w:noWrap/>
            <w:vAlign w:val="bottom"/>
            <w:hideMark/>
          </w:tcPr>
          <w:p w14:paraId="27FAEB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416444 </w:t>
            </w:r>
          </w:p>
        </w:tc>
        <w:tc>
          <w:tcPr>
            <w:tcW w:w="820" w:type="pct"/>
            <w:tcBorders>
              <w:top w:val="nil"/>
              <w:left w:val="nil"/>
              <w:bottom w:val="single" w:sz="4" w:space="0" w:color="auto"/>
              <w:right w:val="single" w:sz="4" w:space="0" w:color="auto"/>
            </w:tcBorders>
            <w:shd w:val="clear" w:color="auto" w:fill="auto"/>
            <w:noWrap/>
            <w:vAlign w:val="bottom"/>
            <w:hideMark/>
          </w:tcPr>
          <w:p w14:paraId="6025D0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M12X120 8.8</w:t>
            </w:r>
          </w:p>
        </w:tc>
        <w:tc>
          <w:tcPr>
            <w:tcW w:w="116" w:type="pct"/>
            <w:tcBorders>
              <w:top w:val="nil"/>
              <w:left w:val="nil"/>
              <w:bottom w:val="single" w:sz="4" w:space="0" w:color="auto"/>
              <w:right w:val="single" w:sz="4" w:space="0" w:color="auto"/>
            </w:tcBorders>
            <w:shd w:val="clear" w:color="auto" w:fill="auto"/>
            <w:noWrap/>
            <w:vAlign w:val="bottom"/>
            <w:hideMark/>
          </w:tcPr>
          <w:p w14:paraId="25CD97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36FD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7A132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E2E0B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78D1C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83AA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3322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5AEB2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9F563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E5BE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9C026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B850A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BDF3AA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FC2C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130 </w:t>
            </w:r>
          </w:p>
        </w:tc>
        <w:tc>
          <w:tcPr>
            <w:tcW w:w="445" w:type="pct"/>
            <w:tcBorders>
              <w:top w:val="nil"/>
              <w:left w:val="nil"/>
              <w:bottom w:val="single" w:sz="4" w:space="0" w:color="auto"/>
              <w:right w:val="single" w:sz="4" w:space="0" w:color="auto"/>
            </w:tcBorders>
            <w:shd w:val="clear" w:color="auto" w:fill="auto"/>
            <w:noWrap/>
            <w:vAlign w:val="bottom"/>
            <w:hideMark/>
          </w:tcPr>
          <w:p w14:paraId="363612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1147919 </w:t>
            </w:r>
          </w:p>
        </w:tc>
        <w:tc>
          <w:tcPr>
            <w:tcW w:w="820" w:type="pct"/>
            <w:tcBorders>
              <w:top w:val="nil"/>
              <w:left w:val="nil"/>
              <w:bottom w:val="single" w:sz="4" w:space="0" w:color="auto"/>
              <w:right w:val="single" w:sz="4" w:space="0" w:color="auto"/>
            </w:tcBorders>
            <w:shd w:val="clear" w:color="auto" w:fill="auto"/>
            <w:noWrap/>
            <w:vAlign w:val="bottom"/>
            <w:hideMark/>
          </w:tcPr>
          <w:p w14:paraId="537D40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M12X140 5.6</w:t>
            </w:r>
          </w:p>
        </w:tc>
        <w:tc>
          <w:tcPr>
            <w:tcW w:w="116" w:type="pct"/>
            <w:tcBorders>
              <w:top w:val="nil"/>
              <w:left w:val="nil"/>
              <w:bottom w:val="single" w:sz="4" w:space="0" w:color="auto"/>
              <w:right w:val="single" w:sz="4" w:space="0" w:color="auto"/>
            </w:tcBorders>
            <w:shd w:val="clear" w:color="auto" w:fill="auto"/>
            <w:noWrap/>
            <w:vAlign w:val="bottom"/>
            <w:hideMark/>
          </w:tcPr>
          <w:p w14:paraId="071602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2795DB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50CDF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9D941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EB726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34F25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E6ADC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4954F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F0783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E5D67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06126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0A17BD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CF71F1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DDA83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131 </w:t>
            </w:r>
          </w:p>
        </w:tc>
        <w:tc>
          <w:tcPr>
            <w:tcW w:w="445" w:type="pct"/>
            <w:tcBorders>
              <w:top w:val="nil"/>
              <w:left w:val="nil"/>
              <w:bottom w:val="single" w:sz="4" w:space="0" w:color="auto"/>
              <w:right w:val="single" w:sz="4" w:space="0" w:color="auto"/>
            </w:tcBorders>
            <w:shd w:val="clear" w:color="auto" w:fill="auto"/>
            <w:noWrap/>
            <w:vAlign w:val="bottom"/>
            <w:hideMark/>
          </w:tcPr>
          <w:p w14:paraId="52FBFC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1149938 </w:t>
            </w:r>
          </w:p>
        </w:tc>
        <w:tc>
          <w:tcPr>
            <w:tcW w:w="820" w:type="pct"/>
            <w:tcBorders>
              <w:top w:val="nil"/>
              <w:left w:val="nil"/>
              <w:bottom w:val="single" w:sz="4" w:space="0" w:color="auto"/>
              <w:right w:val="single" w:sz="4" w:space="0" w:color="auto"/>
            </w:tcBorders>
            <w:shd w:val="clear" w:color="auto" w:fill="auto"/>
            <w:noWrap/>
            <w:vAlign w:val="bottom"/>
            <w:hideMark/>
          </w:tcPr>
          <w:p w14:paraId="28098F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M12X150 8.8</w:t>
            </w:r>
          </w:p>
        </w:tc>
        <w:tc>
          <w:tcPr>
            <w:tcW w:w="116" w:type="pct"/>
            <w:tcBorders>
              <w:top w:val="nil"/>
              <w:left w:val="nil"/>
              <w:bottom w:val="single" w:sz="4" w:space="0" w:color="auto"/>
              <w:right w:val="single" w:sz="4" w:space="0" w:color="auto"/>
            </w:tcBorders>
            <w:shd w:val="clear" w:color="auto" w:fill="auto"/>
            <w:noWrap/>
            <w:vAlign w:val="bottom"/>
            <w:hideMark/>
          </w:tcPr>
          <w:p w14:paraId="11C1B1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EB401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ABB70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3C602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52450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52F9C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E8EDF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A20F6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D8C7F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1F1363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DBA72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4CFA4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E34F5F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F71A7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132 </w:t>
            </w:r>
          </w:p>
        </w:tc>
        <w:tc>
          <w:tcPr>
            <w:tcW w:w="445" w:type="pct"/>
            <w:tcBorders>
              <w:top w:val="nil"/>
              <w:left w:val="nil"/>
              <w:bottom w:val="single" w:sz="4" w:space="0" w:color="auto"/>
              <w:right w:val="single" w:sz="4" w:space="0" w:color="auto"/>
            </w:tcBorders>
            <w:shd w:val="clear" w:color="auto" w:fill="auto"/>
            <w:noWrap/>
            <w:vAlign w:val="bottom"/>
            <w:hideMark/>
          </w:tcPr>
          <w:p w14:paraId="46421E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1149946 </w:t>
            </w:r>
          </w:p>
        </w:tc>
        <w:tc>
          <w:tcPr>
            <w:tcW w:w="820" w:type="pct"/>
            <w:tcBorders>
              <w:top w:val="nil"/>
              <w:left w:val="nil"/>
              <w:bottom w:val="single" w:sz="4" w:space="0" w:color="auto"/>
              <w:right w:val="single" w:sz="4" w:space="0" w:color="auto"/>
            </w:tcBorders>
            <w:shd w:val="clear" w:color="auto" w:fill="auto"/>
            <w:noWrap/>
            <w:vAlign w:val="bottom"/>
            <w:hideMark/>
          </w:tcPr>
          <w:p w14:paraId="71945F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M12X160 8.8</w:t>
            </w:r>
          </w:p>
        </w:tc>
        <w:tc>
          <w:tcPr>
            <w:tcW w:w="116" w:type="pct"/>
            <w:tcBorders>
              <w:top w:val="nil"/>
              <w:left w:val="nil"/>
              <w:bottom w:val="single" w:sz="4" w:space="0" w:color="auto"/>
              <w:right w:val="single" w:sz="4" w:space="0" w:color="auto"/>
            </w:tcBorders>
            <w:shd w:val="clear" w:color="auto" w:fill="auto"/>
            <w:noWrap/>
            <w:vAlign w:val="bottom"/>
            <w:hideMark/>
          </w:tcPr>
          <w:p w14:paraId="6422AF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1A5C8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701A05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1543A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75554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FA828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118EC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543CB5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81C93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B4606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86B93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20F40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C18D95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0CC35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133 </w:t>
            </w:r>
          </w:p>
        </w:tc>
        <w:tc>
          <w:tcPr>
            <w:tcW w:w="445" w:type="pct"/>
            <w:tcBorders>
              <w:top w:val="nil"/>
              <w:left w:val="nil"/>
              <w:bottom w:val="single" w:sz="4" w:space="0" w:color="auto"/>
              <w:right w:val="single" w:sz="4" w:space="0" w:color="auto"/>
            </w:tcBorders>
            <w:shd w:val="clear" w:color="auto" w:fill="auto"/>
            <w:noWrap/>
            <w:vAlign w:val="bottom"/>
            <w:hideMark/>
          </w:tcPr>
          <w:p w14:paraId="051D3D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913979 </w:t>
            </w:r>
          </w:p>
        </w:tc>
        <w:tc>
          <w:tcPr>
            <w:tcW w:w="820" w:type="pct"/>
            <w:tcBorders>
              <w:top w:val="nil"/>
              <w:left w:val="nil"/>
              <w:bottom w:val="single" w:sz="4" w:space="0" w:color="auto"/>
              <w:right w:val="single" w:sz="4" w:space="0" w:color="auto"/>
            </w:tcBorders>
            <w:shd w:val="clear" w:color="auto" w:fill="auto"/>
            <w:noWrap/>
            <w:vAlign w:val="bottom"/>
            <w:hideMark/>
          </w:tcPr>
          <w:p w14:paraId="4DC372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M12X190</w:t>
            </w:r>
          </w:p>
        </w:tc>
        <w:tc>
          <w:tcPr>
            <w:tcW w:w="116" w:type="pct"/>
            <w:tcBorders>
              <w:top w:val="nil"/>
              <w:left w:val="nil"/>
              <w:bottom w:val="single" w:sz="4" w:space="0" w:color="auto"/>
              <w:right w:val="single" w:sz="4" w:space="0" w:color="auto"/>
            </w:tcBorders>
            <w:shd w:val="clear" w:color="auto" w:fill="auto"/>
            <w:noWrap/>
            <w:vAlign w:val="bottom"/>
            <w:hideMark/>
          </w:tcPr>
          <w:p w14:paraId="5E18F9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F33C5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0220B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52B87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EB8D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9981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1ADD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1BA21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CB0D7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750AA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CB919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412B0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79E18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055E4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134 </w:t>
            </w:r>
          </w:p>
        </w:tc>
        <w:tc>
          <w:tcPr>
            <w:tcW w:w="445" w:type="pct"/>
            <w:tcBorders>
              <w:top w:val="nil"/>
              <w:left w:val="nil"/>
              <w:bottom w:val="single" w:sz="4" w:space="0" w:color="auto"/>
              <w:right w:val="single" w:sz="4" w:space="0" w:color="auto"/>
            </w:tcBorders>
            <w:shd w:val="clear" w:color="auto" w:fill="auto"/>
            <w:noWrap/>
            <w:vAlign w:val="bottom"/>
            <w:hideMark/>
          </w:tcPr>
          <w:p w14:paraId="2A3EEC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622222 </w:t>
            </w:r>
          </w:p>
        </w:tc>
        <w:tc>
          <w:tcPr>
            <w:tcW w:w="820" w:type="pct"/>
            <w:tcBorders>
              <w:top w:val="nil"/>
              <w:left w:val="nil"/>
              <w:bottom w:val="single" w:sz="4" w:space="0" w:color="auto"/>
              <w:right w:val="single" w:sz="4" w:space="0" w:color="auto"/>
            </w:tcBorders>
            <w:shd w:val="clear" w:color="auto" w:fill="auto"/>
            <w:noWrap/>
            <w:vAlign w:val="bottom"/>
            <w:hideMark/>
          </w:tcPr>
          <w:p w14:paraId="4AF240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M12X30 8.8 ZN</w:t>
            </w:r>
          </w:p>
        </w:tc>
        <w:tc>
          <w:tcPr>
            <w:tcW w:w="116" w:type="pct"/>
            <w:tcBorders>
              <w:top w:val="nil"/>
              <w:left w:val="nil"/>
              <w:bottom w:val="single" w:sz="4" w:space="0" w:color="auto"/>
              <w:right w:val="single" w:sz="4" w:space="0" w:color="auto"/>
            </w:tcBorders>
            <w:shd w:val="clear" w:color="auto" w:fill="auto"/>
            <w:noWrap/>
            <w:vAlign w:val="bottom"/>
            <w:hideMark/>
          </w:tcPr>
          <w:p w14:paraId="4AB1C9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190A6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454EE4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EA377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02C47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DC9CA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175CE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F7ED4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3F998C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00BF4A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5A41A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39FE7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4347AC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6CD96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135 </w:t>
            </w:r>
          </w:p>
        </w:tc>
        <w:tc>
          <w:tcPr>
            <w:tcW w:w="445" w:type="pct"/>
            <w:tcBorders>
              <w:top w:val="nil"/>
              <w:left w:val="nil"/>
              <w:bottom w:val="single" w:sz="4" w:space="0" w:color="auto"/>
              <w:right w:val="single" w:sz="4" w:space="0" w:color="auto"/>
            </w:tcBorders>
            <w:shd w:val="clear" w:color="auto" w:fill="auto"/>
            <w:noWrap/>
            <w:vAlign w:val="bottom"/>
            <w:hideMark/>
          </w:tcPr>
          <w:p w14:paraId="3800E4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416592 </w:t>
            </w:r>
          </w:p>
        </w:tc>
        <w:tc>
          <w:tcPr>
            <w:tcW w:w="820" w:type="pct"/>
            <w:tcBorders>
              <w:top w:val="nil"/>
              <w:left w:val="nil"/>
              <w:bottom w:val="single" w:sz="4" w:space="0" w:color="auto"/>
              <w:right w:val="single" w:sz="4" w:space="0" w:color="auto"/>
            </w:tcBorders>
            <w:shd w:val="clear" w:color="auto" w:fill="auto"/>
            <w:noWrap/>
            <w:vAlign w:val="bottom"/>
            <w:hideMark/>
          </w:tcPr>
          <w:p w14:paraId="153BB2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M12X40 5.6</w:t>
            </w:r>
          </w:p>
        </w:tc>
        <w:tc>
          <w:tcPr>
            <w:tcW w:w="116" w:type="pct"/>
            <w:tcBorders>
              <w:top w:val="nil"/>
              <w:left w:val="nil"/>
              <w:bottom w:val="single" w:sz="4" w:space="0" w:color="auto"/>
              <w:right w:val="single" w:sz="4" w:space="0" w:color="auto"/>
            </w:tcBorders>
            <w:shd w:val="clear" w:color="auto" w:fill="auto"/>
            <w:noWrap/>
            <w:vAlign w:val="bottom"/>
            <w:hideMark/>
          </w:tcPr>
          <w:p w14:paraId="2E4293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B0E66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3200 </w:t>
            </w:r>
          </w:p>
        </w:tc>
        <w:tc>
          <w:tcPr>
            <w:tcW w:w="312" w:type="pct"/>
            <w:tcBorders>
              <w:top w:val="nil"/>
              <w:left w:val="nil"/>
              <w:bottom w:val="single" w:sz="4" w:space="0" w:color="auto"/>
              <w:right w:val="single" w:sz="4" w:space="0" w:color="auto"/>
            </w:tcBorders>
            <w:shd w:val="clear" w:color="auto" w:fill="auto"/>
            <w:noWrap/>
            <w:vAlign w:val="bottom"/>
            <w:hideMark/>
          </w:tcPr>
          <w:p w14:paraId="027A68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D1A6B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AA6D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A3352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DE148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3200 </w:t>
            </w:r>
          </w:p>
        </w:tc>
        <w:tc>
          <w:tcPr>
            <w:tcW w:w="97" w:type="pct"/>
            <w:tcBorders>
              <w:top w:val="nil"/>
              <w:left w:val="nil"/>
              <w:bottom w:val="single" w:sz="4" w:space="0" w:color="auto"/>
              <w:right w:val="single" w:sz="4" w:space="0" w:color="auto"/>
            </w:tcBorders>
            <w:shd w:val="clear" w:color="auto" w:fill="auto"/>
            <w:noWrap/>
            <w:vAlign w:val="bottom"/>
            <w:hideMark/>
          </w:tcPr>
          <w:p w14:paraId="36A617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CCF70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D25F2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3DA0C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F0F97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4E5C12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C56AC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136 </w:t>
            </w:r>
          </w:p>
        </w:tc>
        <w:tc>
          <w:tcPr>
            <w:tcW w:w="445" w:type="pct"/>
            <w:tcBorders>
              <w:top w:val="nil"/>
              <w:left w:val="nil"/>
              <w:bottom w:val="single" w:sz="4" w:space="0" w:color="auto"/>
              <w:right w:val="single" w:sz="4" w:space="0" w:color="auto"/>
            </w:tcBorders>
            <w:shd w:val="clear" w:color="auto" w:fill="auto"/>
            <w:noWrap/>
            <w:vAlign w:val="bottom"/>
            <w:hideMark/>
          </w:tcPr>
          <w:p w14:paraId="54343C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416614 </w:t>
            </w:r>
          </w:p>
        </w:tc>
        <w:tc>
          <w:tcPr>
            <w:tcW w:w="820" w:type="pct"/>
            <w:tcBorders>
              <w:top w:val="nil"/>
              <w:left w:val="nil"/>
              <w:bottom w:val="single" w:sz="4" w:space="0" w:color="auto"/>
              <w:right w:val="single" w:sz="4" w:space="0" w:color="auto"/>
            </w:tcBorders>
            <w:shd w:val="clear" w:color="auto" w:fill="auto"/>
            <w:noWrap/>
            <w:vAlign w:val="bottom"/>
            <w:hideMark/>
          </w:tcPr>
          <w:p w14:paraId="72F6CE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M12X40 5.6 ZN</w:t>
            </w:r>
          </w:p>
        </w:tc>
        <w:tc>
          <w:tcPr>
            <w:tcW w:w="116" w:type="pct"/>
            <w:tcBorders>
              <w:top w:val="nil"/>
              <w:left w:val="nil"/>
              <w:bottom w:val="single" w:sz="4" w:space="0" w:color="auto"/>
              <w:right w:val="single" w:sz="4" w:space="0" w:color="auto"/>
            </w:tcBorders>
            <w:shd w:val="clear" w:color="auto" w:fill="auto"/>
            <w:noWrap/>
            <w:vAlign w:val="bottom"/>
            <w:hideMark/>
          </w:tcPr>
          <w:p w14:paraId="0152E6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456566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F3D44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6860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B3C3D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122B3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4496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152ED7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56D8F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73393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0ABAD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52C70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B6302AB"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2F2A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744D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416320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D8F9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M12X40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F6E8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51E0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242E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13EC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5913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4A3D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15AF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9FBE6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3FB34F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5D001E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8A5CB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6DB9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E81F32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06A4D5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926AA5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B61EFB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73577EE"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9468708"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1B6FFC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47EF572"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59AD7D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056A973"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7AF54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C4B92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A4A58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130E9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C819C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353BCE2"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391CFFD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A5A23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138 </w:t>
            </w:r>
          </w:p>
        </w:tc>
        <w:tc>
          <w:tcPr>
            <w:tcW w:w="445" w:type="pct"/>
            <w:tcBorders>
              <w:top w:val="nil"/>
              <w:left w:val="nil"/>
              <w:bottom w:val="single" w:sz="4" w:space="0" w:color="auto"/>
              <w:right w:val="single" w:sz="4" w:space="0" w:color="auto"/>
            </w:tcBorders>
            <w:shd w:val="clear" w:color="auto" w:fill="auto"/>
            <w:noWrap/>
            <w:vAlign w:val="bottom"/>
            <w:hideMark/>
          </w:tcPr>
          <w:p w14:paraId="5F04EA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416746 </w:t>
            </w:r>
          </w:p>
        </w:tc>
        <w:tc>
          <w:tcPr>
            <w:tcW w:w="820" w:type="pct"/>
            <w:tcBorders>
              <w:top w:val="nil"/>
              <w:left w:val="nil"/>
              <w:bottom w:val="single" w:sz="4" w:space="0" w:color="auto"/>
              <w:right w:val="single" w:sz="4" w:space="0" w:color="auto"/>
            </w:tcBorders>
            <w:shd w:val="clear" w:color="auto" w:fill="auto"/>
            <w:noWrap/>
            <w:vAlign w:val="bottom"/>
            <w:hideMark/>
          </w:tcPr>
          <w:p w14:paraId="5AA869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M12X45 5.6 ZN</w:t>
            </w:r>
          </w:p>
        </w:tc>
        <w:tc>
          <w:tcPr>
            <w:tcW w:w="116" w:type="pct"/>
            <w:tcBorders>
              <w:top w:val="nil"/>
              <w:left w:val="nil"/>
              <w:bottom w:val="single" w:sz="4" w:space="0" w:color="auto"/>
              <w:right w:val="single" w:sz="4" w:space="0" w:color="auto"/>
            </w:tcBorders>
            <w:shd w:val="clear" w:color="auto" w:fill="auto"/>
            <w:noWrap/>
            <w:vAlign w:val="bottom"/>
            <w:hideMark/>
          </w:tcPr>
          <w:p w14:paraId="09F30A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BF20C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312" w:type="pct"/>
            <w:tcBorders>
              <w:top w:val="nil"/>
              <w:left w:val="nil"/>
              <w:bottom w:val="single" w:sz="4" w:space="0" w:color="auto"/>
              <w:right w:val="single" w:sz="4" w:space="0" w:color="auto"/>
            </w:tcBorders>
            <w:shd w:val="clear" w:color="auto" w:fill="auto"/>
            <w:noWrap/>
            <w:vAlign w:val="bottom"/>
            <w:hideMark/>
          </w:tcPr>
          <w:p w14:paraId="1FC618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9A90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DA284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EB96E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ADECA7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2009D0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339E400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590BC1B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31323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03981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80D07B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920C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E684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416630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8574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DCB3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E6E4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2200 </w:t>
            </w:r>
          </w:p>
        </w:tc>
        <w:tc>
          <w:tcPr>
            <w:tcW w:w="312" w:type="pct"/>
            <w:tcBorders>
              <w:top w:val="nil"/>
              <w:left w:val="nil"/>
              <w:bottom w:val="single" w:sz="4" w:space="0" w:color="auto"/>
              <w:right w:val="single" w:sz="4" w:space="0" w:color="auto"/>
            </w:tcBorders>
            <w:shd w:val="clear" w:color="auto" w:fill="auto"/>
            <w:noWrap/>
            <w:vAlign w:val="bottom"/>
            <w:hideMark/>
          </w:tcPr>
          <w:p w14:paraId="64E9E8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C8D9A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F7243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D98ED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DD01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F8D757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20E024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1D7E8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309D0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A8C6B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AAC1D11"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6EE1F8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83D017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76D461D"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62775E5"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2E27DE0"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3603D0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58BA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F7DA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93BD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EA1A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65F5F5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7E6A9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6FEC1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6650F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E1946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CEBB7B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7E40E7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140 </w:t>
            </w:r>
          </w:p>
        </w:tc>
        <w:tc>
          <w:tcPr>
            <w:tcW w:w="445" w:type="pct"/>
            <w:tcBorders>
              <w:top w:val="nil"/>
              <w:left w:val="nil"/>
              <w:bottom w:val="single" w:sz="4" w:space="0" w:color="auto"/>
              <w:right w:val="single" w:sz="4" w:space="0" w:color="auto"/>
            </w:tcBorders>
            <w:shd w:val="clear" w:color="auto" w:fill="auto"/>
            <w:noWrap/>
            <w:vAlign w:val="bottom"/>
            <w:hideMark/>
          </w:tcPr>
          <w:p w14:paraId="230C87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416339 </w:t>
            </w:r>
          </w:p>
        </w:tc>
        <w:tc>
          <w:tcPr>
            <w:tcW w:w="820" w:type="pct"/>
            <w:tcBorders>
              <w:top w:val="nil"/>
              <w:left w:val="nil"/>
              <w:bottom w:val="single" w:sz="4" w:space="0" w:color="auto"/>
              <w:right w:val="single" w:sz="4" w:space="0" w:color="auto"/>
            </w:tcBorders>
            <w:shd w:val="clear" w:color="auto" w:fill="auto"/>
            <w:noWrap/>
            <w:vAlign w:val="bottom"/>
            <w:hideMark/>
          </w:tcPr>
          <w:p w14:paraId="32C2E5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M12X50 8.8</w:t>
            </w:r>
          </w:p>
        </w:tc>
        <w:tc>
          <w:tcPr>
            <w:tcW w:w="116" w:type="pct"/>
            <w:tcBorders>
              <w:top w:val="nil"/>
              <w:left w:val="nil"/>
              <w:bottom w:val="single" w:sz="4" w:space="0" w:color="auto"/>
              <w:right w:val="single" w:sz="4" w:space="0" w:color="auto"/>
            </w:tcBorders>
            <w:shd w:val="clear" w:color="auto" w:fill="auto"/>
            <w:noWrap/>
            <w:vAlign w:val="bottom"/>
            <w:hideMark/>
          </w:tcPr>
          <w:p w14:paraId="79DB9B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8F663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F64F0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E6AC0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06602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46F33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0EC8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73314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D9777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6D8D0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6B8D0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B1B2F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236321E"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F3C0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211A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416657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FEAB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M12X60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155F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F082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BC3A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1646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AC4C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F78A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7826B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15062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3E47C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F91B4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3D6BB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DB11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7F0CC0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42D831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10BBDAF"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A78CDB8"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7790275"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8600A96"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782EC4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4AFBDE1"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5144943"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64B781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84AE1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2BC527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59B65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96BA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26DCD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979925D"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35BB60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BD11F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142 </w:t>
            </w:r>
          </w:p>
        </w:tc>
        <w:tc>
          <w:tcPr>
            <w:tcW w:w="445" w:type="pct"/>
            <w:tcBorders>
              <w:top w:val="nil"/>
              <w:left w:val="nil"/>
              <w:bottom w:val="single" w:sz="4" w:space="0" w:color="auto"/>
              <w:right w:val="single" w:sz="4" w:space="0" w:color="auto"/>
            </w:tcBorders>
            <w:shd w:val="clear" w:color="auto" w:fill="auto"/>
            <w:noWrap/>
            <w:vAlign w:val="bottom"/>
            <w:hideMark/>
          </w:tcPr>
          <w:p w14:paraId="60C00E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416762 </w:t>
            </w:r>
          </w:p>
        </w:tc>
        <w:tc>
          <w:tcPr>
            <w:tcW w:w="820" w:type="pct"/>
            <w:tcBorders>
              <w:top w:val="nil"/>
              <w:left w:val="nil"/>
              <w:bottom w:val="single" w:sz="4" w:space="0" w:color="auto"/>
              <w:right w:val="single" w:sz="4" w:space="0" w:color="auto"/>
            </w:tcBorders>
            <w:shd w:val="clear" w:color="auto" w:fill="auto"/>
            <w:noWrap/>
            <w:vAlign w:val="bottom"/>
            <w:hideMark/>
          </w:tcPr>
          <w:p w14:paraId="42FAB9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M12X60 5.6 ZN</w:t>
            </w:r>
          </w:p>
        </w:tc>
        <w:tc>
          <w:tcPr>
            <w:tcW w:w="116" w:type="pct"/>
            <w:tcBorders>
              <w:top w:val="nil"/>
              <w:left w:val="nil"/>
              <w:bottom w:val="single" w:sz="4" w:space="0" w:color="auto"/>
              <w:right w:val="single" w:sz="4" w:space="0" w:color="auto"/>
            </w:tcBorders>
            <w:shd w:val="clear" w:color="auto" w:fill="auto"/>
            <w:noWrap/>
            <w:vAlign w:val="bottom"/>
            <w:hideMark/>
          </w:tcPr>
          <w:p w14:paraId="27A17C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920FA9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139E3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4D0B0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50832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8509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8C216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8D6C2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1EEC2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F9F9A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8FC94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CC742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667235F"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6208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FD27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416460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D92E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M12X70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E938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36AA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24EC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7F0E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583A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D077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8F37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1400 </w:t>
            </w:r>
          </w:p>
        </w:tc>
        <w:tc>
          <w:tcPr>
            <w:tcW w:w="97" w:type="pct"/>
            <w:tcBorders>
              <w:top w:val="nil"/>
              <w:left w:val="nil"/>
              <w:bottom w:val="single" w:sz="4" w:space="0" w:color="auto"/>
              <w:right w:val="single" w:sz="4" w:space="0" w:color="auto"/>
            </w:tcBorders>
            <w:shd w:val="clear" w:color="auto" w:fill="auto"/>
            <w:noWrap/>
            <w:vAlign w:val="bottom"/>
            <w:hideMark/>
          </w:tcPr>
          <w:p w14:paraId="313FC4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67315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80D12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895AA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B979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E6FBC1E"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DC4E04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4DE06A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4B1E0F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70FB18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01A6D6C"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0E498F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CCBD45A"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29E5E23"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08E10B2"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5236E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B4F5B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6DA8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3FDDA4C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8 </w:t>
            </w:r>
          </w:p>
        </w:tc>
        <w:tc>
          <w:tcPr>
            <w:tcW w:w="438" w:type="pct"/>
            <w:tcBorders>
              <w:top w:val="nil"/>
              <w:left w:val="nil"/>
              <w:bottom w:val="single" w:sz="4" w:space="0" w:color="auto"/>
              <w:right w:val="single" w:sz="4" w:space="0" w:color="auto"/>
            </w:tcBorders>
            <w:shd w:val="clear" w:color="auto" w:fill="auto"/>
            <w:noWrap/>
            <w:vAlign w:val="bottom"/>
            <w:hideMark/>
          </w:tcPr>
          <w:p w14:paraId="350833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6B52596"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2F2F71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F908F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144 </w:t>
            </w:r>
          </w:p>
        </w:tc>
        <w:tc>
          <w:tcPr>
            <w:tcW w:w="445" w:type="pct"/>
            <w:tcBorders>
              <w:top w:val="nil"/>
              <w:left w:val="nil"/>
              <w:bottom w:val="single" w:sz="4" w:space="0" w:color="auto"/>
              <w:right w:val="single" w:sz="4" w:space="0" w:color="auto"/>
            </w:tcBorders>
            <w:shd w:val="clear" w:color="auto" w:fill="auto"/>
            <w:noWrap/>
            <w:vAlign w:val="bottom"/>
            <w:hideMark/>
          </w:tcPr>
          <w:p w14:paraId="47DC5D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416673 </w:t>
            </w:r>
          </w:p>
        </w:tc>
        <w:tc>
          <w:tcPr>
            <w:tcW w:w="820" w:type="pct"/>
            <w:tcBorders>
              <w:top w:val="nil"/>
              <w:left w:val="nil"/>
              <w:bottom w:val="single" w:sz="4" w:space="0" w:color="auto"/>
              <w:right w:val="single" w:sz="4" w:space="0" w:color="auto"/>
            </w:tcBorders>
            <w:shd w:val="clear" w:color="auto" w:fill="auto"/>
            <w:noWrap/>
            <w:vAlign w:val="bottom"/>
            <w:hideMark/>
          </w:tcPr>
          <w:p w14:paraId="6BEAF5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M12X70 5.6 ZN</w:t>
            </w:r>
          </w:p>
        </w:tc>
        <w:tc>
          <w:tcPr>
            <w:tcW w:w="116" w:type="pct"/>
            <w:tcBorders>
              <w:top w:val="nil"/>
              <w:left w:val="nil"/>
              <w:bottom w:val="single" w:sz="4" w:space="0" w:color="auto"/>
              <w:right w:val="single" w:sz="4" w:space="0" w:color="auto"/>
            </w:tcBorders>
            <w:shd w:val="clear" w:color="auto" w:fill="auto"/>
            <w:noWrap/>
            <w:vAlign w:val="bottom"/>
            <w:hideMark/>
          </w:tcPr>
          <w:p w14:paraId="2FD221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B63EB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33430A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DF882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1C02D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A7E8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9725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499785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4EDA3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BA8A8C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05E94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778DE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B86635E"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FE36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7409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416347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A1E0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M12X70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2D2E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6DA0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A977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5BBD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7925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B207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BDDC30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590BA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0C6074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6B6A36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4C116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8B92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E89148E"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D9EDE4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2C2D89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7FBB73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EB00F06"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33D1773"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9B9481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40F1509"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1A6D81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8BC60F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DE1AF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605DAE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39AB54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7CC99C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D92B1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5F9F54E7"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D0DFBE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E688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095C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416681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1E49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M12X80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F4A6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B6BBB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4CD8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2962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A6EB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A840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5CC5B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0BD212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236E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B506E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7A30D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4FAF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452280E"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C84A9C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872E6C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B0B465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A9560E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FB4334C"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F20C438"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714A1D7"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D91749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031D91C"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362D9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0239CE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EC53E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FF703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2607E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7AE52890"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7E5DA2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ED771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147 </w:t>
            </w:r>
          </w:p>
        </w:tc>
        <w:tc>
          <w:tcPr>
            <w:tcW w:w="445" w:type="pct"/>
            <w:tcBorders>
              <w:top w:val="nil"/>
              <w:left w:val="nil"/>
              <w:bottom w:val="single" w:sz="4" w:space="0" w:color="auto"/>
              <w:right w:val="single" w:sz="4" w:space="0" w:color="auto"/>
            </w:tcBorders>
            <w:shd w:val="clear" w:color="auto" w:fill="auto"/>
            <w:noWrap/>
            <w:vAlign w:val="bottom"/>
            <w:hideMark/>
          </w:tcPr>
          <w:p w14:paraId="4A34F7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416428 </w:t>
            </w:r>
          </w:p>
        </w:tc>
        <w:tc>
          <w:tcPr>
            <w:tcW w:w="820" w:type="pct"/>
            <w:tcBorders>
              <w:top w:val="nil"/>
              <w:left w:val="nil"/>
              <w:bottom w:val="single" w:sz="4" w:space="0" w:color="auto"/>
              <w:right w:val="single" w:sz="4" w:space="0" w:color="auto"/>
            </w:tcBorders>
            <w:shd w:val="clear" w:color="auto" w:fill="auto"/>
            <w:noWrap/>
            <w:vAlign w:val="bottom"/>
            <w:hideMark/>
          </w:tcPr>
          <w:p w14:paraId="6D0993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M12X80 8.8</w:t>
            </w:r>
          </w:p>
        </w:tc>
        <w:tc>
          <w:tcPr>
            <w:tcW w:w="116" w:type="pct"/>
            <w:tcBorders>
              <w:top w:val="nil"/>
              <w:left w:val="nil"/>
              <w:bottom w:val="single" w:sz="4" w:space="0" w:color="auto"/>
              <w:right w:val="single" w:sz="4" w:space="0" w:color="auto"/>
            </w:tcBorders>
            <w:shd w:val="clear" w:color="auto" w:fill="auto"/>
            <w:noWrap/>
            <w:vAlign w:val="bottom"/>
            <w:hideMark/>
          </w:tcPr>
          <w:p w14:paraId="236491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42E62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27EAB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088DA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D2C9D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3A836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74E26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C1CC2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66277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A98A0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C4489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C5805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C15477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7EE25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148 </w:t>
            </w:r>
          </w:p>
        </w:tc>
        <w:tc>
          <w:tcPr>
            <w:tcW w:w="445" w:type="pct"/>
            <w:tcBorders>
              <w:top w:val="nil"/>
              <w:left w:val="nil"/>
              <w:bottom w:val="single" w:sz="4" w:space="0" w:color="auto"/>
              <w:right w:val="single" w:sz="4" w:space="0" w:color="auto"/>
            </w:tcBorders>
            <w:shd w:val="clear" w:color="auto" w:fill="auto"/>
            <w:noWrap/>
            <w:vAlign w:val="bottom"/>
            <w:hideMark/>
          </w:tcPr>
          <w:p w14:paraId="7611BB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1603167 </w:t>
            </w:r>
          </w:p>
        </w:tc>
        <w:tc>
          <w:tcPr>
            <w:tcW w:w="820" w:type="pct"/>
            <w:tcBorders>
              <w:top w:val="nil"/>
              <w:left w:val="nil"/>
              <w:bottom w:val="single" w:sz="4" w:space="0" w:color="auto"/>
              <w:right w:val="single" w:sz="4" w:space="0" w:color="auto"/>
            </w:tcBorders>
            <w:shd w:val="clear" w:color="auto" w:fill="auto"/>
            <w:noWrap/>
            <w:vAlign w:val="bottom"/>
            <w:hideMark/>
          </w:tcPr>
          <w:p w14:paraId="21631B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M14X50 5.6</w:t>
            </w:r>
          </w:p>
        </w:tc>
        <w:tc>
          <w:tcPr>
            <w:tcW w:w="116" w:type="pct"/>
            <w:tcBorders>
              <w:top w:val="nil"/>
              <w:left w:val="nil"/>
              <w:bottom w:val="single" w:sz="4" w:space="0" w:color="auto"/>
              <w:right w:val="single" w:sz="4" w:space="0" w:color="auto"/>
            </w:tcBorders>
            <w:shd w:val="clear" w:color="auto" w:fill="auto"/>
            <w:noWrap/>
            <w:vAlign w:val="bottom"/>
            <w:hideMark/>
          </w:tcPr>
          <w:p w14:paraId="7210FB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07C8A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4C6FF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136B3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A8136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A22E7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8206E7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F3A7E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22457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2BE7B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A65ED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235983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44D49C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7648F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149 </w:t>
            </w:r>
          </w:p>
        </w:tc>
        <w:tc>
          <w:tcPr>
            <w:tcW w:w="445" w:type="pct"/>
            <w:tcBorders>
              <w:top w:val="nil"/>
              <w:left w:val="nil"/>
              <w:bottom w:val="single" w:sz="4" w:space="0" w:color="auto"/>
              <w:right w:val="single" w:sz="4" w:space="0" w:color="auto"/>
            </w:tcBorders>
            <w:shd w:val="clear" w:color="auto" w:fill="auto"/>
            <w:noWrap/>
            <w:vAlign w:val="bottom"/>
            <w:hideMark/>
          </w:tcPr>
          <w:p w14:paraId="07EBB6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912352 </w:t>
            </w:r>
          </w:p>
        </w:tc>
        <w:tc>
          <w:tcPr>
            <w:tcW w:w="820" w:type="pct"/>
            <w:tcBorders>
              <w:top w:val="nil"/>
              <w:left w:val="nil"/>
              <w:bottom w:val="single" w:sz="4" w:space="0" w:color="auto"/>
              <w:right w:val="single" w:sz="4" w:space="0" w:color="auto"/>
            </w:tcBorders>
            <w:shd w:val="clear" w:color="auto" w:fill="auto"/>
            <w:noWrap/>
            <w:vAlign w:val="bottom"/>
            <w:hideMark/>
          </w:tcPr>
          <w:p w14:paraId="78D59D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M14X90 5.6</w:t>
            </w:r>
          </w:p>
        </w:tc>
        <w:tc>
          <w:tcPr>
            <w:tcW w:w="116" w:type="pct"/>
            <w:tcBorders>
              <w:top w:val="nil"/>
              <w:left w:val="nil"/>
              <w:bottom w:val="single" w:sz="4" w:space="0" w:color="auto"/>
              <w:right w:val="single" w:sz="4" w:space="0" w:color="auto"/>
            </w:tcBorders>
            <w:shd w:val="clear" w:color="auto" w:fill="auto"/>
            <w:noWrap/>
            <w:vAlign w:val="bottom"/>
            <w:hideMark/>
          </w:tcPr>
          <w:p w14:paraId="3613BD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E5603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4BF82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0524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A4AB4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EF417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52C3F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D7F73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D7C79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B47B6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92E59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237DE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FCD053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413F0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445" w:type="pct"/>
            <w:tcBorders>
              <w:top w:val="nil"/>
              <w:left w:val="nil"/>
              <w:bottom w:val="single" w:sz="4" w:space="0" w:color="auto"/>
              <w:right w:val="single" w:sz="4" w:space="0" w:color="auto"/>
            </w:tcBorders>
            <w:shd w:val="clear" w:color="auto" w:fill="auto"/>
            <w:noWrap/>
            <w:vAlign w:val="bottom"/>
            <w:hideMark/>
          </w:tcPr>
          <w:p w14:paraId="6BF467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415936 </w:t>
            </w:r>
          </w:p>
        </w:tc>
        <w:tc>
          <w:tcPr>
            <w:tcW w:w="820" w:type="pct"/>
            <w:tcBorders>
              <w:top w:val="nil"/>
              <w:left w:val="nil"/>
              <w:bottom w:val="single" w:sz="4" w:space="0" w:color="auto"/>
              <w:right w:val="single" w:sz="4" w:space="0" w:color="auto"/>
            </w:tcBorders>
            <w:shd w:val="clear" w:color="auto" w:fill="auto"/>
            <w:noWrap/>
            <w:vAlign w:val="bottom"/>
            <w:hideMark/>
          </w:tcPr>
          <w:p w14:paraId="1A2105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M16X100 5.6</w:t>
            </w:r>
          </w:p>
        </w:tc>
        <w:tc>
          <w:tcPr>
            <w:tcW w:w="116" w:type="pct"/>
            <w:tcBorders>
              <w:top w:val="nil"/>
              <w:left w:val="nil"/>
              <w:bottom w:val="single" w:sz="4" w:space="0" w:color="auto"/>
              <w:right w:val="single" w:sz="4" w:space="0" w:color="auto"/>
            </w:tcBorders>
            <w:shd w:val="clear" w:color="auto" w:fill="auto"/>
            <w:noWrap/>
            <w:vAlign w:val="bottom"/>
            <w:hideMark/>
          </w:tcPr>
          <w:p w14:paraId="7FD371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DBF6B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3967E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F817E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5EB46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E084B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F358D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488AA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A0467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6045A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007D3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7512A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8C2C88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E9416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151 </w:t>
            </w:r>
          </w:p>
        </w:tc>
        <w:tc>
          <w:tcPr>
            <w:tcW w:w="445" w:type="pct"/>
            <w:tcBorders>
              <w:top w:val="nil"/>
              <w:left w:val="nil"/>
              <w:bottom w:val="single" w:sz="4" w:space="0" w:color="auto"/>
              <w:right w:val="single" w:sz="4" w:space="0" w:color="auto"/>
            </w:tcBorders>
            <w:shd w:val="clear" w:color="auto" w:fill="auto"/>
            <w:noWrap/>
            <w:vAlign w:val="bottom"/>
            <w:hideMark/>
          </w:tcPr>
          <w:p w14:paraId="6226FA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1137816 </w:t>
            </w:r>
          </w:p>
        </w:tc>
        <w:tc>
          <w:tcPr>
            <w:tcW w:w="820" w:type="pct"/>
            <w:tcBorders>
              <w:top w:val="nil"/>
              <w:left w:val="nil"/>
              <w:bottom w:val="single" w:sz="4" w:space="0" w:color="auto"/>
              <w:right w:val="single" w:sz="4" w:space="0" w:color="auto"/>
            </w:tcBorders>
            <w:shd w:val="clear" w:color="auto" w:fill="auto"/>
            <w:noWrap/>
            <w:vAlign w:val="bottom"/>
            <w:hideMark/>
          </w:tcPr>
          <w:p w14:paraId="0C54C7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M16X100 8.8</w:t>
            </w:r>
          </w:p>
        </w:tc>
        <w:tc>
          <w:tcPr>
            <w:tcW w:w="116" w:type="pct"/>
            <w:tcBorders>
              <w:top w:val="nil"/>
              <w:left w:val="nil"/>
              <w:bottom w:val="single" w:sz="4" w:space="0" w:color="auto"/>
              <w:right w:val="single" w:sz="4" w:space="0" w:color="auto"/>
            </w:tcBorders>
            <w:shd w:val="clear" w:color="auto" w:fill="auto"/>
            <w:noWrap/>
            <w:vAlign w:val="bottom"/>
            <w:hideMark/>
          </w:tcPr>
          <w:p w14:paraId="2B680C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1A587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63FD6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A2680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225F0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47567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7162C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8C3E0C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D93A2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3D422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C312B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56E6F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118C03E"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930B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2B2E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645192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9137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M16X110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009B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6847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88E7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30AC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58E0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979D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7A59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9BEFA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AF96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13616B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31341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B93A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6C181D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D93FD8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1726A0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D597E28"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D499D9E"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C30B57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3AEE58F"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7A9696E"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93E699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A64B9E3"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53C2D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50BCBA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35D8C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6D814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A8FF2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4F6026E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3D9D02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89F4D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153 </w:t>
            </w:r>
          </w:p>
        </w:tc>
        <w:tc>
          <w:tcPr>
            <w:tcW w:w="445" w:type="pct"/>
            <w:tcBorders>
              <w:top w:val="nil"/>
              <w:left w:val="nil"/>
              <w:bottom w:val="single" w:sz="4" w:space="0" w:color="auto"/>
              <w:right w:val="single" w:sz="4" w:space="0" w:color="auto"/>
            </w:tcBorders>
            <w:shd w:val="clear" w:color="auto" w:fill="auto"/>
            <w:noWrap/>
            <w:vAlign w:val="bottom"/>
            <w:hideMark/>
          </w:tcPr>
          <w:p w14:paraId="526A488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416053 </w:t>
            </w:r>
          </w:p>
        </w:tc>
        <w:tc>
          <w:tcPr>
            <w:tcW w:w="820" w:type="pct"/>
            <w:tcBorders>
              <w:top w:val="nil"/>
              <w:left w:val="nil"/>
              <w:bottom w:val="single" w:sz="4" w:space="0" w:color="auto"/>
              <w:right w:val="single" w:sz="4" w:space="0" w:color="auto"/>
            </w:tcBorders>
            <w:shd w:val="clear" w:color="auto" w:fill="auto"/>
            <w:noWrap/>
            <w:vAlign w:val="bottom"/>
            <w:hideMark/>
          </w:tcPr>
          <w:p w14:paraId="526C6B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M16X120 5.6</w:t>
            </w:r>
          </w:p>
        </w:tc>
        <w:tc>
          <w:tcPr>
            <w:tcW w:w="116" w:type="pct"/>
            <w:tcBorders>
              <w:top w:val="nil"/>
              <w:left w:val="nil"/>
              <w:bottom w:val="single" w:sz="4" w:space="0" w:color="auto"/>
              <w:right w:val="single" w:sz="4" w:space="0" w:color="auto"/>
            </w:tcBorders>
            <w:shd w:val="clear" w:color="auto" w:fill="auto"/>
            <w:noWrap/>
            <w:vAlign w:val="bottom"/>
            <w:hideMark/>
          </w:tcPr>
          <w:p w14:paraId="245206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9BD9C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7A2C74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66D80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1F01D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39E73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BF9E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22DAD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D6291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986EE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88AA7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A4568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373D7C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13805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2FAC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415286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04FF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M16X120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C9BE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97F3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5EFB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D09B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DAF5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0583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D8735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716F1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63F59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748BC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C8336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DDAE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E3BA5FE"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E28A14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7BF703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641B964"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271F403"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8AB0A42"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4B5407E"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8781CA7"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2F02EAC"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33B6DE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9F4F7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5B7E6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B1673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4A2E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3EE27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5269570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66C4CF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15BD8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155 </w:t>
            </w:r>
          </w:p>
        </w:tc>
        <w:tc>
          <w:tcPr>
            <w:tcW w:w="445" w:type="pct"/>
            <w:tcBorders>
              <w:top w:val="nil"/>
              <w:left w:val="nil"/>
              <w:bottom w:val="single" w:sz="4" w:space="0" w:color="auto"/>
              <w:right w:val="single" w:sz="4" w:space="0" w:color="auto"/>
            </w:tcBorders>
            <w:shd w:val="clear" w:color="auto" w:fill="auto"/>
            <w:noWrap/>
            <w:vAlign w:val="bottom"/>
            <w:hideMark/>
          </w:tcPr>
          <w:p w14:paraId="7B9E5C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415375 </w:t>
            </w:r>
          </w:p>
        </w:tc>
        <w:tc>
          <w:tcPr>
            <w:tcW w:w="820" w:type="pct"/>
            <w:tcBorders>
              <w:top w:val="nil"/>
              <w:left w:val="nil"/>
              <w:bottom w:val="single" w:sz="4" w:space="0" w:color="auto"/>
              <w:right w:val="single" w:sz="4" w:space="0" w:color="auto"/>
            </w:tcBorders>
            <w:shd w:val="clear" w:color="auto" w:fill="auto"/>
            <w:noWrap/>
            <w:vAlign w:val="bottom"/>
            <w:hideMark/>
          </w:tcPr>
          <w:p w14:paraId="056100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M16X130 10.9</w:t>
            </w:r>
          </w:p>
        </w:tc>
        <w:tc>
          <w:tcPr>
            <w:tcW w:w="116" w:type="pct"/>
            <w:tcBorders>
              <w:top w:val="nil"/>
              <w:left w:val="nil"/>
              <w:bottom w:val="single" w:sz="4" w:space="0" w:color="auto"/>
              <w:right w:val="single" w:sz="4" w:space="0" w:color="auto"/>
            </w:tcBorders>
            <w:shd w:val="clear" w:color="auto" w:fill="auto"/>
            <w:noWrap/>
            <w:vAlign w:val="bottom"/>
            <w:hideMark/>
          </w:tcPr>
          <w:p w14:paraId="756915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6276A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6B6F86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08FF9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E5D56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DDD61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F8E2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5718C1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BD16E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C7FBE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BB498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A4DD1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D5899E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3D14B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156 </w:t>
            </w:r>
          </w:p>
        </w:tc>
        <w:tc>
          <w:tcPr>
            <w:tcW w:w="445" w:type="pct"/>
            <w:tcBorders>
              <w:top w:val="nil"/>
              <w:left w:val="nil"/>
              <w:bottom w:val="single" w:sz="4" w:space="0" w:color="auto"/>
              <w:right w:val="single" w:sz="4" w:space="0" w:color="auto"/>
            </w:tcBorders>
            <w:shd w:val="clear" w:color="auto" w:fill="auto"/>
            <w:noWrap/>
            <w:vAlign w:val="bottom"/>
            <w:hideMark/>
          </w:tcPr>
          <w:p w14:paraId="2F3E57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416061 </w:t>
            </w:r>
          </w:p>
        </w:tc>
        <w:tc>
          <w:tcPr>
            <w:tcW w:w="820" w:type="pct"/>
            <w:tcBorders>
              <w:top w:val="nil"/>
              <w:left w:val="nil"/>
              <w:bottom w:val="single" w:sz="4" w:space="0" w:color="auto"/>
              <w:right w:val="single" w:sz="4" w:space="0" w:color="auto"/>
            </w:tcBorders>
            <w:shd w:val="clear" w:color="auto" w:fill="auto"/>
            <w:noWrap/>
            <w:vAlign w:val="bottom"/>
            <w:hideMark/>
          </w:tcPr>
          <w:p w14:paraId="05B9C0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M16X130 5.6</w:t>
            </w:r>
          </w:p>
        </w:tc>
        <w:tc>
          <w:tcPr>
            <w:tcW w:w="116" w:type="pct"/>
            <w:tcBorders>
              <w:top w:val="nil"/>
              <w:left w:val="nil"/>
              <w:bottom w:val="single" w:sz="4" w:space="0" w:color="auto"/>
              <w:right w:val="single" w:sz="4" w:space="0" w:color="auto"/>
            </w:tcBorders>
            <w:shd w:val="clear" w:color="auto" w:fill="auto"/>
            <w:noWrap/>
            <w:vAlign w:val="bottom"/>
            <w:hideMark/>
          </w:tcPr>
          <w:p w14:paraId="420EBD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A998B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F88F2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3BBE7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ABC15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8384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C70CA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E1427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6356A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A4F17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746AD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D6E58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7C200C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1440E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157 </w:t>
            </w:r>
          </w:p>
        </w:tc>
        <w:tc>
          <w:tcPr>
            <w:tcW w:w="445" w:type="pct"/>
            <w:tcBorders>
              <w:top w:val="nil"/>
              <w:left w:val="nil"/>
              <w:bottom w:val="single" w:sz="4" w:space="0" w:color="auto"/>
              <w:right w:val="single" w:sz="4" w:space="0" w:color="auto"/>
            </w:tcBorders>
            <w:shd w:val="clear" w:color="auto" w:fill="auto"/>
            <w:noWrap/>
            <w:vAlign w:val="bottom"/>
            <w:hideMark/>
          </w:tcPr>
          <w:p w14:paraId="5309C0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415693 </w:t>
            </w:r>
          </w:p>
        </w:tc>
        <w:tc>
          <w:tcPr>
            <w:tcW w:w="820" w:type="pct"/>
            <w:tcBorders>
              <w:top w:val="nil"/>
              <w:left w:val="nil"/>
              <w:bottom w:val="single" w:sz="4" w:space="0" w:color="auto"/>
              <w:right w:val="single" w:sz="4" w:space="0" w:color="auto"/>
            </w:tcBorders>
            <w:shd w:val="clear" w:color="auto" w:fill="auto"/>
            <w:noWrap/>
            <w:vAlign w:val="bottom"/>
            <w:hideMark/>
          </w:tcPr>
          <w:p w14:paraId="381F0A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M16X130 5.8</w:t>
            </w:r>
          </w:p>
        </w:tc>
        <w:tc>
          <w:tcPr>
            <w:tcW w:w="116" w:type="pct"/>
            <w:tcBorders>
              <w:top w:val="nil"/>
              <w:left w:val="nil"/>
              <w:bottom w:val="single" w:sz="4" w:space="0" w:color="auto"/>
              <w:right w:val="single" w:sz="4" w:space="0" w:color="auto"/>
            </w:tcBorders>
            <w:shd w:val="clear" w:color="auto" w:fill="auto"/>
            <w:noWrap/>
            <w:vAlign w:val="bottom"/>
            <w:hideMark/>
          </w:tcPr>
          <w:p w14:paraId="19E347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F33AE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3CB417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E7E0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18CDE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4B14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F5FDE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BE121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6CCDF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AD61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326F8B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C3EFE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5660AC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8A480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158 </w:t>
            </w:r>
          </w:p>
        </w:tc>
        <w:tc>
          <w:tcPr>
            <w:tcW w:w="445" w:type="pct"/>
            <w:tcBorders>
              <w:top w:val="nil"/>
              <w:left w:val="nil"/>
              <w:bottom w:val="single" w:sz="4" w:space="0" w:color="auto"/>
              <w:right w:val="single" w:sz="4" w:space="0" w:color="auto"/>
            </w:tcBorders>
            <w:shd w:val="clear" w:color="auto" w:fill="auto"/>
            <w:noWrap/>
            <w:vAlign w:val="bottom"/>
            <w:hideMark/>
          </w:tcPr>
          <w:p w14:paraId="29F4B08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856509 </w:t>
            </w:r>
          </w:p>
        </w:tc>
        <w:tc>
          <w:tcPr>
            <w:tcW w:w="820" w:type="pct"/>
            <w:tcBorders>
              <w:top w:val="nil"/>
              <w:left w:val="nil"/>
              <w:bottom w:val="single" w:sz="4" w:space="0" w:color="auto"/>
              <w:right w:val="single" w:sz="4" w:space="0" w:color="auto"/>
            </w:tcBorders>
            <w:shd w:val="clear" w:color="auto" w:fill="auto"/>
            <w:noWrap/>
            <w:vAlign w:val="bottom"/>
            <w:hideMark/>
          </w:tcPr>
          <w:p w14:paraId="2B248C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M16X140 5.6</w:t>
            </w:r>
          </w:p>
        </w:tc>
        <w:tc>
          <w:tcPr>
            <w:tcW w:w="116" w:type="pct"/>
            <w:tcBorders>
              <w:top w:val="nil"/>
              <w:left w:val="nil"/>
              <w:bottom w:val="single" w:sz="4" w:space="0" w:color="auto"/>
              <w:right w:val="single" w:sz="4" w:space="0" w:color="auto"/>
            </w:tcBorders>
            <w:shd w:val="clear" w:color="auto" w:fill="auto"/>
            <w:noWrap/>
            <w:vAlign w:val="bottom"/>
            <w:hideMark/>
          </w:tcPr>
          <w:p w14:paraId="3430B3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B61EFE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073DBE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6BD1E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04BB6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3A4AA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F247F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0639F5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910A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F53DCA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F45B1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FB6DD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2559AF4"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B77F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159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A5449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416088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449B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FB93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4C5A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2AB5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849F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E69B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DA27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72413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DFD35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5E9B3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19C00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8C820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9940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C6CB14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9266BF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209B1B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8F4578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0CFCFC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F6211E8"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055AF3F"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230E60B"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8F60BE4"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232DFC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4BFA6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276C8B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A30D4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E6120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F2ABE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5CCC9F5"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0D84E0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0D961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 </w:t>
            </w:r>
          </w:p>
        </w:tc>
        <w:tc>
          <w:tcPr>
            <w:tcW w:w="445" w:type="pct"/>
            <w:tcBorders>
              <w:top w:val="nil"/>
              <w:left w:val="nil"/>
              <w:bottom w:val="single" w:sz="4" w:space="0" w:color="auto"/>
              <w:right w:val="single" w:sz="4" w:space="0" w:color="auto"/>
            </w:tcBorders>
            <w:shd w:val="clear" w:color="auto" w:fill="auto"/>
            <w:noWrap/>
            <w:vAlign w:val="bottom"/>
            <w:hideMark/>
          </w:tcPr>
          <w:p w14:paraId="5E8A0F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1149989 </w:t>
            </w:r>
          </w:p>
        </w:tc>
        <w:tc>
          <w:tcPr>
            <w:tcW w:w="820" w:type="pct"/>
            <w:tcBorders>
              <w:top w:val="nil"/>
              <w:left w:val="nil"/>
              <w:bottom w:val="single" w:sz="4" w:space="0" w:color="auto"/>
              <w:right w:val="single" w:sz="4" w:space="0" w:color="auto"/>
            </w:tcBorders>
            <w:shd w:val="clear" w:color="auto" w:fill="auto"/>
            <w:noWrap/>
            <w:vAlign w:val="bottom"/>
            <w:hideMark/>
          </w:tcPr>
          <w:p w14:paraId="717F93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M16X150 8.8</w:t>
            </w:r>
          </w:p>
        </w:tc>
        <w:tc>
          <w:tcPr>
            <w:tcW w:w="116" w:type="pct"/>
            <w:tcBorders>
              <w:top w:val="nil"/>
              <w:left w:val="nil"/>
              <w:bottom w:val="single" w:sz="4" w:space="0" w:color="auto"/>
              <w:right w:val="single" w:sz="4" w:space="0" w:color="auto"/>
            </w:tcBorders>
            <w:shd w:val="clear" w:color="auto" w:fill="auto"/>
            <w:noWrap/>
            <w:vAlign w:val="bottom"/>
            <w:hideMark/>
          </w:tcPr>
          <w:p w14:paraId="463B54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D375F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0061F2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8AD05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0B06E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B8566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7AEC2F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167B45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227B2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809CD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B1405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A2176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083D5B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53620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161 </w:t>
            </w:r>
          </w:p>
        </w:tc>
        <w:tc>
          <w:tcPr>
            <w:tcW w:w="445" w:type="pct"/>
            <w:tcBorders>
              <w:top w:val="nil"/>
              <w:left w:val="nil"/>
              <w:bottom w:val="single" w:sz="4" w:space="0" w:color="auto"/>
              <w:right w:val="single" w:sz="4" w:space="0" w:color="auto"/>
            </w:tcBorders>
            <w:shd w:val="clear" w:color="auto" w:fill="auto"/>
            <w:noWrap/>
            <w:vAlign w:val="bottom"/>
            <w:hideMark/>
          </w:tcPr>
          <w:p w14:paraId="5878BE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416096 </w:t>
            </w:r>
          </w:p>
        </w:tc>
        <w:tc>
          <w:tcPr>
            <w:tcW w:w="820" w:type="pct"/>
            <w:tcBorders>
              <w:top w:val="nil"/>
              <w:left w:val="nil"/>
              <w:bottom w:val="single" w:sz="4" w:space="0" w:color="auto"/>
              <w:right w:val="single" w:sz="4" w:space="0" w:color="auto"/>
            </w:tcBorders>
            <w:shd w:val="clear" w:color="auto" w:fill="auto"/>
            <w:noWrap/>
            <w:vAlign w:val="bottom"/>
            <w:hideMark/>
          </w:tcPr>
          <w:p w14:paraId="2B23F5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M16X160 5.6</w:t>
            </w:r>
          </w:p>
        </w:tc>
        <w:tc>
          <w:tcPr>
            <w:tcW w:w="116" w:type="pct"/>
            <w:tcBorders>
              <w:top w:val="nil"/>
              <w:left w:val="nil"/>
              <w:bottom w:val="single" w:sz="4" w:space="0" w:color="auto"/>
              <w:right w:val="single" w:sz="4" w:space="0" w:color="auto"/>
            </w:tcBorders>
            <w:shd w:val="clear" w:color="auto" w:fill="auto"/>
            <w:noWrap/>
            <w:vAlign w:val="bottom"/>
            <w:hideMark/>
          </w:tcPr>
          <w:p w14:paraId="1D808C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7A907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280 </w:t>
            </w:r>
          </w:p>
        </w:tc>
        <w:tc>
          <w:tcPr>
            <w:tcW w:w="312" w:type="pct"/>
            <w:tcBorders>
              <w:top w:val="nil"/>
              <w:left w:val="nil"/>
              <w:bottom w:val="single" w:sz="4" w:space="0" w:color="auto"/>
              <w:right w:val="single" w:sz="4" w:space="0" w:color="auto"/>
            </w:tcBorders>
            <w:shd w:val="clear" w:color="auto" w:fill="auto"/>
            <w:noWrap/>
            <w:vAlign w:val="bottom"/>
            <w:hideMark/>
          </w:tcPr>
          <w:p w14:paraId="5A8709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974D3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E00A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B001E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E9E14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280 </w:t>
            </w:r>
          </w:p>
        </w:tc>
        <w:tc>
          <w:tcPr>
            <w:tcW w:w="97" w:type="pct"/>
            <w:tcBorders>
              <w:top w:val="nil"/>
              <w:left w:val="nil"/>
              <w:bottom w:val="single" w:sz="4" w:space="0" w:color="auto"/>
              <w:right w:val="single" w:sz="4" w:space="0" w:color="auto"/>
            </w:tcBorders>
            <w:shd w:val="clear" w:color="auto" w:fill="auto"/>
            <w:noWrap/>
            <w:vAlign w:val="bottom"/>
            <w:hideMark/>
          </w:tcPr>
          <w:p w14:paraId="1191A8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C0221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8D23E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4B60E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7541A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C3D275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CAAEA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162 </w:t>
            </w:r>
          </w:p>
        </w:tc>
        <w:tc>
          <w:tcPr>
            <w:tcW w:w="445" w:type="pct"/>
            <w:tcBorders>
              <w:top w:val="nil"/>
              <w:left w:val="nil"/>
              <w:bottom w:val="single" w:sz="4" w:space="0" w:color="auto"/>
              <w:right w:val="single" w:sz="4" w:space="0" w:color="auto"/>
            </w:tcBorders>
            <w:shd w:val="clear" w:color="auto" w:fill="auto"/>
            <w:noWrap/>
            <w:vAlign w:val="bottom"/>
            <w:hideMark/>
          </w:tcPr>
          <w:p w14:paraId="43F9F2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1603213 </w:t>
            </w:r>
          </w:p>
        </w:tc>
        <w:tc>
          <w:tcPr>
            <w:tcW w:w="820" w:type="pct"/>
            <w:tcBorders>
              <w:top w:val="nil"/>
              <w:left w:val="nil"/>
              <w:bottom w:val="single" w:sz="4" w:space="0" w:color="auto"/>
              <w:right w:val="single" w:sz="4" w:space="0" w:color="auto"/>
            </w:tcBorders>
            <w:shd w:val="clear" w:color="auto" w:fill="auto"/>
            <w:noWrap/>
            <w:vAlign w:val="bottom"/>
            <w:hideMark/>
          </w:tcPr>
          <w:p w14:paraId="66CD52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M16X170 5.6</w:t>
            </w:r>
          </w:p>
        </w:tc>
        <w:tc>
          <w:tcPr>
            <w:tcW w:w="116" w:type="pct"/>
            <w:tcBorders>
              <w:top w:val="nil"/>
              <w:left w:val="nil"/>
              <w:bottom w:val="single" w:sz="4" w:space="0" w:color="auto"/>
              <w:right w:val="single" w:sz="4" w:space="0" w:color="auto"/>
            </w:tcBorders>
            <w:shd w:val="clear" w:color="auto" w:fill="auto"/>
            <w:noWrap/>
            <w:vAlign w:val="bottom"/>
            <w:hideMark/>
          </w:tcPr>
          <w:p w14:paraId="6DD116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53A1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685E59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68C81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74B23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8A93B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F604B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C397A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427B4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254CE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A83D0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DD47F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9BBE33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11B89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163 </w:t>
            </w:r>
          </w:p>
        </w:tc>
        <w:tc>
          <w:tcPr>
            <w:tcW w:w="445" w:type="pct"/>
            <w:tcBorders>
              <w:top w:val="nil"/>
              <w:left w:val="nil"/>
              <w:bottom w:val="single" w:sz="4" w:space="0" w:color="auto"/>
              <w:right w:val="single" w:sz="4" w:space="0" w:color="auto"/>
            </w:tcBorders>
            <w:shd w:val="clear" w:color="auto" w:fill="auto"/>
            <w:noWrap/>
            <w:vAlign w:val="bottom"/>
            <w:hideMark/>
          </w:tcPr>
          <w:p w14:paraId="487BA8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862304 </w:t>
            </w:r>
          </w:p>
        </w:tc>
        <w:tc>
          <w:tcPr>
            <w:tcW w:w="820" w:type="pct"/>
            <w:tcBorders>
              <w:top w:val="nil"/>
              <w:left w:val="nil"/>
              <w:bottom w:val="single" w:sz="4" w:space="0" w:color="auto"/>
              <w:right w:val="single" w:sz="4" w:space="0" w:color="auto"/>
            </w:tcBorders>
            <w:shd w:val="clear" w:color="auto" w:fill="auto"/>
            <w:noWrap/>
            <w:vAlign w:val="bottom"/>
            <w:hideMark/>
          </w:tcPr>
          <w:p w14:paraId="4AFB12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M16X180 8.8</w:t>
            </w:r>
          </w:p>
        </w:tc>
        <w:tc>
          <w:tcPr>
            <w:tcW w:w="116" w:type="pct"/>
            <w:tcBorders>
              <w:top w:val="nil"/>
              <w:left w:val="nil"/>
              <w:bottom w:val="single" w:sz="4" w:space="0" w:color="auto"/>
              <w:right w:val="single" w:sz="4" w:space="0" w:color="auto"/>
            </w:tcBorders>
            <w:shd w:val="clear" w:color="auto" w:fill="auto"/>
            <w:noWrap/>
            <w:vAlign w:val="bottom"/>
            <w:hideMark/>
          </w:tcPr>
          <w:p w14:paraId="1D0C60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EEEDE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2CCE57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F1BE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F148E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9E46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CF2A0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730E47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5DD0A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BF435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2A471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69A0D2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ABA866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896B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164 </w:t>
            </w:r>
          </w:p>
        </w:tc>
        <w:tc>
          <w:tcPr>
            <w:tcW w:w="445" w:type="pct"/>
            <w:tcBorders>
              <w:top w:val="nil"/>
              <w:left w:val="nil"/>
              <w:bottom w:val="single" w:sz="4" w:space="0" w:color="auto"/>
              <w:right w:val="single" w:sz="4" w:space="0" w:color="auto"/>
            </w:tcBorders>
            <w:shd w:val="clear" w:color="auto" w:fill="auto"/>
            <w:noWrap/>
            <w:vAlign w:val="bottom"/>
            <w:hideMark/>
          </w:tcPr>
          <w:p w14:paraId="41F86E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862150 </w:t>
            </w:r>
          </w:p>
        </w:tc>
        <w:tc>
          <w:tcPr>
            <w:tcW w:w="820" w:type="pct"/>
            <w:tcBorders>
              <w:top w:val="nil"/>
              <w:left w:val="nil"/>
              <w:bottom w:val="single" w:sz="4" w:space="0" w:color="auto"/>
              <w:right w:val="single" w:sz="4" w:space="0" w:color="auto"/>
            </w:tcBorders>
            <w:shd w:val="clear" w:color="auto" w:fill="auto"/>
            <w:noWrap/>
            <w:vAlign w:val="bottom"/>
            <w:hideMark/>
          </w:tcPr>
          <w:p w14:paraId="72C599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M16X190 5.6</w:t>
            </w:r>
          </w:p>
        </w:tc>
        <w:tc>
          <w:tcPr>
            <w:tcW w:w="116" w:type="pct"/>
            <w:tcBorders>
              <w:top w:val="nil"/>
              <w:left w:val="nil"/>
              <w:bottom w:val="single" w:sz="4" w:space="0" w:color="auto"/>
              <w:right w:val="single" w:sz="4" w:space="0" w:color="auto"/>
            </w:tcBorders>
            <w:shd w:val="clear" w:color="auto" w:fill="auto"/>
            <w:noWrap/>
            <w:vAlign w:val="bottom"/>
            <w:hideMark/>
          </w:tcPr>
          <w:p w14:paraId="21A45D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9AAB7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653F20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1D1E0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BA054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0DDF1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85B3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D4CE1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97A94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E9BCB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9E51F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6000B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BC37444"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C421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396E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416118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4F06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M16X200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CB51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0A38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2C96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89C3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13F0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F583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C65A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27A6E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2DEA6E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58B47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B5424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07FE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5CE2DB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45040F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5D97C6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38757FC"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A473816"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93F8027"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424420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E066CCC"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788AEEA"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1AB3AE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10049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3107E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AC685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CF8AB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ADAA9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21AFF17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30698C6B"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1BD22D3"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FED9BA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978DC1D"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CA126D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D5BEBEF"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A7703E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2DD3A6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C15CBC4"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B371C4F"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C45E8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60E517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FD52A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FC303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766C0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7BEF8FB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F200F2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C3CA1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166 </w:t>
            </w:r>
          </w:p>
        </w:tc>
        <w:tc>
          <w:tcPr>
            <w:tcW w:w="445" w:type="pct"/>
            <w:tcBorders>
              <w:top w:val="nil"/>
              <w:left w:val="nil"/>
              <w:bottom w:val="single" w:sz="4" w:space="0" w:color="auto"/>
              <w:right w:val="single" w:sz="4" w:space="0" w:color="auto"/>
            </w:tcBorders>
            <w:shd w:val="clear" w:color="auto" w:fill="auto"/>
            <w:noWrap/>
            <w:vAlign w:val="bottom"/>
            <w:hideMark/>
          </w:tcPr>
          <w:p w14:paraId="1CFAD1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622389 </w:t>
            </w:r>
          </w:p>
        </w:tc>
        <w:tc>
          <w:tcPr>
            <w:tcW w:w="820" w:type="pct"/>
            <w:tcBorders>
              <w:top w:val="nil"/>
              <w:left w:val="nil"/>
              <w:bottom w:val="single" w:sz="4" w:space="0" w:color="auto"/>
              <w:right w:val="single" w:sz="4" w:space="0" w:color="auto"/>
            </w:tcBorders>
            <w:shd w:val="clear" w:color="auto" w:fill="auto"/>
            <w:noWrap/>
            <w:vAlign w:val="bottom"/>
            <w:hideMark/>
          </w:tcPr>
          <w:p w14:paraId="5D30DB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M16X200 8.8</w:t>
            </w:r>
          </w:p>
        </w:tc>
        <w:tc>
          <w:tcPr>
            <w:tcW w:w="116" w:type="pct"/>
            <w:tcBorders>
              <w:top w:val="nil"/>
              <w:left w:val="nil"/>
              <w:bottom w:val="single" w:sz="4" w:space="0" w:color="auto"/>
              <w:right w:val="single" w:sz="4" w:space="0" w:color="auto"/>
            </w:tcBorders>
            <w:shd w:val="clear" w:color="auto" w:fill="auto"/>
            <w:noWrap/>
            <w:vAlign w:val="bottom"/>
            <w:hideMark/>
          </w:tcPr>
          <w:p w14:paraId="365114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F9A15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52AAC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12A4A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E867E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8BACC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15537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D3697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24DBC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B32CD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70959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CAB9F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241874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F295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167 </w:t>
            </w:r>
          </w:p>
        </w:tc>
        <w:tc>
          <w:tcPr>
            <w:tcW w:w="445" w:type="pct"/>
            <w:tcBorders>
              <w:top w:val="nil"/>
              <w:left w:val="nil"/>
              <w:bottom w:val="single" w:sz="4" w:space="0" w:color="auto"/>
              <w:right w:val="single" w:sz="4" w:space="0" w:color="auto"/>
            </w:tcBorders>
            <w:shd w:val="clear" w:color="auto" w:fill="auto"/>
            <w:noWrap/>
            <w:vAlign w:val="bottom"/>
            <w:hideMark/>
          </w:tcPr>
          <w:p w14:paraId="044ECD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1148028 </w:t>
            </w:r>
          </w:p>
        </w:tc>
        <w:tc>
          <w:tcPr>
            <w:tcW w:w="820" w:type="pct"/>
            <w:tcBorders>
              <w:top w:val="nil"/>
              <w:left w:val="nil"/>
              <w:bottom w:val="single" w:sz="4" w:space="0" w:color="auto"/>
              <w:right w:val="single" w:sz="4" w:space="0" w:color="auto"/>
            </w:tcBorders>
            <w:shd w:val="clear" w:color="auto" w:fill="auto"/>
            <w:noWrap/>
            <w:vAlign w:val="bottom"/>
            <w:hideMark/>
          </w:tcPr>
          <w:p w14:paraId="5E3EE1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M16X250 5.6</w:t>
            </w:r>
          </w:p>
        </w:tc>
        <w:tc>
          <w:tcPr>
            <w:tcW w:w="116" w:type="pct"/>
            <w:tcBorders>
              <w:top w:val="nil"/>
              <w:left w:val="nil"/>
              <w:bottom w:val="single" w:sz="4" w:space="0" w:color="auto"/>
              <w:right w:val="single" w:sz="4" w:space="0" w:color="auto"/>
            </w:tcBorders>
            <w:shd w:val="clear" w:color="auto" w:fill="auto"/>
            <w:noWrap/>
            <w:vAlign w:val="bottom"/>
            <w:hideMark/>
          </w:tcPr>
          <w:p w14:paraId="2D6C33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B12E3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0EA8AB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7D72C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4D359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1E9C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5C7D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7557F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61665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43806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45194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8B567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2E8B8E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6EF43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168 </w:t>
            </w:r>
          </w:p>
        </w:tc>
        <w:tc>
          <w:tcPr>
            <w:tcW w:w="445" w:type="pct"/>
            <w:tcBorders>
              <w:top w:val="nil"/>
              <w:left w:val="nil"/>
              <w:bottom w:val="single" w:sz="4" w:space="0" w:color="auto"/>
              <w:right w:val="single" w:sz="4" w:space="0" w:color="auto"/>
            </w:tcBorders>
            <w:shd w:val="clear" w:color="auto" w:fill="auto"/>
            <w:noWrap/>
            <w:vAlign w:val="bottom"/>
            <w:hideMark/>
          </w:tcPr>
          <w:p w14:paraId="1404F7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856584 </w:t>
            </w:r>
          </w:p>
        </w:tc>
        <w:tc>
          <w:tcPr>
            <w:tcW w:w="820" w:type="pct"/>
            <w:tcBorders>
              <w:top w:val="nil"/>
              <w:left w:val="nil"/>
              <w:bottom w:val="single" w:sz="4" w:space="0" w:color="auto"/>
              <w:right w:val="single" w:sz="4" w:space="0" w:color="auto"/>
            </w:tcBorders>
            <w:shd w:val="clear" w:color="auto" w:fill="auto"/>
            <w:noWrap/>
            <w:vAlign w:val="bottom"/>
            <w:hideMark/>
          </w:tcPr>
          <w:p w14:paraId="1D97E2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M16X250 8.8</w:t>
            </w:r>
          </w:p>
        </w:tc>
        <w:tc>
          <w:tcPr>
            <w:tcW w:w="116" w:type="pct"/>
            <w:tcBorders>
              <w:top w:val="nil"/>
              <w:left w:val="nil"/>
              <w:bottom w:val="single" w:sz="4" w:space="0" w:color="auto"/>
              <w:right w:val="single" w:sz="4" w:space="0" w:color="auto"/>
            </w:tcBorders>
            <w:shd w:val="clear" w:color="auto" w:fill="auto"/>
            <w:noWrap/>
            <w:vAlign w:val="bottom"/>
            <w:hideMark/>
          </w:tcPr>
          <w:p w14:paraId="66DF3C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D160D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 </w:t>
            </w:r>
          </w:p>
        </w:tc>
        <w:tc>
          <w:tcPr>
            <w:tcW w:w="312" w:type="pct"/>
            <w:tcBorders>
              <w:top w:val="nil"/>
              <w:left w:val="nil"/>
              <w:bottom w:val="single" w:sz="4" w:space="0" w:color="auto"/>
              <w:right w:val="single" w:sz="4" w:space="0" w:color="auto"/>
            </w:tcBorders>
            <w:shd w:val="clear" w:color="auto" w:fill="auto"/>
            <w:noWrap/>
            <w:vAlign w:val="bottom"/>
            <w:hideMark/>
          </w:tcPr>
          <w:p w14:paraId="720FF9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9D271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96AEF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6736C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09D0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 </w:t>
            </w:r>
          </w:p>
        </w:tc>
        <w:tc>
          <w:tcPr>
            <w:tcW w:w="97" w:type="pct"/>
            <w:tcBorders>
              <w:top w:val="nil"/>
              <w:left w:val="nil"/>
              <w:bottom w:val="single" w:sz="4" w:space="0" w:color="auto"/>
              <w:right w:val="single" w:sz="4" w:space="0" w:color="auto"/>
            </w:tcBorders>
            <w:shd w:val="clear" w:color="auto" w:fill="auto"/>
            <w:noWrap/>
            <w:vAlign w:val="bottom"/>
            <w:hideMark/>
          </w:tcPr>
          <w:p w14:paraId="54888D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B614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53395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70E1A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3230E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E98611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50A45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169 </w:t>
            </w:r>
          </w:p>
        </w:tc>
        <w:tc>
          <w:tcPr>
            <w:tcW w:w="445" w:type="pct"/>
            <w:tcBorders>
              <w:top w:val="nil"/>
              <w:left w:val="nil"/>
              <w:bottom w:val="single" w:sz="4" w:space="0" w:color="auto"/>
              <w:right w:val="single" w:sz="4" w:space="0" w:color="auto"/>
            </w:tcBorders>
            <w:shd w:val="clear" w:color="auto" w:fill="auto"/>
            <w:noWrap/>
            <w:vAlign w:val="bottom"/>
            <w:hideMark/>
          </w:tcPr>
          <w:p w14:paraId="361309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1147986 </w:t>
            </w:r>
          </w:p>
        </w:tc>
        <w:tc>
          <w:tcPr>
            <w:tcW w:w="820" w:type="pct"/>
            <w:tcBorders>
              <w:top w:val="nil"/>
              <w:left w:val="nil"/>
              <w:bottom w:val="single" w:sz="4" w:space="0" w:color="auto"/>
              <w:right w:val="single" w:sz="4" w:space="0" w:color="auto"/>
            </w:tcBorders>
            <w:shd w:val="clear" w:color="auto" w:fill="auto"/>
            <w:noWrap/>
            <w:vAlign w:val="bottom"/>
            <w:hideMark/>
          </w:tcPr>
          <w:p w14:paraId="1351E76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M16X30 5.6</w:t>
            </w:r>
          </w:p>
        </w:tc>
        <w:tc>
          <w:tcPr>
            <w:tcW w:w="116" w:type="pct"/>
            <w:tcBorders>
              <w:top w:val="nil"/>
              <w:left w:val="nil"/>
              <w:bottom w:val="single" w:sz="4" w:space="0" w:color="auto"/>
              <w:right w:val="single" w:sz="4" w:space="0" w:color="auto"/>
            </w:tcBorders>
            <w:shd w:val="clear" w:color="auto" w:fill="auto"/>
            <w:noWrap/>
            <w:vAlign w:val="bottom"/>
            <w:hideMark/>
          </w:tcPr>
          <w:p w14:paraId="4826CE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3C189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02CFEF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E281C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3E2B2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AD3EE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72E8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7652CF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201E7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E1F4F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23E5B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D4C2E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A82A4F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6D271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 </w:t>
            </w:r>
          </w:p>
        </w:tc>
        <w:tc>
          <w:tcPr>
            <w:tcW w:w="445" w:type="pct"/>
            <w:tcBorders>
              <w:top w:val="nil"/>
              <w:left w:val="nil"/>
              <w:bottom w:val="single" w:sz="4" w:space="0" w:color="auto"/>
              <w:right w:val="single" w:sz="4" w:space="0" w:color="auto"/>
            </w:tcBorders>
            <w:shd w:val="clear" w:color="auto" w:fill="auto"/>
            <w:noWrap/>
            <w:vAlign w:val="bottom"/>
            <w:hideMark/>
          </w:tcPr>
          <w:p w14:paraId="324C84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1147994 </w:t>
            </w:r>
          </w:p>
        </w:tc>
        <w:tc>
          <w:tcPr>
            <w:tcW w:w="820" w:type="pct"/>
            <w:tcBorders>
              <w:top w:val="nil"/>
              <w:left w:val="nil"/>
              <w:bottom w:val="single" w:sz="4" w:space="0" w:color="auto"/>
              <w:right w:val="single" w:sz="4" w:space="0" w:color="auto"/>
            </w:tcBorders>
            <w:shd w:val="clear" w:color="auto" w:fill="auto"/>
            <w:noWrap/>
            <w:vAlign w:val="bottom"/>
            <w:hideMark/>
          </w:tcPr>
          <w:p w14:paraId="3C84AC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M16X40 5.6</w:t>
            </w:r>
          </w:p>
        </w:tc>
        <w:tc>
          <w:tcPr>
            <w:tcW w:w="116" w:type="pct"/>
            <w:tcBorders>
              <w:top w:val="nil"/>
              <w:left w:val="nil"/>
              <w:bottom w:val="single" w:sz="4" w:space="0" w:color="auto"/>
              <w:right w:val="single" w:sz="4" w:space="0" w:color="auto"/>
            </w:tcBorders>
            <w:shd w:val="clear" w:color="auto" w:fill="auto"/>
            <w:noWrap/>
            <w:vAlign w:val="bottom"/>
            <w:hideMark/>
          </w:tcPr>
          <w:p w14:paraId="48DA57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B515D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1200 </w:t>
            </w:r>
          </w:p>
        </w:tc>
        <w:tc>
          <w:tcPr>
            <w:tcW w:w="312" w:type="pct"/>
            <w:tcBorders>
              <w:top w:val="nil"/>
              <w:left w:val="nil"/>
              <w:bottom w:val="single" w:sz="4" w:space="0" w:color="auto"/>
              <w:right w:val="single" w:sz="4" w:space="0" w:color="auto"/>
            </w:tcBorders>
            <w:shd w:val="clear" w:color="auto" w:fill="auto"/>
            <w:noWrap/>
            <w:vAlign w:val="bottom"/>
            <w:hideMark/>
          </w:tcPr>
          <w:p w14:paraId="7B6EAE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0162F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21C6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0CA51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AA81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1200 </w:t>
            </w:r>
          </w:p>
        </w:tc>
        <w:tc>
          <w:tcPr>
            <w:tcW w:w="97" w:type="pct"/>
            <w:tcBorders>
              <w:top w:val="nil"/>
              <w:left w:val="nil"/>
              <w:bottom w:val="single" w:sz="4" w:space="0" w:color="auto"/>
              <w:right w:val="single" w:sz="4" w:space="0" w:color="auto"/>
            </w:tcBorders>
            <w:shd w:val="clear" w:color="auto" w:fill="auto"/>
            <w:noWrap/>
            <w:vAlign w:val="bottom"/>
            <w:hideMark/>
          </w:tcPr>
          <w:p w14:paraId="644465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F32A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1B874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C4AFA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36811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F4F628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0FEF1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171 </w:t>
            </w:r>
          </w:p>
        </w:tc>
        <w:tc>
          <w:tcPr>
            <w:tcW w:w="445" w:type="pct"/>
            <w:tcBorders>
              <w:top w:val="nil"/>
              <w:left w:val="nil"/>
              <w:bottom w:val="single" w:sz="4" w:space="0" w:color="auto"/>
              <w:right w:val="single" w:sz="4" w:space="0" w:color="auto"/>
            </w:tcBorders>
            <w:shd w:val="clear" w:color="auto" w:fill="auto"/>
            <w:noWrap/>
            <w:vAlign w:val="bottom"/>
            <w:hideMark/>
          </w:tcPr>
          <w:p w14:paraId="5F89FC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1149962 </w:t>
            </w:r>
          </w:p>
        </w:tc>
        <w:tc>
          <w:tcPr>
            <w:tcW w:w="820" w:type="pct"/>
            <w:tcBorders>
              <w:top w:val="nil"/>
              <w:left w:val="nil"/>
              <w:bottom w:val="single" w:sz="4" w:space="0" w:color="auto"/>
              <w:right w:val="single" w:sz="4" w:space="0" w:color="auto"/>
            </w:tcBorders>
            <w:shd w:val="clear" w:color="auto" w:fill="auto"/>
            <w:noWrap/>
            <w:vAlign w:val="bottom"/>
            <w:hideMark/>
          </w:tcPr>
          <w:p w14:paraId="4BA76F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M16X40 8.8</w:t>
            </w:r>
          </w:p>
        </w:tc>
        <w:tc>
          <w:tcPr>
            <w:tcW w:w="116" w:type="pct"/>
            <w:tcBorders>
              <w:top w:val="nil"/>
              <w:left w:val="nil"/>
              <w:bottom w:val="single" w:sz="4" w:space="0" w:color="auto"/>
              <w:right w:val="single" w:sz="4" w:space="0" w:color="auto"/>
            </w:tcBorders>
            <w:shd w:val="clear" w:color="auto" w:fill="auto"/>
            <w:noWrap/>
            <w:vAlign w:val="bottom"/>
            <w:hideMark/>
          </w:tcPr>
          <w:p w14:paraId="715FB9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055B2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729B2F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68877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C6A8F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EFDFF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14074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70C01F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7881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B156C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FF413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1AF5B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422853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382E9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172 </w:t>
            </w:r>
          </w:p>
        </w:tc>
        <w:tc>
          <w:tcPr>
            <w:tcW w:w="445" w:type="pct"/>
            <w:tcBorders>
              <w:top w:val="nil"/>
              <w:left w:val="nil"/>
              <w:bottom w:val="single" w:sz="4" w:space="0" w:color="auto"/>
              <w:right w:val="single" w:sz="4" w:space="0" w:color="auto"/>
            </w:tcBorders>
            <w:shd w:val="clear" w:color="auto" w:fill="auto"/>
            <w:noWrap/>
            <w:vAlign w:val="bottom"/>
            <w:hideMark/>
          </w:tcPr>
          <w:p w14:paraId="50457A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415804 </w:t>
            </w:r>
          </w:p>
        </w:tc>
        <w:tc>
          <w:tcPr>
            <w:tcW w:w="820" w:type="pct"/>
            <w:tcBorders>
              <w:top w:val="nil"/>
              <w:left w:val="nil"/>
              <w:bottom w:val="single" w:sz="4" w:space="0" w:color="auto"/>
              <w:right w:val="single" w:sz="4" w:space="0" w:color="auto"/>
            </w:tcBorders>
            <w:shd w:val="clear" w:color="auto" w:fill="auto"/>
            <w:noWrap/>
            <w:vAlign w:val="bottom"/>
            <w:hideMark/>
          </w:tcPr>
          <w:p w14:paraId="147632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M16X45 8.8</w:t>
            </w:r>
          </w:p>
        </w:tc>
        <w:tc>
          <w:tcPr>
            <w:tcW w:w="116" w:type="pct"/>
            <w:tcBorders>
              <w:top w:val="nil"/>
              <w:left w:val="nil"/>
              <w:bottom w:val="single" w:sz="4" w:space="0" w:color="auto"/>
              <w:right w:val="single" w:sz="4" w:space="0" w:color="auto"/>
            </w:tcBorders>
            <w:shd w:val="clear" w:color="auto" w:fill="auto"/>
            <w:noWrap/>
            <w:vAlign w:val="bottom"/>
            <w:hideMark/>
          </w:tcPr>
          <w:p w14:paraId="1574FF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8B11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26226C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AFA5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A6C0C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E2809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F10C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A84C1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31FA92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4CC8B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60869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BC448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17A413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5CF1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AADF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415960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5A61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6794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C80CB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9C24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2BEE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7737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87D2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29D9E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53D11D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859BE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F2506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C0317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B69B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BD4C59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A24E8BF"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501B458"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D704174"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68BBC6F"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9C8B820"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44CA09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ABA334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44CE907"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5949605"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04C2D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58A13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D1301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D25FE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59213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0000DAC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488670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CAD74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174 </w:t>
            </w:r>
          </w:p>
        </w:tc>
        <w:tc>
          <w:tcPr>
            <w:tcW w:w="445" w:type="pct"/>
            <w:tcBorders>
              <w:top w:val="nil"/>
              <w:left w:val="nil"/>
              <w:bottom w:val="single" w:sz="4" w:space="0" w:color="auto"/>
              <w:right w:val="single" w:sz="4" w:space="0" w:color="auto"/>
            </w:tcBorders>
            <w:shd w:val="clear" w:color="auto" w:fill="auto"/>
            <w:noWrap/>
            <w:vAlign w:val="bottom"/>
            <w:hideMark/>
          </w:tcPr>
          <w:p w14:paraId="555076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1149970 </w:t>
            </w:r>
          </w:p>
        </w:tc>
        <w:tc>
          <w:tcPr>
            <w:tcW w:w="820" w:type="pct"/>
            <w:tcBorders>
              <w:top w:val="nil"/>
              <w:left w:val="nil"/>
              <w:bottom w:val="single" w:sz="4" w:space="0" w:color="auto"/>
              <w:right w:val="single" w:sz="4" w:space="0" w:color="auto"/>
            </w:tcBorders>
            <w:shd w:val="clear" w:color="auto" w:fill="auto"/>
            <w:noWrap/>
            <w:vAlign w:val="bottom"/>
            <w:hideMark/>
          </w:tcPr>
          <w:p w14:paraId="0AE713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M16X50 8.8</w:t>
            </w:r>
          </w:p>
        </w:tc>
        <w:tc>
          <w:tcPr>
            <w:tcW w:w="116" w:type="pct"/>
            <w:tcBorders>
              <w:top w:val="nil"/>
              <w:left w:val="nil"/>
              <w:bottom w:val="single" w:sz="4" w:space="0" w:color="auto"/>
              <w:right w:val="single" w:sz="4" w:space="0" w:color="auto"/>
            </w:tcBorders>
            <w:shd w:val="clear" w:color="auto" w:fill="auto"/>
            <w:noWrap/>
            <w:vAlign w:val="bottom"/>
            <w:hideMark/>
          </w:tcPr>
          <w:p w14:paraId="5DDF8C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4251F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7F4833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FE7D2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B79BC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83371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88B37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5FD93D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C2814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18ACB5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8 </w:t>
            </w:r>
          </w:p>
        </w:tc>
        <w:tc>
          <w:tcPr>
            <w:tcW w:w="438" w:type="pct"/>
            <w:tcBorders>
              <w:top w:val="nil"/>
              <w:left w:val="nil"/>
              <w:bottom w:val="single" w:sz="4" w:space="0" w:color="auto"/>
              <w:right w:val="single" w:sz="4" w:space="0" w:color="auto"/>
            </w:tcBorders>
            <w:shd w:val="clear" w:color="auto" w:fill="auto"/>
            <w:noWrap/>
            <w:vAlign w:val="bottom"/>
            <w:hideMark/>
          </w:tcPr>
          <w:p w14:paraId="34CE7F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10414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D52EE4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E685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175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A19A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415987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A67F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M16X60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6344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4F39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6779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B996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C606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E48F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65B3D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54E18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018D3F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388B6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EDB70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67B9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058025C"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18C68E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2A0F52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3E8C7F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44BDB1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D210070"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61A7E9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17624CC"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C6E485A"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DDA7EEA"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2438A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41D59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4EDCB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1A397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BFAF2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5386A70"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4D3213B"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B5F5BB0"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44D47B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3C58DC7"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CDCD1A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E63BCA5"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34902FF"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304D09F"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AC43163"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3A783B3"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C7430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5079AE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72A6E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1D57AD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5D5D3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0710A694"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935EB6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AE718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176 </w:t>
            </w:r>
          </w:p>
        </w:tc>
        <w:tc>
          <w:tcPr>
            <w:tcW w:w="445" w:type="pct"/>
            <w:tcBorders>
              <w:top w:val="nil"/>
              <w:left w:val="nil"/>
              <w:bottom w:val="single" w:sz="4" w:space="0" w:color="auto"/>
              <w:right w:val="single" w:sz="4" w:space="0" w:color="auto"/>
            </w:tcBorders>
            <w:shd w:val="clear" w:color="auto" w:fill="auto"/>
            <w:noWrap/>
            <w:vAlign w:val="bottom"/>
            <w:hideMark/>
          </w:tcPr>
          <w:p w14:paraId="0E92BF3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415618 </w:t>
            </w:r>
          </w:p>
        </w:tc>
        <w:tc>
          <w:tcPr>
            <w:tcW w:w="820" w:type="pct"/>
            <w:tcBorders>
              <w:top w:val="nil"/>
              <w:left w:val="nil"/>
              <w:bottom w:val="single" w:sz="4" w:space="0" w:color="auto"/>
              <w:right w:val="single" w:sz="4" w:space="0" w:color="auto"/>
            </w:tcBorders>
            <w:shd w:val="clear" w:color="auto" w:fill="auto"/>
            <w:noWrap/>
            <w:vAlign w:val="bottom"/>
            <w:hideMark/>
          </w:tcPr>
          <w:p w14:paraId="2EBF14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M16X65 5.8</w:t>
            </w:r>
          </w:p>
        </w:tc>
        <w:tc>
          <w:tcPr>
            <w:tcW w:w="116" w:type="pct"/>
            <w:tcBorders>
              <w:top w:val="nil"/>
              <w:left w:val="nil"/>
              <w:bottom w:val="single" w:sz="4" w:space="0" w:color="auto"/>
              <w:right w:val="single" w:sz="4" w:space="0" w:color="auto"/>
            </w:tcBorders>
            <w:shd w:val="clear" w:color="auto" w:fill="auto"/>
            <w:noWrap/>
            <w:vAlign w:val="bottom"/>
            <w:hideMark/>
          </w:tcPr>
          <w:p w14:paraId="739092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C4074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1FD3D2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45A0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631A2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94534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EFCAF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1EF505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8E9EE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17B82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A4B03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ADDC7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693512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9516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177 </w:t>
            </w:r>
          </w:p>
        </w:tc>
        <w:tc>
          <w:tcPr>
            <w:tcW w:w="445" w:type="pct"/>
            <w:tcBorders>
              <w:top w:val="nil"/>
              <w:left w:val="nil"/>
              <w:bottom w:val="single" w:sz="4" w:space="0" w:color="auto"/>
              <w:right w:val="single" w:sz="4" w:space="0" w:color="auto"/>
            </w:tcBorders>
            <w:shd w:val="clear" w:color="auto" w:fill="auto"/>
            <w:noWrap/>
            <w:vAlign w:val="bottom"/>
            <w:hideMark/>
          </w:tcPr>
          <w:p w14:paraId="269D5E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622311 </w:t>
            </w:r>
          </w:p>
        </w:tc>
        <w:tc>
          <w:tcPr>
            <w:tcW w:w="820" w:type="pct"/>
            <w:tcBorders>
              <w:top w:val="nil"/>
              <w:left w:val="nil"/>
              <w:bottom w:val="single" w:sz="4" w:space="0" w:color="auto"/>
              <w:right w:val="single" w:sz="4" w:space="0" w:color="auto"/>
            </w:tcBorders>
            <w:shd w:val="clear" w:color="auto" w:fill="auto"/>
            <w:noWrap/>
            <w:vAlign w:val="bottom"/>
            <w:hideMark/>
          </w:tcPr>
          <w:p w14:paraId="7E4453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M16X65 8.8</w:t>
            </w:r>
          </w:p>
        </w:tc>
        <w:tc>
          <w:tcPr>
            <w:tcW w:w="116" w:type="pct"/>
            <w:tcBorders>
              <w:top w:val="nil"/>
              <w:left w:val="nil"/>
              <w:bottom w:val="single" w:sz="4" w:space="0" w:color="auto"/>
              <w:right w:val="single" w:sz="4" w:space="0" w:color="auto"/>
            </w:tcBorders>
            <w:shd w:val="clear" w:color="auto" w:fill="auto"/>
            <w:noWrap/>
            <w:vAlign w:val="bottom"/>
            <w:hideMark/>
          </w:tcPr>
          <w:p w14:paraId="1E38D0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9ECE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5B6B16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65624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CB58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10CF0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7AA9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54D83A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063B01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0B242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1A4B6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6F601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6B0EAD1"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9C06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B9E5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415995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9AF6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M16X70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EE60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E92D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9368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2AAD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535D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2CDB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6DA9A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6B583C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31CC4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71B465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09ED7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CD4A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EE42FE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C2D429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F60A5E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9CA2D5E"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C3B58C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BCA684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F0FEB86"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0CB4B33"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2109D00"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263C8B1"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916FC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31DE42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6BCC9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3800C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27191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9F6DF60"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5223C1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30E9C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179 </w:t>
            </w:r>
          </w:p>
        </w:tc>
        <w:tc>
          <w:tcPr>
            <w:tcW w:w="445" w:type="pct"/>
            <w:tcBorders>
              <w:top w:val="nil"/>
              <w:left w:val="nil"/>
              <w:bottom w:val="single" w:sz="4" w:space="0" w:color="auto"/>
              <w:right w:val="single" w:sz="4" w:space="0" w:color="auto"/>
            </w:tcBorders>
            <w:shd w:val="clear" w:color="auto" w:fill="auto"/>
            <w:noWrap/>
            <w:vAlign w:val="bottom"/>
            <w:hideMark/>
          </w:tcPr>
          <w:p w14:paraId="029467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415774 </w:t>
            </w:r>
          </w:p>
        </w:tc>
        <w:tc>
          <w:tcPr>
            <w:tcW w:w="820" w:type="pct"/>
            <w:tcBorders>
              <w:top w:val="nil"/>
              <w:left w:val="nil"/>
              <w:bottom w:val="single" w:sz="4" w:space="0" w:color="auto"/>
              <w:right w:val="single" w:sz="4" w:space="0" w:color="auto"/>
            </w:tcBorders>
            <w:shd w:val="clear" w:color="auto" w:fill="auto"/>
            <w:noWrap/>
            <w:vAlign w:val="bottom"/>
            <w:hideMark/>
          </w:tcPr>
          <w:p w14:paraId="1258576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M16X70 8.8</w:t>
            </w:r>
          </w:p>
        </w:tc>
        <w:tc>
          <w:tcPr>
            <w:tcW w:w="116" w:type="pct"/>
            <w:tcBorders>
              <w:top w:val="nil"/>
              <w:left w:val="nil"/>
              <w:bottom w:val="single" w:sz="4" w:space="0" w:color="auto"/>
              <w:right w:val="single" w:sz="4" w:space="0" w:color="auto"/>
            </w:tcBorders>
            <w:shd w:val="clear" w:color="auto" w:fill="auto"/>
            <w:noWrap/>
            <w:vAlign w:val="bottom"/>
            <w:hideMark/>
          </w:tcPr>
          <w:p w14:paraId="621D71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E8E47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534D08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D5856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0EB05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33BD7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9B401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9B8D7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23277D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3D0C7F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37415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766FD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1B1CE0C"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6924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B058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415928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3E84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M16X80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694B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7280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BD81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0D6E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56D6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8271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B48B0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EA76A5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7A7C8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ABDED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34B3C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6D3C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ABAD91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D3A6B6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5379F2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1E2106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89C532E"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02FC6AE"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3E5D92E"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3C976A1"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2D8CBD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20FD5C9"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48957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3DEDA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76CB0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FCD41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0633D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1A2A102A"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894614F"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2682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5ABF6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415243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6D61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M16X80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38D3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077A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930 </w:t>
            </w:r>
          </w:p>
        </w:tc>
        <w:tc>
          <w:tcPr>
            <w:tcW w:w="312" w:type="pct"/>
            <w:tcBorders>
              <w:top w:val="nil"/>
              <w:left w:val="nil"/>
              <w:bottom w:val="single" w:sz="4" w:space="0" w:color="auto"/>
              <w:right w:val="single" w:sz="4" w:space="0" w:color="auto"/>
            </w:tcBorders>
            <w:shd w:val="clear" w:color="auto" w:fill="auto"/>
            <w:noWrap/>
            <w:vAlign w:val="bottom"/>
            <w:hideMark/>
          </w:tcPr>
          <w:p w14:paraId="60E58D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1825E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6548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5A520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CC84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30F3E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AD619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028A90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8E05F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2B804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4C7ACE1"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F65C861"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EC4D8F3"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0C3C674"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1A14AB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3BC7B57"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30D494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6450E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23B35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8E5C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47F15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2A5F5A6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71BB1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C6AE4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BC9E1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AE52B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744089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B403B6F"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A34E95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AE97F0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ABB457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D651E8D"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B5201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4023D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4F2FB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8A7A1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1F49E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007697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0AF28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AA71D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82B3F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6E22C7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E04B0CE"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0B92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F2CC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416037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9EAD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M16X90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7F0E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53B4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3E86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C93D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3CE6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667F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3913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169AD6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D2C24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16E78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61B73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17E6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BC10CD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4FF9A3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CCBFF7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914E0D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10137D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6C840B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B67B839"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5133355"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CA5087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2419240"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894416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5A9D96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AA7C4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11BD7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41C3F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2AC7BD97"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341993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167C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BDD4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415251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A070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M16X90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FE79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8702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780 </w:t>
            </w:r>
          </w:p>
        </w:tc>
        <w:tc>
          <w:tcPr>
            <w:tcW w:w="312" w:type="pct"/>
            <w:tcBorders>
              <w:top w:val="nil"/>
              <w:left w:val="nil"/>
              <w:bottom w:val="single" w:sz="4" w:space="0" w:color="auto"/>
              <w:right w:val="single" w:sz="4" w:space="0" w:color="auto"/>
            </w:tcBorders>
            <w:shd w:val="clear" w:color="auto" w:fill="auto"/>
            <w:noWrap/>
            <w:vAlign w:val="bottom"/>
            <w:hideMark/>
          </w:tcPr>
          <w:p w14:paraId="3E7135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81F03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8D49F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FE5D5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3FDA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4F9CD0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DEB5C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936B1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248C6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D0350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C35D8B4"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6A044B2"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D785FD2"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E00B821"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CA4B6B5"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6022D2C"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2C8BCE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A864B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0F15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6C654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19B89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66E945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E1B4E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8AE0D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85108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7C42E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8F988C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8C72159"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A57106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91CF451"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6D5AA6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DF72F9A"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EE9D5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C0BA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BC5F6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8413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9EE9A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 </w:t>
            </w:r>
          </w:p>
        </w:tc>
        <w:tc>
          <w:tcPr>
            <w:tcW w:w="97" w:type="pct"/>
            <w:tcBorders>
              <w:top w:val="nil"/>
              <w:left w:val="nil"/>
              <w:bottom w:val="single" w:sz="4" w:space="0" w:color="auto"/>
              <w:right w:val="single" w:sz="4" w:space="0" w:color="auto"/>
            </w:tcBorders>
            <w:shd w:val="clear" w:color="auto" w:fill="auto"/>
            <w:noWrap/>
            <w:vAlign w:val="bottom"/>
            <w:hideMark/>
          </w:tcPr>
          <w:p w14:paraId="61B2CC9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6013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D9E4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D2E66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81E2E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1A36AB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0099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184 </w:t>
            </w:r>
          </w:p>
        </w:tc>
        <w:tc>
          <w:tcPr>
            <w:tcW w:w="445" w:type="pct"/>
            <w:tcBorders>
              <w:top w:val="nil"/>
              <w:left w:val="nil"/>
              <w:bottom w:val="single" w:sz="4" w:space="0" w:color="auto"/>
              <w:right w:val="single" w:sz="4" w:space="0" w:color="auto"/>
            </w:tcBorders>
            <w:shd w:val="clear" w:color="auto" w:fill="auto"/>
            <w:noWrap/>
            <w:vAlign w:val="bottom"/>
            <w:hideMark/>
          </w:tcPr>
          <w:p w14:paraId="6A1DE0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912522 </w:t>
            </w:r>
          </w:p>
        </w:tc>
        <w:tc>
          <w:tcPr>
            <w:tcW w:w="820" w:type="pct"/>
            <w:tcBorders>
              <w:top w:val="nil"/>
              <w:left w:val="nil"/>
              <w:bottom w:val="single" w:sz="4" w:space="0" w:color="auto"/>
              <w:right w:val="single" w:sz="4" w:space="0" w:color="auto"/>
            </w:tcBorders>
            <w:shd w:val="clear" w:color="auto" w:fill="auto"/>
            <w:noWrap/>
            <w:vAlign w:val="bottom"/>
            <w:hideMark/>
          </w:tcPr>
          <w:p w14:paraId="174BD1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M18X100 5.6</w:t>
            </w:r>
          </w:p>
        </w:tc>
        <w:tc>
          <w:tcPr>
            <w:tcW w:w="116" w:type="pct"/>
            <w:tcBorders>
              <w:top w:val="nil"/>
              <w:left w:val="nil"/>
              <w:bottom w:val="single" w:sz="4" w:space="0" w:color="auto"/>
              <w:right w:val="single" w:sz="4" w:space="0" w:color="auto"/>
            </w:tcBorders>
            <w:shd w:val="clear" w:color="auto" w:fill="auto"/>
            <w:noWrap/>
            <w:vAlign w:val="bottom"/>
            <w:hideMark/>
          </w:tcPr>
          <w:p w14:paraId="52C035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2D349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6EBC4C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8BF63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15E9C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5B0CD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AC071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43DB21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8B0D0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23A69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5FBBD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59C8B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428894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426A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185 </w:t>
            </w:r>
          </w:p>
        </w:tc>
        <w:tc>
          <w:tcPr>
            <w:tcW w:w="445" w:type="pct"/>
            <w:tcBorders>
              <w:top w:val="nil"/>
              <w:left w:val="nil"/>
              <w:bottom w:val="single" w:sz="4" w:space="0" w:color="auto"/>
              <w:right w:val="single" w:sz="4" w:space="0" w:color="auto"/>
            </w:tcBorders>
            <w:shd w:val="clear" w:color="auto" w:fill="auto"/>
            <w:noWrap/>
            <w:vAlign w:val="bottom"/>
            <w:hideMark/>
          </w:tcPr>
          <w:p w14:paraId="5FECCC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912549 </w:t>
            </w:r>
          </w:p>
        </w:tc>
        <w:tc>
          <w:tcPr>
            <w:tcW w:w="820" w:type="pct"/>
            <w:tcBorders>
              <w:top w:val="nil"/>
              <w:left w:val="nil"/>
              <w:bottom w:val="single" w:sz="4" w:space="0" w:color="auto"/>
              <w:right w:val="single" w:sz="4" w:space="0" w:color="auto"/>
            </w:tcBorders>
            <w:shd w:val="clear" w:color="auto" w:fill="auto"/>
            <w:noWrap/>
            <w:vAlign w:val="bottom"/>
            <w:hideMark/>
          </w:tcPr>
          <w:p w14:paraId="1A6469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M18X110 5.6</w:t>
            </w:r>
          </w:p>
        </w:tc>
        <w:tc>
          <w:tcPr>
            <w:tcW w:w="116" w:type="pct"/>
            <w:tcBorders>
              <w:top w:val="nil"/>
              <w:left w:val="nil"/>
              <w:bottom w:val="single" w:sz="4" w:space="0" w:color="auto"/>
              <w:right w:val="single" w:sz="4" w:space="0" w:color="auto"/>
            </w:tcBorders>
            <w:shd w:val="clear" w:color="auto" w:fill="auto"/>
            <w:noWrap/>
            <w:vAlign w:val="bottom"/>
            <w:hideMark/>
          </w:tcPr>
          <w:p w14:paraId="19249A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C5A2D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1A88E3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9CC5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5A47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766F5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3E54B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1E7FEE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CF649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F6274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F1595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A1CF6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0128F6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0F566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186 </w:t>
            </w:r>
          </w:p>
        </w:tc>
        <w:tc>
          <w:tcPr>
            <w:tcW w:w="445" w:type="pct"/>
            <w:tcBorders>
              <w:top w:val="nil"/>
              <w:left w:val="nil"/>
              <w:bottom w:val="single" w:sz="4" w:space="0" w:color="auto"/>
              <w:right w:val="single" w:sz="4" w:space="0" w:color="auto"/>
            </w:tcBorders>
            <w:shd w:val="clear" w:color="auto" w:fill="auto"/>
            <w:noWrap/>
            <w:vAlign w:val="bottom"/>
            <w:hideMark/>
          </w:tcPr>
          <w:p w14:paraId="6161F8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1603183 </w:t>
            </w:r>
          </w:p>
        </w:tc>
        <w:tc>
          <w:tcPr>
            <w:tcW w:w="820" w:type="pct"/>
            <w:tcBorders>
              <w:top w:val="nil"/>
              <w:left w:val="nil"/>
              <w:bottom w:val="single" w:sz="4" w:space="0" w:color="auto"/>
              <w:right w:val="single" w:sz="4" w:space="0" w:color="auto"/>
            </w:tcBorders>
            <w:shd w:val="clear" w:color="auto" w:fill="auto"/>
            <w:noWrap/>
            <w:vAlign w:val="bottom"/>
            <w:hideMark/>
          </w:tcPr>
          <w:p w14:paraId="067BBC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M18X120 5.6</w:t>
            </w:r>
          </w:p>
        </w:tc>
        <w:tc>
          <w:tcPr>
            <w:tcW w:w="116" w:type="pct"/>
            <w:tcBorders>
              <w:top w:val="nil"/>
              <w:left w:val="nil"/>
              <w:bottom w:val="single" w:sz="4" w:space="0" w:color="auto"/>
              <w:right w:val="single" w:sz="4" w:space="0" w:color="auto"/>
            </w:tcBorders>
            <w:shd w:val="clear" w:color="auto" w:fill="auto"/>
            <w:noWrap/>
            <w:vAlign w:val="bottom"/>
            <w:hideMark/>
          </w:tcPr>
          <w:p w14:paraId="53ED30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D5B47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41DDCA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4BDD4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18BA2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4DF62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8C0AD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32DAD2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FD4C7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F478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DC335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4EF6C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A524F7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313AB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187 </w:t>
            </w:r>
          </w:p>
        </w:tc>
        <w:tc>
          <w:tcPr>
            <w:tcW w:w="445" w:type="pct"/>
            <w:tcBorders>
              <w:top w:val="nil"/>
              <w:left w:val="nil"/>
              <w:bottom w:val="single" w:sz="4" w:space="0" w:color="auto"/>
              <w:right w:val="single" w:sz="4" w:space="0" w:color="auto"/>
            </w:tcBorders>
            <w:shd w:val="clear" w:color="auto" w:fill="auto"/>
            <w:noWrap/>
            <w:vAlign w:val="bottom"/>
            <w:hideMark/>
          </w:tcPr>
          <w:p w14:paraId="24A6FB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914177 </w:t>
            </w:r>
          </w:p>
        </w:tc>
        <w:tc>
          <w:tcPr>
            <w:tcW w:w="820" w:type="pct"/>
            <w:tcBorders>
              <w:top w:val="nil"/>
              <w:left w:val="nil"/>
              <w:bottom w:val="single" w:sz="4" w:space="0" w:color="auto"/>
              <w:right w:val="single" w:sz="4" w:space="0" w:color="auto"/>
            </w:tcBorders>
            <w:shd w:val="clear" w:color="auto" w:fill="auto"/>
            <w:noWrap/>
            <w:vAlign w:val="bottom"/>
            <w:hideMark/>
          </w:tcPr>
          <w:p w14:paraId="350B71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M18X150 5.6</w:t>
            </w:r>
          </w:p>
        </w:tc>
        <w:tc>
          <w:tcPr>
            <w:tcW w:w="116" w:type="pct"/>
            <w:tcBorders>
              <w:top w:val="nil"/>
              <w:left w:val="nil"/>
              <w:bottom w:val="single" w:sz="4" w:space="0" w:color="auto"/>
              <w:right w:val="single" w:sz="4" w:space="0" w:color="auto"/>
            </w:tcBorders>
            <w:shd w:val="clear" w:color="auto" w:fill="auto"/>
            <w:noWrap/>
            <w:vAlign w:val="bottom"/>
            <w:hideMark/>
          </w:tcPr>
          <w:p w14:paraId="131EC8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EF129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24E443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F68E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4C6BB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71A54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3439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769B4F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F4331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FDCAB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FA65A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BF5A8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F5D495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2BFB6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188 </w:t>
            </w:r>
          </w:p>
        </w:tc>
        <w:tc>
          <w:tcPr>
            <w:tcW w:w="445" w:type="pct"/>
            <w:tcBorders>
              <w:top w:val="nil"/>
              <w:left w:val="nil"/>
              <w:bottom w:val="single" w:sz="4" w:space="0" w:color="auto"/>
              <w:right w:val="single" w:sz="4" w:space="0" w:color="auto"/>
            </w:tcBorders>
            <w:shd w:val="clear" w:color="auto" w:fill="auto"/>
            <w:noWrap/>
            <w:vAlign w:val="bottom"/>
            <w:hideMark/>
          </w:tcPr>
          <w:p w14:paraId="7FD80B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913855 </w:t>
            </w:r>
          </w:p>
        </w:tc>
        <w:tc>
          <w:tcPr>
            <w:tcW w:w="820" w:type="pct"/>
            <w:tcBorders>
              <w:top w:val="nil"/>
              <w:left w:val="nil"/>
              <w:bottom w:val="single" w:sz="4" w:space="0" w:color="auto"/>
              <w:right w:val="single" w:sz="4" w:space="0" w:color="auto"/>
            </w:tcBorders>
            <w:shd w:val="clear" w:color="auto" w:fill="auto"/>
            <w:noWrap/>
            <w:vAlign w:val="bottom"/>
            <w:hideMark/>
          </w:tcPr>
          <w:p w14:paraId="1E4A13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M18X50 5.6</w:t>
            </w:r>
          </w:p>
        </w:tc>
        <w:tc>
          <w:tcPr>
            <w:tcW w:w="116" w:type="pct"/>
            <w:tcBorders>
              <w:top w:val="nil"/>
              <w:left w:val="nil"/>
              <w:bottom w:val="single" w:sz="4" w:space="0" w:color="auto"/>
              <w:right w:val="single" w:sz="4" w:space="0" w:color="auto"/>
            </w:tcBorders>
            <w:shd w:val="clear" w:color="auto" w:fill="auto"/>
            <w:noWrap/>
            <w:vAlign w:val="bottom"/>
            <w:hideMark/>
          </w:tcPr>
          <w:p w14:paraId="1AD0DB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983D2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31413B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E9A3B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DD843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C9707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912D1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1206DA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BE9AE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EE781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26A69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74D66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A828ED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8D462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189 </w:t>
            </w:r>
          </w:p>
        </w:tc>
        <w:tc>
          <w:tcPr>
            <w:tcW w:w="445" w:type="pct"/>
            <w:tcBorders>
              <w:top w:val="nil"/>
              <w:left w:val="nil"/>
              <w:bottom w:val="single" w:sz="4" w:space="0" w:color="auto"/>
              <w:right w:val="single" w:sz="4" w:space="0" w:color="auto"/>
            </w:tcBorders>
            <w:shd w:val="clear" w:color="auto" w:fill="auto"/>
            <w:noWrap/>
            <w:vAlign w:val="bottom"/>
            <w:hideMark/>
          </w:tcPr>
          <w:p w14:paraId="16D2DF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856614 </w:t>
            </w:r>
          </w:p>
        </w:tc>
        <w:tc>
          <w:tcPr>
            <w:tcW w:w="820" w:type="pct"/>
            <w:tcBorders>
              <w:top w:val="nil"/>
              <w:left w:val="nil"/>
              <w:bottom w:val="single" w:sz="4" w:space="0" w:color="auto"/>
              <w:right w:val="single" w:sz="4" w:space="0" w:color="auto"/>
            </w:tcBorders>
            <w:shd w:val="clear" w:color="auto" w:fill="auto"/>
            <w:noWrap/>
            <w:vAlign w:val="bottom"/>
            <w:hideMark/>
          </w:tcPr>
          <w:p w14:paraId="32D605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M18X60 5.6</w:t>
            </w:r>
          </w:p>
        </w:tc>
        <w:tc>
          <w:tcPr>
            <w:tcW w:w="116" w:type="pct"/>
            <w:tcBorders>
              <w:top w:val="nil"/>
              <w:left w:val="nil"/>
              <w:bottom w:val="single" w:sz="4" w:space="0" w:color="auto"/>
              <w:right w:val="single" w:sz="4" w:space="0" w:color="auto"/>
            </w:tcBorders>
            <w:shd w:val="clear" w:color="auto" w:fill="auto"/>
            <w:noWrap/>
            <w:vAlign w:val="bottom"/>
            <w:hideMark/>
          </w:tcPr>
          <w:p w14:paraId="579ECA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1C9D01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364181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A0B9E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AD818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238F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4F5F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5A079B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0DA2D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D18FA8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24F21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0B493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B97A5C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DAEA0C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190 </w:t>
            </w:r>
          </w:p>
        </w:tc>
        <w:tc>
          <w:tcPr>
            <w:tcW w:w="445" w:type="pct"/>
            <w:tcBorders>
              <w:top w:val="nil"/>
              <w:left w:val="nil"/>
              <w:bottom w:val="single" w:sz="4" w:space="0" w:color="auto"/>
              <w:right w:val="single" w:sz="4" w:space="0" w:color="auto"/>
            </w:tcBorders>
            <w:shd w:val="clear" w:color="auto" w:fill="auto"/>
            <w:noWrap/>
            <w:vAlign w:val="bottom"/>
            <w:hideMark/>
          </w:tcPr>
          <w:p w14:paraId="0F59CD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1148036 </w:t>
            </w:r>
          </w:p>
        </w:tc>
        <w:tc>
          <w:tcPr>
            <w:tcW w:w="820" w:type="pct"/>
            <w:tcBorders>
              <w:top w:val="nil"/>
              <w:left w:val="nil"/>
              <w:bottom w:val="single" w:sz="4" w:space="0" w:color="auto"/>
              <w:right w:val="single" w:sz="4" w:space="0" w:color="auto"/>
            </w:tcBorders>
            <w:shd w:val="clear" w:color="auto" w:fill="auto"/>
            <w:noWrap/>
            <w:vAlign w:val="bottom"/>
            <w:hideMark/>
          </w:tcPr>
          <w:p w14:paraId="031A5E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M18X70 5.6</w:t>
            </w:r>
          </w:p>
        </w:tc>
        <w:tc>
          <w:tcPr>
            <w:tcW w:w="116" w:type="pct"/>
            <w:tcBorders>
              <w:top w:val="nil"/>
              <w:left w:val="nil"/>
              <w:bottom w:val="single" w:sz="4" w:space="0" w:color="auto"/>
              <w:right w:val="single" w:sz="4" w:space="0" w:color="auto"/>
            </w:tcBorders>
            <w:shd w:val="clear" w:color="auto" w:fill="auto"/>
            <w:noWrap/>
            <w:vAlign w:val="bottom"/>
            <w:hideMark/>
          </w:tcPr>
          <w:p w14:paraId="25A37F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C6D05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 </w:t>
            </w:r>
          </w:p>
        </w:tc>
        <w:tc>
          <w:tcPr>
            <w:tcW w:w="312" w:type="pct"/>
            <w:tcBorders>
              <w:top w:val="nil"/>
              <w:left w:val="nil"/>
              <w:bottom w:val="single" w:sz="4" w:space="0" w:color="auto"/>
              <w:right w:val="single" w:sz="4" w:space="0" w:color="auto"/>
            </w:tcBorders>
            <w:shd w:val="clear" w:color="auto" w:fill="auto"/>
            <w:noWrap/>
            <w:vAlign w:val="bottom"/>
            <w:hideMark/>
          </w:tcPr>
          <w:p w14:paraId="4D8628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EBA78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2A7C6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96695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F799E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 </w:t>
            </w:r>
          </w:p>
        </w:tc>
        <w:tc>
          <w:tcPr>
            <w:tcW w:w="97" w:type="pct"/>
            <w:tcBorders>
              <w:top w:val="nil"/>
              <w:left w:val="nil"/>
              <w:bottom w:val="single" w:sz="4" w:space="0" w:color="auto"/>
              <w:right w:val="single" w:sz="4" w:space="0" w:color="auto"/>
            </w:tcBorders>
            <w:shd w:val="clear" w:color="auto" w:fill="auto"/>
            <w:noWrap/>
            <w:vAlign w:val="bottom"/>
            <w:hideMark/>
          </w:tcPr>
          <w:p w14:paraId="67C1BE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EC0E0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86944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97050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4C243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1C5E49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3BED4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191 </w:t>
            </w:r>
          </w:p>
        </w:tc>
        <w:tc>
          <w:tcPr>
            <w:tcW w:w="445" w:type="pct"/>
            <w:tcBorders>
              <w:top w:val="nil"/>
              <w:left w:val="nil"/>
              <w:bottom w:val="single" w:sz="4" w:space="0" w:color="auto"/>
              <w:right w:val="single" w:sz="4" w:space="0" w:color="auto"/>
            </w:tcBorders>
            <w:shd w:val="clear" w:color="auto" w:fill="auto"/>
            <w:noWrap/>
            <w:vAlign w:val="bottom"/>
            <w:hideMark/>
          </w:tcPr>
          <w:p w14:paraId="7AF86CB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580597 </w:t>
            </w:r>
          </w:p>
        </w:tc>
        <w:tc>
          <w:tcPr>
            <w:tcW w:w="820" w:type="pct"/>
            <w:tcBorders>
              <w:top w:val="nil"/>
              <w:left w:val="nil"/>
              <w:bottom w:val="single" w:sz="4" w:space="0" w:color="auto"/>
              <w:right w:val="single" w:sz="4" w:space="0" w:color="auto"/>
            </w:tcBorders>
            <w:shd w:val="clear" w:color="auto" w:fill="auto"/>
            <w:noWrap/>
            <w:vAlign w:val="bottom"/>
            <w:hideMark/>
          </w:tcPr>
          <w:p w14:paraId="276F60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M18X80 8.8</w:t>
            </w:r>
          </w:p>
        </w:tc>
        <w:tc>
          <w:tcPr>
            <w:tcW w:w="116" w:type="pct"/>
            <w:tcBorders>
              <w:top w:val="nil"/>
              <w:left w:val="nil"/>
              <w:bottom w:val="single" w:sz="4" w:space="0" w:color="auto"/>
              <w:right w:val="single" w:sz="4" w:space="0" w:color="auto"/>
            </w:tcBorders>
            <w:shd w:val="clear" w:color="auto" w:fill="auto"/>
            <w:noWrap/>
            <w:vAlign w:val="bottom"/>
            <w:hideMark/>
          </w:tcPr>
          <w:p w14:paraId="76E54F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61CCD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A1386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A21CB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D801A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672E0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012A8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6DA3D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D6650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92A5D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95EF5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AF05A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6AAEFE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FE039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192 </w:t>
            </w:r>
          </w:p>
        </w:tc>
        <w:tc>
          <w:tcPr>
            <w:tcW w:w="445" w:type="pct"/>
            <w:tcBorders>
              <w:top w:val="nil"/>
              <w:left w:val="nil"/>
              <w:bottom w:val="single" w:sz="4" w:space="0" w:color="auto"/>
              <w:right w:val="single" w:sz="4" w:space="0" w:color="auto"/>
            </w:tcBorders>
            <w:shd w:val="clear" w:color="auto" w:fill="auto"/>
            <w:noWrap/>
            <w:vAlign w:val="bottom"/>
            <w:hideMark/>
          </w:tcPr>
          <w:p w14:paraId="2802DF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1137824 </w:t>
            </w:r>
          </w:p>
        </w:tc>
        <w:tc>
          <w:tcPr>
            <w:tcW w:w="820" w:type="pct"/>
            <w:tcBorders>
              <w:top w:val="nil"/>
              <w:left w:val="nil"/>
              <w:bottom w:val="single" w:sz="4" w:space="0" w:color="auto"/>
              <w:right w:val="single" w:sz="4" w:space="0" w:color="auto"/>
            </w:tcBorders>
            <w:shd w:val="clear" w:color="auto" w:fill="auto"/>
            <w:noWrap/>
            <w:vAlign w:val="bottom"/>
            <w:hideMark/>
          </w:tcPr>
          <w:p w14:paraId="1141D8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M20X100 10.9</w:t>
            </w:r>
          </w:p>
        </w:tc>
        <w:tc>
          <w:tcPr>
            <w:tcW w:w="116" w:type="pct"/>
            <w:tcBorders>
              <w:top w:val="nil"/>
              <w:left w:val="nil"/>
              <w:bottom w:val="single" w:sz="4" w:space="0" w:color="auto"/>
              <w:right w:val="single" w:sz="4" w:space="0" w:color="auto"/>
            </w:tcBorders>
            <w:shd w:val="clear" w:color="auto" w:fill="auto"/>
            <w:noWrap/>
            <w:vAlign w:val="bottom"/>
            <w:hideMark/>
          </w:tcPr>
          <w:p w14:paraId="2613BF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EB73C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692D3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9D67B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4427E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5F1FB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4546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FA4DD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2DE69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977A8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E933B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16264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1F2C96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C1BE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C4179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415421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CA37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B956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44B7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1700 </w:t>
            </w:r>
          </w:p>
        </w:tc>
        <w:tc>
          <w:tcPr>
            <w:tcW w:w="312" w:type="pct"/>
            <w:tcBorders>
              <w:top w:val="nil"/>
              <w:left w:val="nil"/>
              <w:bottom w:val="single" w:sz="4" w:space="0" w:color="auto"/>
              <w:right w:val="single" w:sz="4" w:space="0" w:color="auto"/>
            </w:tcBorders>
            <w:shd w:val="clear" w:color="auto" w:fill="auto"/>
            <w:noWrap/>
            <w:vAlign w:val="bottom"/>
            <w:hideMark/>
          </w:tcPr>
          <w:p w14:paraId="3E33B0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FFE94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4A00D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B418F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D39C9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CFFFB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3711C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454DED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9AA70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AA9DF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C24915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A25DE92"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9D8529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AE4621C"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694B96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29A1145"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3B953D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774F6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D14F0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7638A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C716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1350 </w:t>
            </w:r>
          </w:p>
        </w:tc>
        <w:tc>
          <w:tcPr>
            <w:tcW w:w="97" w:type="pct"/>
            <w:tcBorders>
              <w:top w:val="nil"/>
              <w:left w:val="nil"/>
              <w:bottom w:val="single" w:sz="4" w:space="0" w:color="auto"/>
              <w:right w:val="single" w:sz="4" w:space="0" w:color="auto"/>
            </w:tcBorders>
            <w:shd w:val="clear" w:color="auto" w:fill="auto"/>
            <w:noWrap/>
            <w:vAlign w:val="bottom"/>
            <w:hideMark/>
          </w:tcPr>
          <w:p w14:paraId="30B8AB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7A131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E060B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8EB47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528DF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0AED53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1E9BB69"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EC77313"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496882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DF126F0"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76FB402"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3597D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B1D65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D587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7BC83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61680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8446B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3D084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17607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7FFC8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AB083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F62036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E35CEE3"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14E874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CA853BB"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0A11BD3"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FB56743"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0D4747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9316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FD0E7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C3C13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7B293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8E41D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24930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CD43D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5384D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BF8B5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72DAD7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E299980"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CF2B2D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5C3DF5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65AC78B"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3A60446"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2FED7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58C33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E9E07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A14B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E519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521D8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E6FCA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1B111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1072A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0B0844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29C8AA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64A3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EEA44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415103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213F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M20X100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9EB5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A99F8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58C1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F3CB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E5C4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A620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1357A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1800 </w:t>
            </w:r>
          </w:p>
        </w:tc>
        <w:tc>
          <w:tcPr>
            <w:tcW w:w="97" w:type="pct"/>
            <w:tcBorders>
              <w:top w:val="nil"/>
              <w:left w:val="nil"/>
              <w:bottom w:val="single" w:sz="4" w:space="0" w:color="auto"/>
              <w:right w:val="single" w:sz="4" w:space="0" w:color="auto"/>
            </w:tcBorders>
            <w:shd w:val="clear" w:color="auto" w:fill="auto"/>
            <w:noWrap/>
            <w:vAlign w:val="bottom"/>
            <w:hideMark/>
          </w:tcPr>
          <w:p w14:paraId="4B989A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386E95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057B6CF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B10D3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A185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EB933D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A7F03BF"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5BFBEAE"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80302A2"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688F093"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E81E435"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81CB6E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0A2444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C21B7F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49AB78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E8060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E07FA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320C2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ADA6F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90766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BE4AC76"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782A53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20674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195 </w:t>
            </w:r>
          </w:p>
        </w:tc>
        <w:tc>
          <w:tcPr>
            <w:tcW w:w="445" w:type="pct"/>
            <w:tcBorders>
              <w:top w:val="nil"/>
              <w:left w:val="nil"/>
              <w:bottom w:val="single" w:sz="4" w:space="0" w:color="auto"/>
              <w:right w:val="single" w:sz="4" w:space="0" w:color="auto"/>
            </w:tcBorders>
            <w:shd w:val="clear" w:color="auto" w:fill="auto"/>
            <w:noWrap/>
            <w:vAlign w:val="bottom"/>
            <w:hideMark/>
          </w:tcPr>
          <w:p w14:paraId="7CA00D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415448 </w:t>
            </w:r>
          </w:p>
        </w:tc>
        <w:tc>
          <w:tcPr>
            <w:tcW w:w="820" w:type="pct"/>
            <w:tcBorders>
              <w:top w:val="nil"/>
              <w:left w:val="nil"/>
              <w:bottom w:val="single" w:sz="4" w:space="0" w:color="auto"/>
              <w:right w:val="single" w:sz="4" w:space="0" w:color="auto"/>
            </w:tcBorders>
            <w:shd w:val="clear" w:color="auto" w:fill="auto"/>
            <w:noWrap/>
            <w:vAlign w:val="bottom"/>
            <w:hideMark/>
          </w:tcPr>
          <w:p w14:paraId="2327CA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M20X110 5.6</w:t>
            </w:r>
          </w:p>
        </w:tc>
        <w:tc>
          <w:tcPr>
            <w:tcW w:w="116" w:type="pct"/>
            <w:tcBorders>
              <w:top w:val="nil"/>
              <w:left w:val="nil"/>
              <w:bottom w:val="single" w:sz="4" w:space="0" w:color="auto"/>
              <w:right w:val="single" w:sz="4" w:space="0" w:color="auto"/>
            </w:tcBorders>
            <w:shd w:val="clear" w:color="auto" w:fill="auto"/>
            <w:noWrap/>
            <w:vAlign w:val="bottom"/>
            <w:hideMark/>
          </w:tcPr>
          <w:p w14:paraId="489CE4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5F254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320 </w:t>
            </w:r>
          </w:p>
        </w:tc>
        <w:tc>
          <w:tcPr>
            <w:tcW w:w="312" w:type="pct"/>
            <w:tcBorders>
              <w:top w:val="nil"/>
              <w:left w:val="nil"/>
              <w:bottom w:val="single" w:sz="4" w:space="0" w:color="auto"/>
              <w:right w:val="single" w:sz="4" w:space="0" w:color="auto"/>
            </w:tcBorders>
            <w:shd w:val="clear" w:color="auto" w:fill="auto"/>
            <w:noWrap/>
            <w:vAlign w:val="bottom"/>
            <w:hideMark/>
          </w:tcPr>
          <w:p w14:paraId="7C9BB9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D234A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DFA6E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B6543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D6B2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320 </w:t>
            </w:r>
          </w:p>
        </w:tc>
        <w:tc>
          <w:tcPr>
            <w:tcW w:w="97" w:type="pct"/>
            <w:tcBorders>
              <w:top w:val="nil"/>
              <w:left w:val="nil"/>
              <w:bottom w:val="single" w:sz="4" w:space="0" w:color="auto"/>
              <w:right w:val="single" w:sz="4" w:space="0" w:color="auto"/>
            </w:tcBorders>
            <w:shd w:val="clear" w:color="auto" w:fill="auto"/>
            <w:noWrap/>
            <w:vAlign w:val="bottom"/>
            <w:hideMark/>
          </w:tcPr>
          <w:p w14:paraId="45968F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C0B4B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8501A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40EAA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1A58F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684BE3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09178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D798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415391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0696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M20X110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C1DF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A5E4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3A91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DF82F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B063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DF2A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08007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ABE7E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905D5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FCA19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7421B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25AD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E6C5E1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D80E020"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422F74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C76305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D2984F9"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CDF189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5BFA51D"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42E02DB"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43063AD"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F6CAEB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776F4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198DB1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BEFC7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8C4B9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E108B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BCD4F6A"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E4A455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C9BB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197 </w:t>
            </w:r>
          </w:p>
        </w:tc>
        <w:tc>
          <w:tcPr>
            <w:tcW w:w="445" w:type="pct"/>
            <w:tcBorders>
              <w:top w:val="nil"/>
              <w:left w:val="nil"/>
              <w:bottom w:val="single" w:sz="4" w:space="0" w:color="auto"/>
              <w:right w:val="single" w:sz="4" w:space="0" w:color="auto"/>
            </w:tcBorders>
            <w:shd w:val="clear" w:color="auto" w:fill="auto"/>
            <w:noWrap/>
            <w:vAlign w:val="bottom"/>
            <w:hideMark/>
          </w:tcPr>
          <w:p w14:paraId="111D14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415162 </w:t>
            </w:r>
          </w:p>
        </w:tc>
        <w:tc>
          <w:tcPr>
            <w:tcW w:w="820" w:type="pct"/>
            <w:tcBorders>
              <w:top w:val="nil"/>
              <w:left w:val="nil"/>
              <w:bottom w:val="single" w:sz="4" w:space="0" w:color="auto"/>
              <w:right w:val="single" w:sz="4" w:space="0" w:color="auto"/>
            </w:tcBorders>
            <w:shd w:val="clear" w:color="auto" w:fill="auto"/>
            <w:noWrap/>
            <w:vAlign w:val="bottom"/>
            <w:hideMark/>
          </w:tcPr>
          <w:p w14:paraId="23ABCD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M20X120 10.9</w:t>
            </w:r>
          </w:p>
        </w:tc>
        <w:tc>
          <w:tcPr>
            <w:tcW w:w="116" w:type="pct"/>
            <w:tcBorders>
              <w:top w:val="nil"/>
              <w:left w:val="nil"/>
              <w:bottom w:val="single" w:sz="4" w:space="0" w:color="auto"/>
              <w:right w:val="single" w:sz="4" w:space="0" w:color="auto"/>
            </w:tcBorders>
            <w:shd w:val="clear" w:color="auto" w:fill="auto"/>
            <w:noWrap/>
            <w:vAlign w:val="bottom"/>
            <w:hideMark/>
          </w:tcPr>
          <w:p w14:paraId="11042A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7D43E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54704E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6E8C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31302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62E6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3E32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592615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50FE3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D9803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BC2FA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2122C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0B379C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5210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47CB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415405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6597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M20X120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7614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0A35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B06E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942D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9C01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EBB9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C29D0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B3929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B0229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3CFFBD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7 </w:t>
            </w:r>
          </w:p>
        </w:tc>
        <w:tc>
          <w:tcPr>
            <w:tcW w:w="438" w:type="pct"/>
            <w:tcBorders>
              <w:top w:val="nil"/>
              <w:left w:val="nil"/>
              <w:bottom w:val="single" w:sz="4" w:space="0" w:color="auto"/>
              <w:right w:val="single" w:sz="4" w:space="0" w:color="auto"/>
            </w:tcBorders>
            <w:shd w:val="clear" w:color="auto" w:fill="auto"/>
            <w:noWrap/>
            <w:vAlign w:val="bottom"/>
            <w:hideMark/>
          </w:tcPr>
          <w:p w14:paraId="3A182C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ELEKTRO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7E9F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4BF9ED2"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0540229"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1E3DF8B"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E03D30D"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3C487B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5976A32"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CD1DD9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A2F23D5"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D7E4F6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1B94F5B"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D2612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8960F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FDB40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95043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72AC9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F8BE43B"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678F607"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3CD4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199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9DEB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415111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625B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M20X120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4E27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54DD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D1E0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A80C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04BE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0D55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A7F5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0F8779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B52FD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19C6497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6FDFA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70B2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082AC0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98357D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ECE93A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603238B"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17755F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A2A206D"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D2ACFD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E732CB6"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3872D4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3E059CC"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0E1ED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1700 </w:t>
            </w:r>
          </w:p>
        </w:tc>
        <w:tc>
          <w:tcPr>
            <w:tcW w:w="97" w:type="pct"/>
            <w:tcBorders>
              <w:top w:val="nil"/>
              <w:left w:val="nil"/>
              <w:bottom w:val="single" w:sz="4" w:space="0" w:color="auto"/>
              <w:right w:val="single" w:sz="4" w:space="0" w:color="auto"/>
            </w:tcBorders>
            <w:shd w:val="clear" w:color="auto" w:fill="auto"/>
            <w:noWrap/>
            <w:vAlign w:val="bottom"/>
            <w:hideMark/>
          </w:tcPr>
          <w:p w14:paraId="76738E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A240A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3C52D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E78E2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EA6CFE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AAA390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0E83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445" w:type="pct"/>
            <w:tcBorders>
              <w:top w:val="nil"/>
              <w:left w:val="nil"/>
              <w:bottom w:val="single" w:sz="4" w:space="0" w:color="auto"/>
              <w:right w:val="single" w:sz="4" w:space="0" w:color="auto"/>
            </w:tcBorders>
            <w:shd w:val="clear" w:color="auto" w:fill="auto"/>
            <w:noWrap/>
            <w:vAlign w:val="bottom"/>
            <w:hideMark/>
          </w:tcPr>
          <w:p w14:paraId="37E8E1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859893 </w:t>
            </w:r>
          </w:p>
        </w:tc>
        <w:tc>
          <w:tcPr>
            <w:tcW w:w="820" w:type="pct"/>
            <w:tcBorders>
              <w:top w:val="nil"/>
              <w:left w:val="nil"/>
              <w:bottom w:val="single" w:sz="4" w:space="0" w:color="auto"/>
              <w:right w:val="single" w:sz="4" w:space="0" w:color="auto"/>
            </w:tcBorders>
            <w:shd w:val="clear" w:color="auto" w:fill="auto"/>
            <w:noWrap/>
            <w:vAlign w:val="bottom"/>
            <w:hideMark/>
          </w:tcPr>
          <w:p w14:paraId="7C1980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M20X130 5.6</w:t>
            </w:r>
          </w:p>
        </w:tc>
        <w:tc>
          <w:tcPr>
            <w:tcW w:w="116" w:type="pct"/>
            <w:tcBorders>
              <w:top w:val="nil"/>
              <w:left w:val="nil"/>
              <w:bottom w:val="single" w:sz="4" w:space="0" w:color="auto"/>
              <w:right w:val="single" w:sz="4" w:space="0" w:color="auto"/>
            </w:tcBorders>
            <w:shd w:val="clear" w:color="auto" w:fill="auto"/>
            <w:noWrap/>
            <w:vAlign w:val="bottom"/>
            <w:hideMark/>
          </w:tcPr>
          <w:p w14:paraId="795D4E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B9AE2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4FE363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17EB4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D10E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32E22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FBCA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159A51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C29AD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F3D18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5B97F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86BCD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F82A13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F5A45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201 </w:t>
            </w:r>
          </w:p>
        </w:tc>
        <w:tc>
          <w:tcPr>
            <w:tcW w:w="445" w:type="pct"/>
            <w:tcBorders>
              <w:top w:val="nil"/>
              <w:left w:val="nil"/>
              <w:bottom w:val="single" w:sz="4" w:space="0" w:color="auto"/>
              <w:right w:val="single" w:sz="4" w:space="0" w:color="auto"/>
            </w:tcBorders>
            <w:shd w:val="clear" w:color="auto" w:fill="auto"/>
            <w:noWrap/>
            <w:vAlign w:val="bottom"/>
            <w:hideMark/>
          </w:tcPr>
          <w:p w14:paraId="451E25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860220 </w:t>
            </w:r>
          </w:p>
        </w:tc>
        <w:tc>
          <w:tcPr>
            <w:tcW w:w="820" w:type="pct"/>
            <w:tcBorders>
              <w:top w:val="nil"/>
              <w:left w:val="nil"/>
              <w:bottom w:val="single" w:sz="4" w:space="0" w:color="auto"/>
              <w:right w:val="single" w:sz="4" w:space="0" w:color="auto"/>
            </w:tcBorders>
            <w:shd w:val="clear" w:color="auto" w:fill="auto"/>
            <w:noWrap/>
            <w:vAlign w:val="bottom"/>
            <w:hideMark/>
          </w:tcPr>
          <w:p w14:paraId="307E38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M20X140 10.9</w:t>
            </w:r>
          </w:p>
        </w:tc>
        <w:tc>
          <w:tcPr>
            <w:tcW w:w="116" w:type="pct"/>
            <w:tcBorders>
              <w:top w:val="nil"/>
              <w:left w:val="nil"/>
              <w:bottom w:val="single" w:sz="4" w:space="0" w:color="auto"/>
              <w:right w:val="single" w:sz="4" w:space="0" w:color="auto"/>
            </w:tcBorders>
            <w:shd w:val="clear" w:color="auto" w:fill="auto"/>
            <w:noWrap/>
            <w:vAlign w:val="bottom"/>
            <w:hideMark/>
          </w:tcPr>
          <w:p w14:paraId="754C8B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8A1D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19538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4A183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32DC6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E2F31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394B0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A3779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D4E43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E8753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894DE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215F5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D0BC6A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16FB7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202 </w:t>
            </w:r>
          </w:p>
        </w:tc>
        <w:tc>
          <w:tcPr>
            <w:tcW w:w="445" w:type="pct"/>
            <w:tcBorders>
              <w:top w:val="nil"/>
              <w:left w:val="nil"/>
              <w:bottom w:val="single" w:sz="4" w:space="0" w:color="auto"/>
              <w:right w:val="single" w:sz="4" w:space="0" w:color="auto"/>
            </w:tcBorders>
            <w:shd w:val="clear" w:color="auto" w:fill="auto"/>
            <w:noWrap/>
            <w:vAlign w:val="bottom"/>
            <w:hideMark/>
          </w:tcPr>
          <w:p w14:paraId="35E2D2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846368 </w:t>
            </w:r>
          </w:p>
        </w:tc>
        <w:tc>
          <w:tcPr>
            <w:tcW w:w="820" w:type="pct"/>
            <w:tcBorders>
              <w:top w:val="nil"/>
              <w:left w:val="nil"/>
              <w:bottom w:val="single" w:sz="4" w:space="0" w:color="auto"/>
              <w:right w:val="single" w:sz="4" w:space="0" w:color="auto"/>
            </w:tcBorders>
            <w:shd w:val="clear" w:color="auto" w:fill="auto"/>
            <w:noWrap/>
            <w:vAlign w:val="bottom"/>
            <w:hideMark/>
          </w:tcPr>
          <w:p w14:paraId="59A03C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M20X140 5.6</w:t>
            </w:r>
          </w:p>
        </w:tc>
        <w:tc>
          <w:tcPr>
            <w:tcW w:w="116" w:type="pct"/>
            <w:tcBorders>
              <w:top w:val="nil"/>
              <w:left w:val="nil"/>
              <w:bottom w:val="single" w:sz="4" w:space="0" w:color="auto"/>
              <w:right w:val="single" w:sz="4" w:space="0" w:color="auto"/>
            </w:tcBorders>
            <w:shd w:val="clear" w:color="auto" w:fill="auto"/>
            <w:noWrap/>
            <w:vAlign w:val="bottom"/>
            <w:hideMark/>
          </w:tcPr>
          <w:p w14:paraId="734D07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D17C3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220 </w:t>
            </w:r>
          </w:p>
        </w:tc>
        <w:tc>
          <w:tcPr>
            <w:tcW w:w="312" w:type="pct"/>
            <w:tcBorders>
              <w:top w:val="nil"/>
              <w:left w:val="nil"/>
              <w:bottom w:val="single" w:sz="4" w:space="0" w:color="auto"/>
              <w:right w:val="single" w:sz="4" w:space="0" w:color="auto"/>
            </w:tcBorders>
            <w:shd w:val="clear" w:color="auto" w:fill="auto"/>
            <w:noWrap/>
            <w:vAlign w:val="bottom"/>
            <w:hideMark/>
          </w:tcPr>
          <w:p w14:paraId="43BE58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85E8A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EC5E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EB72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9030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220 </w:t>
            </w:r>
          </w:p>
        </w:tc>
        <w:tc>
          <w:tcPr>
            <w:tcW w:w="97" w:type="pct"/>
            <w:tcBorders>
              <w:top w:val="nil"/>
              <w:left w:val="nil"/>
              <w:bottom w:val="single" w:sz="4" w:space="0" w:color="auto"/>
              <w:right w:val="single" w:sz="4" w:space="0" w:color="auto"/>
            </w:tcBorders>
            <w:shd w:val="clear" w:color="auto" w:fill="auto"/>
            <w:noWrap/>
            <w:vAlign w:val="bottom"/>
            <w:hideMark/>
          </w:tcPr>
          <w:p w14:paraId="34AD3D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528E2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C74DAE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9FD88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E603C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0AAE27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7D18C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203 </w:t>
            </w:r>
          </w:p>
        </w:tc>
        <w:tc>
          <w:tcPr>
            <w:tcW w:w="445" w:type="pct"/>
            <w:tcBorders>
              <w:top w:val="nil"/>
              <w:left w:val="nil"/>
              <w:bottom w:val="single" w:sz="4" w:space="0" w:color="auto"/>
              <w:right w:val="single" w:sz="4" w:space="0" w:color="auto"/>
            </w:tcBorders>
            <w:shd w:val="clear" w:color="auto" w:fill="auto"/>
            <w:noWrap/>
            <w:vAlign w:val="bottom"/>
            <w:hideMark/>
          </w:tcPr>
          <w:p w14:paraId="5D173A4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1152645 </w:t>
            </w:r>
          </w:p>
        </w:tc>
        <w:tc>
          <w:tcPr>
            <w:tcW w:w="820" w:type="pct"/>
            <w:tcBorders>
              <w:top w:val="nil"/>
              <w:left w:val="nil"/>
              <w:bottom w:val="single" w:sz="4" w:space="0" w:color="auto"/>
              <w:right w:val="single" w:sz="4" w:space="0" w:color="auto"/>
            </w:tcBorders>
            <w:shd w:val="clear" w:color="auto" w:fill="auto"/>
            <w:noWrap/>
            <w:vAlign w:val="bottom"/>
            <w:hideMark/>
          </w:tcPr>
          <w:p w14:paraId="5F23B7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M20X150 10.9</w:t>
            </w:r>
          </w:p>
        </w:tc>
        <w:tc>
          <w:tcPr>
            <w:tcW w:w="116" w:type="pct"/>
            <w:tcBorders>
              <w:top w:val="nil"/>
              <w:left w:val="nil"/>
              <w:bottom w:val="single" w:sz="4" w:space="0" w:color="auto"/>
              <w:right w:val="single" w:sz="4" w:space="0" w:color="auto"/>
            </w:tcBorders>
            <w:shd w:val="clear" w:color="auto" w:fill="auto"/>
            <w:noWrap/>
            <w:vAlign w:val="bottom"/>
            <w:hideMark/>
          </w:tcPr>
          <w:p w14:paraId="7834E7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09CE9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1200 </w:t>
            </w:r>
          </w:p>
        </w:tc>
        <w:tc>
          <w:tcPr>
            <w:tcW w:w="312" w:type="pct"/>
            <w:tcBorders>
              <w:top w:val="nil"/>
              <w:left w:val="nil"/>
              <w:bottom w:val="single" w:sz="4" w:space="0" w:color="auto"/>
              <w:right w:val="single" w:sz="4" w:space="0" w:color="auto"/>
            </w:tcBorders>
            <w:shd w:val="clear" w:color="auto" w:fill="auto"/>
            <w:noWrap/>
            <w:vAlign w:val="bottom"/>
            <w:hideMark/>
          </w:tcPr>
          <w:p w14:paraId="3EB4B4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5821B6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B62A1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E140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972EE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1200 </w:t>
            </w:r>
          </w:p>
        </w:tc>
        <w:tc>
          <w:tcPr>
            <w:tcW w:w="97" w:type="pct"/>
            <w:tcBorders>
              <w:top w:val="nil"/>
              <w:left w:val="nil"/>
              <w:bottom w:val="single" w:sz="4" w:space="0" w:color="auto"/>
              <w:right w:val="single" w:sz="4" w:space="0" w:color="auto"/>
            </w:tcBorders>
            <w:shd w:val="clear" w:color="auto" w:fill="auto"/>
            <w:noWrap/>
            <w:vAlign w:val="bottom"/>
            <w:hideMark/>
          </w:tcPr>
          <w:p w14:paraId="7927D8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8B675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ABA9E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461B1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2F308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713E7F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6BEAB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204 </w:t>
            </w:r>
          </w:p>
        </w:tc>
        <w:tc>
          <w:tcPr>
            <w:tcW w:w="445" w:type="pct"/>
            <w:tcBorders>
              <w:top w:val="nil"/>
              <w:left w:val="nil"/>
              <w:bottom w:val="single" w:sz="4" w:space="0" w:color="auto"/>
              <w:right w:val="single" w:sz="4" w:space="0" w:color="auto"/>
            </w:tcBorders>
            <w:shd w:val="clear" w:color="auto" w:fill="auto"/>
            <w:noWrap/>
            <w:vAlign w:val="bottom"/>
            <w:hideMark/>
          </w:tcPr>
          <w:p w14:paraId="3BCDBB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415464 </w:t>
            </w:r>
          </w:p>
        </w:tc>
        <w:tc>
          <w:tcPr>
            <w:tcW w:w="820" w:type="pct"/>
            <w:tcBorders>
              <w:top w:val="nil"/>
              <w:left w:val="nil"/>
              <w:bottom w:val="single" w:sz="4" w:space="0" w:color="auto"/>
              <w:right w:val="single" w:sz="4" w:space="0" w:color="auto"/>
            </w:tcBorders>
            <w:shd w:val="clear" w:color="auto" w:fill="auto"/>
            <w:noWrap/>
            <w:vAlign w:val="bottom"/>
            <w:hideMark/>
          </w:tcPr>
          <w:p w14:paraId="5EB170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M20X150 5.6</w:t>
            </w:r>
          </w:p>
        </w:tc>
        <w:tc>
          <w:tcPr>
            <w:tcW w:w="116" w:type="pct"/>
            <w:tcBorders>
              <w:top w:val="nil"/>
              <w:left w:val="nil"/>
              <w:bottom w:val="single" w:sz="4" w:space="0" w:color="auto"/>
              <w:right w:val="single" w:sz="4" w:space="0" w:color="auto"/>
            </w:tcBorders>
            <w:shd w:val="clear" w:color="auto" w:fill="auto"/>
            <w:noWrap/>
            <w:vAlign w:val="bottom"/>
            <w:hideMark/>
          </w:tcPr>
          <w:p w14:paraId="583ED3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D3F3B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450 </w:t>
            </w:r>
          </w:p>
        </w:tc>
        <w:tc>
          <w:tcPr>
            <w:tcW w:w="312" w:type="pct"/>
            <w:tcBorders>
              <w:top w:val="nil"/>
              <w:left w:val="nil"/>
              <w:bottom w:val="single" w:sz="4" w:space="0" w:color="auto"/>
              <w:right w:val="single" w:sz="4" w:space="0" w:color="auto"/>
            </w:tcBorders>
            <w:shd w:val="clear" w:color="auto" w:fill="auto"/>
            <w:noWrap/>
            <w:vAlign w:val="bottom"/>
            <w:hideMark/>
          </w:tcPr>
          <w:p w14:paraId="7DEBB6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6CD51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DBA10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6097E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4DB7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450 </w:t>
            </w:r>
          </w:p>
        </w:tc>
        <w:tc>
          <w:tcPr>
            <w:tcW w:w="97" w:type="pct"/>
            <w:tcBorders>
              <w:top w:val="nil"/>
              <w:left w:val="nil"/>
              <w:bottom w:val="single" w:sz="4" w:space="0" w:color="auto"/>
              <w:right w:val="single" w:sz="4" w:space="0" w:color="auto"/>
            </w:tcBorders>
            <w:shd w:val="clear" w:color="auto" w:fill="auto"/>
            <w:noWrap/>
            <w:vAlign w:val="bottom"/>
            <w:hideMark/>
          </w:tcPr>
          <w:p w14:paraId="019882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2E107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DF790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D6549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1B350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D74712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1B764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205 </w:t>
            </w:r>
          </w:p>
        </w:tc>
        <w:tc>
          <w:tcPr>
            <w:tcW w:w="445" w:type="pct"/>
            <w:tcBorders>
              <w:top w:val="nil"/>
              <w:left w:val="nil"/>
              <w:bottom w:val="single" w:sz="4" w:space="0" w:color="auto"/>
              <w:right w:val="single" w:sz="4" w:space="0" w:color="auto"/>
            </w:tcBorders>
            <w:shd w:val="clear" w:color="auto" w:fill="auto"/>
            <w:noWrap/>
            <w:vAlign w:val="bottom"/>
            <w:hideMark/>
          </w:tcPr>
          <w:p w14:paraId="13944D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1150014 </w:t>
            </w:r>
          </w:p>
        </w:tc>
        <w:tc>
          <w:tcPr>
            <w:tcW w:w="820" w:type="pct"/>
            <w:tcBorders>
              <w:top w:val="nil"/>
              <w:left w:val="nil"/>
              <w:bottom w:val="single" w:sz="4" w:space="0" w:color="auto"/>
              <w:right w:val="single" w:sz="4" w:space="0" w:color="auto"/>
            </w:tcBorders>
            <w:shd w:val="clear" w:color="auto" w:fill="auto"/>
            <w:noWrap/>
            <w:vAlign w:val="bottom"/>
            <w:hideMark/>
          </w:tcPr>
          <w:p w14:paraId="3B762E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M20X150 8.8</w:t>
            </w:r>
          </w:p>
        </w:tc>
        <w:tc>
          <w:tcPr>
            <w:tcW w:w="116" w:type="pct"/>
            <w:tcBorders>
              <w:top w:val="nil"/>
              <w:left w:val="nil"/>
              <w:bottom w:val="single" w:sz="4" w:space="0" w:color="auto"/>
              <w:right w:val="single" w:sz="4" w:space="0" w:color="auto"/>
            </w:tcBorders>
            <w:shd w:val="clear" w:color="auto" w:fill="auto"/>
            <w:noWrap/>
            <w:vAlign w:val="bottom"/>
            <w:hideMark/>
          </w:tcPr>
          <w:p w14:paraId="3FD2DC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756AB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2100 </w:t>
            </w:r>
          </w:p>
        </w:tc>
        <w:tc>
          <w:tcPr>
            <w:tcW w:w="312" w:type="pct"/>
            <w:tcBorders>
              <w:top w:val="nil"/>
              <w:left w:val="nil"/>
              <w:bottom w:val="single" w:sz="4" w:space="0" w:color="auto"/>
              <w:right w:val="single" w:sz="4" w:space="0" w:color="auto"/>
            </w:tcBorders>
            <w:shd w:val="clear" w:color="auto" w:fill="auto"/>
            <w:noWrap/>
            <w:vAlign w:val="bottom"/>
            <w:hideMark/>
          </w:tcPr>
          <w:p w14:paraId="72FA79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E167F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030AF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CA13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5EBA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2100 </w:t>
            </w:r>
          </w:p>
        </w:tc>
        <w:tc>
          <w:tcPr>
            <w:tcW w:w="97" w:type="pct"/>
            <w:tcBorders>
              <w:top w:val="nil"/>
              <w:left w:val="nil"/>
              <w:bottom w:val="single" w:sz="4" w:space="0" w:color="auto"/>
              <w:right w:val="single" w:sz="4" w:space="0" w:color="auto"/>
            </w:tcBorders>
            <w:shd w:val="clear" w:color="auto" w:fill="auto"/>
            <w:noWrap/>
            <w:vAlign w:val="bottom"/>
            <w:hideMark/>
          </w:tcPr>
          <w:p w14:paraId="2A2DA1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3A111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3270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B115D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43E19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F508A17"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26EF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C813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415138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A400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M20X160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B762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5B99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162D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D740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D8D1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FABA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D78A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3D74E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05E630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6ADED1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11F92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5357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CF7744C"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FCE695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CACDE2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ED44E38"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1C9AD6F"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10F552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442FDEF"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9146CD9"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FA0B56B"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35CBBFC"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7A4A4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25679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A7A1F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A27A3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DC05B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0772DF9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2B2D36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C3571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207 </w:t>
            </w:r>
          </w:p>
        </w:tc>
        <w:tc>
          <w:tcPr>
            <w:tcW w:w="445" w:type="pct"/>
            <w:tcBorders>
              <w:top w:val="nil"/>
              <w:left w:val="nil"/>
              <w:bottom w:val="single" w:sz="4" w:space="0" w:color="auto"/>
              <w:right w:val="single" w:sz="4" w:space="0" w:color="auto"/>
            </w:tcBorders>
            <w:shd w:val="clear" w:color="auto" w:fill="auto"/>
            <w:noWrap/>
            <w:vAlign w:val="bottom"/>
            <w:hideMark/>
          </w:tcPr>
          <w:p w14:paraId="494C8E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415480 </w:t>
            </w:r>
          </w:p>
        </w:tc>
        <w:tc>
          <w:tcPr>
            <w:tcW w:w="820" w:type="pct"/>
            <w:tcBorders>
              <w:top w:val="nil"/>
              <w:left w:val="nil"/>
              <w:bottom w:val="single" w:sz="4" w:space="0" w:color="auto"/>
              <w:right w:val="single" w:sz="4" w:space="0" w:color="auto"/>
            </w:tcBorders>
            <w:shd w:val="clear" w:color="auto" w:fill="auto"/>
            <w:noWrap/>
            <w:vAlign w:val="bottom"/>
            <w:hideMark/>
          </w:tcPr>
          <w:p w14:paraId="191311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M20X170 5.6</w:t>
            </w:r>
          </w:p>
        </w:tc>
        <w:tc>
          <w:tcPr>
            <w:tcW w:w="116" w:type="pct"/>
            <w:tcBorders>
              <w:top w:val="nil"/>
              <w:left w:val="nil"/>
              <w:bottom w:val="single" w:sz="4" w:space="0" w:color="auto"/>
              <w:right w:val="single" w:sz="4" w:space="0" w:color="auto"/>
            </w:tcBorders>
            <w:shd w:val="clear" w:color="auto" w:fill="auto"/>
            <w:noWrap/>
            <w:vAlign w:val="bottom"/>
            <w:hideMark/>
          </w:tcPr>
          <w:p w14:paraId="0BA1B6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5D154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5A974B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939DD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BEE89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91C48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2032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374FE4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EF27A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75C0C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14991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E6924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C664BF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164FC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208 </w:t>
            </w:r>
          </w:p>
        </w:tc>
        <w:tc>
          <w:tcPr>
            <w:tcW w:w="445" w:type="pct"/>
            <w:tcBorders>
              <w:top w:val="nil"/>
              <w:left w:val="nil"/>
              <w:bottom w:val="single" w:sz="4" w:space="0" w:color="auto"/>
              <w:right w:val="single" w:sz="4" w:space="0" w:color="auto"/>
            </w:tcBorders>
            <w:shd w:val="clear" w:color="auto" w:fill="auto"/>
            <w:noWrap/>
            <w:vAlign w:val="bottom"/>
            <w:hideMark/>
          </w:tcPr>
          <w:p w14:paraId="4A3670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1152688 </w:t>
            </w:r>
          </w:p>
        </w:tc>
        <w:tc>
          <w:tcPr>
            <w:tcW w:w="820" w:type="pct"/>
            <w:tcBorders>
              <w:top w:val="nil"/>
              <w:left w:val="nil"/>
              <w:bottom w:val="single" w:sz="4" w:space="0" w:color="auto"/>
              <w:right w:val="single" w:sz="4" w:space="0" w:color="auto"/>
            </w:tcBorders>
            <w:shd w:val="clear" w:color="auto" w:fill="auto"/>
            <w:noWrap/>
            <w:vAlign w:val="bottom"/>
            <w:hideMark/>
          </w:tcPr>
          <w:p w14:paraId="258956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M20X180 10.9</w:t>
            </w:r>
          </w:p>
        </w:tc>
        <w:tc>
          <w:tcPr>
            <w:tcW w:w="116" w:type="pct"/>
            <w:tcBorders>
              <w:top w:val="nil"/>
              <w:left w:val="nil"/>
              <w:bottom w:val="single" w:sz="4" w:space="0" w:color="auto"/>
              <w:right w:val="single" w:sz="4" w:space="0" w:color="auto"/>
            </w:tcBorders>
            <w:shd w:val="clear" w:color="auto" w:fill="auto"/>
            <w:noWrap/>
            <w:vAlign w:val="bottom"/>
            <w:hideMark/>
          </w:tcPr>
          <w:p w14:paraId="20D96D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0568D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383C4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054F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3BD9E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C6A9F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67B3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2570D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0BB65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3E0C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7698A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701D5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EF1F00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B7DC6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209 </w:t>
            </w:r>
          </w:p>
        </w:tc>
        <w:tc>
          <w:tcPr>
            <w:tcW w:w="445" w:type="pct"/>
            <w:tcBorders>
              <w:top w:val="nil"/>
              <w:left w:val="nil"/>
              <w:bottom w:val="single" w:sz="4" w:space="0" w:color="auto"/>
              <w:right w:val="single" w:sz="4" w:space="0" w:color="auto"/>
            </w:tcBorders>
            <w:shd w:val="clear" w:color="auto" w:fill="auto"/>
            <w:noWrap/>
            <w:vAlign w:val="bottom"/>
            <w:hideMark/>
          </w:tcPr>
          <w:p w14:paraId="4340B8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1152726 </w:t>
            </w:r>
          </w:p>
        </w:tc>
        <w:tc>
          <w:tcPr>
            <w:tcW w:w="820" w:type="pct"/>
            <w:tcBorders>
              <w:top w:val="nil"/>
              <w:left w:val="nil"/>
              <w:bottom w:val="single" w:sz="4" w:space="0" w:color="auto"/>
              <w:right w:val="single" w:sz="4" w:space="0" w:color="auto"/>
            </w:tcBorders>
            <w:shd w:val="clear" w:color="auto" w:fill="auto"/>
            <w:noWrap/>
            <w:vAlign w:val="bottom"/>
            <w:hideMark/>
          </w:tcPr>
          <w:p w14:paraId="25018D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M20X200 10.9</w:t>
            </w:r>
          </w:p>
        </w:tc>
        <w:tc>
          <w:tcPr>
            <w:tcW w:w="116" w:type="pct"/>
            <w:tcBorders>
              <w:top w:val="nil"/>
              <w:left w:val="nil"/>
              <w:bottom w:val="single" w:sz="4" w:space="0" w:color="auto"/>
              <w:right w:val="single" w:sz="4" w:space="0" w:color="auto"/>
            </w:tcBorders>
            <w:shd w:val="clear" w:color="auto" w:fill="auto"/>
            <w:noWrap/>
            <w:vAlign w:val="bottom"/>
            <w:hideMark/>
          </w:tcPr>
          <w:p w14:paraId="478EA7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6AEC6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9F86B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A44D1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D2344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D0E60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A8B0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17886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7D35B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261E1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012E2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F79CE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3C6E84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15DC5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210 </w:t>
            </w:r>
          </w:p>
        </w:tc>
        <w:tc>
          <w:tcPr>
            <w:tcW w:w="445" w:type="pct"/>
            <w:tcBorders>
              <w:top w:val="nil"/>
              <w:left w:val="nil"/>
              <w:bottom w:val="single" w:sz="4" w:space="0" w:color="auto"/>
              <w:right w:val="single" w:sz="4" w:space="0" w:color="auto"/>
            </w:tcBorders>
            <w:shd w:val="clear" w:color="auto" w:fill="auto"/>
            <w:noWrap/>
            <w:vAlign w:val="bottom"/>
            <w:hideMark/>
          </w:tcPr>
          <w:p w14:paraId="157138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1795449 </w:t>
            </w:r>
          </w:p>
        </w:tc>
        <w:tc>
          <w:tcPr>
            <w:tcW w:w="820" w:type="pct"/>
            <w:tcBorders>
              <w:top w:val="nil"/>
              <w:left w:val="nil"/>
              <w:bottom w:val="single" w:sz="4" w:space="0" w:color="auto"/>
              <w:right w:val="single" w:sz="4" w:space="0" w:color="auto"/>
            </w:tcBorders>
            <w:shd w:val="clear" w:color="auto" w:fill="auto"/>
            <w:noWrap/>
            <w:vAlign w:val="bottom"/>
            <w:hideMark/>
          </w:tcPr>
          <w:p w14:paraId="3384D8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M20X360 8.8</w:t>
            </w:r>
          </w:p>
        </w:tc>
        <w:tc>
          <w:tcPr>
            <w:tcW w:w="116" w:type="pct"/>
            <w:tcBorders>
              <w:top w:val="nil"/>
              <w:left w:val="nil"/>
              <w:bottom w:val="single" w:sz="4" w:space="0" w:color="auto"/>
              <w:right w:val="single" w:sz="4" w:space="0" w:color="auto"/>
            </w:tcBorders>
            <w:shd w:val="clear" w:color="auto" w:fill="auto"/>
            <w:noWrap/>
            <w:vAlign w:val="bottom"/>
            <w:hideMark/>
          </w:tcPr>
          <w:p w14:paraId="0A619C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C761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44FE8B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430D1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FD169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FCBCB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83F30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2B2547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042AA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8A11E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8105C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6B689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29A001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0C96B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211 </w:t>
            </w:r>
          </w:p>
        </w:tc>
        <w:tc>
          <w:tcPr>
            <w:tcW w:w="445" w:type="pct"/>
            <w:tcBorders>
              <w:top w:val="nil"/>
              <w:left w:val="nil"/>
              <w:bottom w:val="single" w:sz="4" w:space="0" w:color="auto"/>
              <w:right w:val="single" w:sz="4" w:space="0" w:color="auto"/>
            </w:tcBorders>
            <w:shd w:val="clear" w:color="auto" w:fill="auto"/>
            <w:noWrap/>
            <w:vAlign w:val="bottom"/>
            <w:hideMark/>
          </w:tcPr>
          <w:p w14:paraId="5A3EE4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415154 </w:t>
            </w:r>
          </w:p>
        </w:tc>
        <w:tc>
          <w:tcPr>
            <w:tcW w:w="820" w:type="pct"/>
            <w:tcBorders>
              <w:top w:val="nil"/>
              <w:left w:val="nil"/>
              <w:bottom w:val="single" w:sz="4" w:space="0" w:color="auto"/>
              <w:right w:val="single" w:sz="4" w:space="0" w:color="auto"/>
            </w:tcBorders>
            <w:shd w:val="clear" w:color="auto" w:fill="auto"/>
            <w:noWrap/>
            <w:vAlign w:val="bottom"/>
            <w:hideMark/>
          </w:tcPr>
          <w:p w14:paraId="39CA33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M20X40 10.9</w:t>
            </w:r>
          </w:p>
        </w:tc>
        <w:tc>
          <w:tcPr>
            <w:tcW w:w="116" w:type="pct"/>
            <w:tcBorders>
              <w:top w:val="nil"/>
              <w:left w:val="nil"/>
              <w:bottom w:val="single" w:sz="4" w:space="0" w:color="auto"/>
              <w:right w:val="single" w:sz="4" w:space="0" w:color="auto"/>
            </w:tcBorders>
            <w:shd w:val="clear" w:color="auto" w:fill="auto"/>
            <w:noWrap/>
            <w:vAlign w:val="bottom"/>
            <w:hideMark/>
          </w:tcPr>
          <w:p w14:paraId="1D37A5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AC3D1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5400C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53E7C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931B4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2EAAD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033F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7B7CB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0FF13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4AB50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B4E21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F7911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C00396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901ED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212 </w:t>
            </w:r>
          </w:p>
        </w:tc>
        <w:tc>
          <w:tcPr>
            <w:tcW w:w="445" w:type="pct"/>
            <w:tcBorders>
              <w:top w:val="nil"/>
              <w:left w:val="nil"/>
              <w:bottom w:val="single" w:sz="4" w:space="0" w:color="auto"/>
              <w:right w:val="single" w:sz="4" w:space="0" w:color="auto"/>
            </w:tcBorders>
            <w:shd w:val="clear" w:color="auto" w:fill="auto"/>
            <w:noWrap/>
            <w:vAlign w:val="bottom"/>
            <w:hideMark/>
          </w:tcPr>
          <w:p w14:paraId="49F50F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1149210 </w:t>
            </w:r>
          </w:p>
        </w:tc>
        <w:tc>
          <w:tcPr>
            <w:tcW w:w="820" w:type="pct"/>
            <w:tcBorders>
              <w:top w:val="nil"/>
              <w:left w:val="nil"/>
              <w:bottom w:val="single" w:sz="4" w:space="0" w:color="auto"/>
              <w:right w:val="single" w:sz="4" w:space="0" w:color="auto"/>
            </w:tcBorders>
            <w:shd w:val="clear" w:color="auto" w:fill="auto"/>
            <w:noWrap/>
            <w:vAlign w:val="bottom"/>
            <w:hideMark/>
          </w:tcPr>
          <w:p w14:paraId="596CCC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M20X40 5.6</w:t>
            </w:r>
          </w:p>
        </w:tc>
        <w:tc>
          <w:tcPr>
            <w:tcW w:w="116" w:type="pct"/>
            <w:tcBorders>
              <w:top w:val="nil"/>
              <w:left w:val="nil"/>
              <w:bottom w:val="single" w:sz="4" w:space="0" w:color="auto"/>
              <w:right w:val="single" w:sz="4" w:space="0" w:color="auto"/>
            </w:tcBorders>
            <w:shd w:val="clear" w:color="auto" w:fill="auto"/>
            <w:noWrap/>
            <w:vAlign w:val="bottom"/>
            <w:hideMark/>
          </w:tcPr>
          <w:p w14:paraId="3DF887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271E1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5E9D1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62755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DFF70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7920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E16A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2C753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3E6EC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D0E2B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39F09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74BA4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DCD76A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FA708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213 </w:t>
            </w:r>
          </w:p>
        </w:tc>
        <w:tc>
          <w:tcPr>
            <w:tcW w:w="445" w:type="pct"/>
            <w:tcBorders>
              <w:top w:val="nil"/>
              <w:left w:val="nil"/>
              <w:bottom w:val="single" w:sz="4" w:space="0" w:color="auto"/>
              <w:right w:val="single" w:sz="4" w:space="0" w:color="auto"/>
            </w:tcBorders>
            <w:shd w:val="clear" w:color="auto" w:fill="auto"/>
            <w:noWrap/>
            <w:vAlign w:val="bottom"/>
            <w:hideMark/>
          </w:tcPr>
          <w:p w14:paraId="35ED8A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864455 </w:t>
            </w:r>
          </w:p>
        </w:tc>
        <w:tc>
          <w:tcPr>
            <w:tcW w:w="820" w:type="pct"/>
            <w:tcBorders>
              <w:top w:val="nil"/>
              <w:left w:val="nil"/>
              <w:bottom w:val="single" w:sz="4" w:space="0" w:color="auto"/>
              <w:right w:val="single" w:sz="4" w:space="0" w:color="auto"/>
            </w:tcBorders>
            <w:shd w:val="clear" w:color="auto" w:fill="auto"/>
            <w:noWrap/>
            <w:vAlign w:val="bottom"/>
            <w:hideMark/>
          </w:tcPr>
          <w:p w14:paraId="74F4D8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M20X50 8.8</w:t>
            </w:r>
          </w:p>
        </w:tc>
        <w:tc>
          <w:tcPr>
            <w:tcW w:w="116" w:type="pct"/>
            <w:tcBorders>
              <w:top w:val="nil"/>
              <w:left w:val="nil"/>
              <w:bottom w:val="single" w:sz="4" w:space="0" w:color="auto"/>
              <w:right w:val="single" w:sz="4" w:space="0" w:color="auto"/>
            </w:tcBorders>
            <w:shd w:val="clear" w:color="auto" w:fill="auto"/>
            <w:noWrap/>
            <w:vAlign w:val="bottom"/>
            <w:hideMark/>
          </w:tcPr>
          <w:p w14:paraId="7013A1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C1D46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312" w:type="pct"/>
            <w:tcBorders>
              <w:top w:val="nil"/>
              <w:left w:val="nil"/>
              <w:bottom w:val="single" w:sz="4" w:space="0" w:color="auto"/>
              <w:right w:val="single" w:sz="4" w:space="0" w:color="auto"/>
            </w:tcBorders>
            <w:shd w:val="clear" w:color="auto" w:fill="auto"/>
            <w:noWrap/>
            <w:vAlign w:val="bottom"/>
            <w:hideMark/>
          </w:tcPr>
          <w:p w14:paraId="4A229B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CB5A0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DB1E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72074D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330330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2B2361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768D4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BAEA6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62D93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D8978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20C8E8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E4D0E8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214 </w:t>
            </w:r>
          </w:p>
        </w:tc>
        <w:tc>
          <w:tcPr>
            <w:tcW w:w="445" w:type="pct"/>
            <w:tcBorders>
              <w:top w:val="nil"/>
              <w:left w:val="nil"/>
              <w:bottom w:val="single" w:sz="4" w:space="0" w:color="auto"/>
              <w:right w:val="single" w:sz="4" w:space="0" w:color="auto"/>
            </w:tcBorders>
            <w:shd w:val="clear" w:color="auto" w:fill="auto"/>
            <w:noWrap/>
            <w:vAlign w:val="bottom"/>
            <w:hideMark/>
          </w:tcPr>
          <w:p w14:paraId="0D3222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415502 </w:t>
            </w:r>
          </w:p>
        </w:tc>
        <w:tc>
          <w:tcPr>
            <w:tcW w:w="820" w:type="pct"/>
            <w:tcBorders>
              <w:top w:val="nil"/>
              <w:left w:val="nil"/>
              <w:bottom w:val="single" w:sz="4" w:space="0" w:color="auto"/>
              <w:right w:val="single" w:sz="4" w:space="0" w:color="auto"/>
            </w:tcBorders>
            <w:shd w:val="clear" w:color="auto" w:fill="auto"/>
            <w:noWrap/>
            <w:vAlign w:val="bottom"/>
            <w:hideMark/>
          </w:tcPr>
          <w:p w14:paraId="576979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M20X60 5.8</w:t>
            </w:r>
          </w:p>
        </w:tc>
        <w:tc>
          <w:tcPr>
            <w:tcW w:w="116" w:type="pct"/>
            <w:tcBorders>
              <w:top w:val="nil"/>
              <w:left w:val="nil"/>
              <w:bottom w:val="single" w:sz="4" w:space="0" w:color="auto"/>
              <w:right w:val="single" w:sz="4" w:space="0" w:color="auto"/>
            </w:tcBorders>
            <w:shd w:val="clear" w:color="auto" w:fill="auto"/>
            <w:noWrap/>
            <w:vAlign w:val="bottom"/>
            <w:hideMark/>
          </w:tcPr>
          <w:p w14:paraId="047197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DAF7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2F44E0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05718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84537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276B1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E745FC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18C07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417FD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773C6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F9ACE0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0DF4F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0636AF2"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C3AC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215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BAA8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415022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F0F4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M20X60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E5A9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ACBA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7CC0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E692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7E3D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04F2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8D9D5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7F0C2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A66B6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16FB40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55A55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A1EF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5F0A48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10AAED1"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1E146C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A659C6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72F1B20"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5307B6E"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FFC1EE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6395136"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FED7CA7"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4D3EC0F"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113C9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F2CBD9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27288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3EFBA6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733CF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9BC4003"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395121B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BE4CF8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3FAF50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D976FE6"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5ACC0A5"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F67379C"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5CD21F4"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99C760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2685244"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728DA3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54920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16A7C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D3EC9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CCDB1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A14AA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75E3A580"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68D1EF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87AA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AD3F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1149245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7CC3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M20X70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65B3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AE0F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9ACB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759F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621A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A7DC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5C354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11A098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90817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66788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CF65C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580A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7EB76DB"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EEA105F"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482E52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C9DDE71"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F6B3D4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01B081C"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8131E4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07D1FE5"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B3D8470"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20E740F"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F8746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39D22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E3486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2A86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A6A3B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2867246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A1775D7"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3B6C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B791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415065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653E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M20X70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170B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3119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B7A8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D117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76D6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13F4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8513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43791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42CDA1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65CC6C8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E6B8B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E2B3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E1DBC1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1109AD1"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50FF20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FC40566"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E101B29"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AEEA62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069BB4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3417B5D"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22674F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8618A22"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0FD1D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96F3C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B7BF0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CBC5E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17744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789D783"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F6ADA7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C6AA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8AEE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1149253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E2B1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M20X80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C98B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ED56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4900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24F0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28F4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45DB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01F5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93F4D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2C80AE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FBE1D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1B6C5E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76D51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E175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90741B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14CB2F2"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679B6F8"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66D25C1"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44E38E6"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7E9BCF4"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D02979C"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77F13A2"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121377E"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25AD089"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0FF09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532DF5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2528DA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B5FB1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1168A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28C06C4B"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C9AFC7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67062A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08610A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23A1BBA"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A46A3D5"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308068F"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5F0702C"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40C01C2"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BAC24AD"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607D958"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629A5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6CFBF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AE05D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C6E63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1F05F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5D8D30EE"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A8A7B0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0D4518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C494C6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3054F36"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DBC6FC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1192918"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D4A5B9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8A913A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963353E"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DFE945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A8DC1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0B45E5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37501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ABC01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989F5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C977C5A"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7CFA550"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D9EE94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469116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DCE768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4A5595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661C2C3"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F79905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5A39A8D"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06CBC2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67A44F0"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BB363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C0CA8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A456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79ED31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315E1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19777BA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781008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A0A00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219 </w:t>
            </w:r>
          </w:p>
        </w:tc>
        <w:tc>
          <w:tcPr>
            <w:tcW w:w="445" w:type="pct"/>
            <w:tcBorders>
              <w:top w:val="nil"/>
              <w:left w:val="nil"/>
              <w:bottom w:val="single" w:sz="4" w:space="0" w:color="auto"/>
              <w:right w:val="single" w:sz="4" w:space="0" w:color="auto"/>
            </w:tcBorders>
            <w:shd w:val="clear" w:color="auto" w:fill="auto"/>
            <w:noWrap/>
            <w:vAlign w:val="bottom"/>
            <w:hideMark/>
          </w:tcPr>
          <w:p w14:paraId="3CC941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1150006 </w:t>
            </w:r>
          </w:p>
        </w:tc>
        <w:tc>
          <w:tcPr>
            <w:tcW w:w="820" w:type="pct"/>
            <w:tcBorders>
              <w:top w:val="nil"/>
              <w:left w:val="nil"/>
              <w:bottom w:val="single" w:sz="4" w:space="0" w:color="auto"/>
              <w:right w:val="single" w:sz="4" w:space="0" w:color="auto"/>
            </w:tcBorders>
            <w:shd w:val="clear" w:color="auto" w:fill="auto"/>
            <w:noWrap/>
            <w:vAlign w:val="bottom"/>
            <w:hideMark/>
          </w:tcPr>
          <w:p w14:paraId="0FE54B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M20X80 8.8</w:t>
            </w:r>
          </w:p>
        </w:tc>
        <w:tc>
          <w:tcPr>
            <w:tcW w:w="116" w:type="pct"/>
            <w:tcBorders>
              <w:top w:val="nil"/>
              <w:left w:val="nil"/>
              <w:bottom w:val="single" w:sz="4" w:space="0" w:color="auto"/>
              <w:right w:val="single" w:sz="4" w:space="0" w:color="auto"/>
            </w:tcBorders>
            <w:shd w:val="clear" w:color="auto" w:fill="auto"/>
            <w:noWrap/>
            <w:vAlign w:val="bottom"/>
            <w:hideMark/>
          </w:tcPr>
          <w:p w14:paraId="6A8ED9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54469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C9309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FE1C4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33C6C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2493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445D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7C5C4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080B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49E8B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14B80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88E55D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C99A6B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FE6E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D939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415073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7F43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M20X80 8.8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5BF6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FBB0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A1E1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50CA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8829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BE01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B401A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654583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36DA7D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76FE8A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E14C0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2F59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83C14C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D9DE7F0"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DD7CF22"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B32296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E6A933C"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99F173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74AC8E9"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B0A7F5D"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CC5022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CEF82D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B7AEC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5DD98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13DB0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6A409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E18B6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451B0282"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8B6A30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3F547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221 </w:t>
            </w:r>
          </w:p>
        </w:tc>
        <w:tc>
          <w:tcPr>
            <w:tcW w:w="445" w:type="pct"/>
            <w:tcBorders>
              <w:top w:val="nil"/>
              <w:left w:val="nil"/>
              <w:bottom w:val="single" w:sz="4" w:space="0" w:color="auto"/>
              <w:right w:val="single" w:sz="4" w:space="0" w:color="auto"/>
            </w:tcBorders>
            <w:shd w:val="clear" w:color="auto" w:fill="auto"/>
            <w:noWrap/>
            <w:vAlign w:val="bottom"/>
            <w:hideMark/>
          </w:tcPr>
          <w:p w14:paraId="23B25DE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415413 </w:t>
            </w:r>
          </w:p>
        </w:tc>
        <w:tc>
          <w:tcPr>
            <w:tcW w:w="820" w:type="pct"/>
            <w:tcBorders>
              <w:top w:val="nil"/>
              <w:left w:val="nil"/>
              <w:bottom w:val="single" w:sz="4" w:space="0" w:color="auto"/>
              <w:right w:val="single" w:sz="4" w:space="0" w:color="auto"/>
            </w:tcBorders>
            <w:shd w:val="clear" w:color="auto" w:fill="auto"/>
            <w:noWrap/>
            <w:vAlign w:val="bottom"/>
            <w:hideMark/>
          </w:tcPr>
          <w:p w14:paraId="0CC99E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M20X90 5.6</w:t>
            </w:r>
          </w:p>
        </w:tc>
        <w:tc>
          <w:tcPr>
            <w:tcW w:w="116" w:type="pct"/>
            <w:tcBorders>
              <w:top w:val="nil"/>
              <w:left w:val="nil"/>
              <w:bottom w:val="single" w:sz="4" w:space="0" w:color="auto"/>
              <w:right w:val="single" w:sz="4" w:space="0" w:color="auto"/>
            </w:tcBorders>
            <w:shd w:val="clear" w:color="auto" w:fill="auto"/>
            <w:noWrap/>
            <w:vAlign w:val="bottom"/>
            <w:hideMark/>
          </w:tcPr>
          <w:p w14:paraId="2DCF42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336AA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312" w:type="pct"/>
            <w:tcBorders>
              <w:top w:val="nil"/>
              <w:left w:val="nil"/>
              <w:bottom w:val="single" w:sz="4" w:space="0" w:color="auto"/>
              <w:right w:val="single" w:sz="4" w:space="0" w:color="auto"/>
            </w:tcBorders>
            <w:shd w:val="clear" w:color="auto" w:fill="auto"/>
            <w:noWrap/>
            <w:vAlign w:val="bottom"/>
            <w:hideMark/>
          </w:tcPr>
          <w:p w14:paraId="6338AC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4BD6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86A28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BA6B4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69B1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32D06B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0CAD3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031D6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2F973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6CCC5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4848E8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199FB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222 </w:t>
            </w:r>
          </w:p>
        </w:tc>
        <w:tc>
          <w:tcPr>
            <w:tcW w:w="445" w:type="pct"/>
            <w:tcBorders>
              <w:top w:val="nil"/>
              <w:left w:val="nil"/>
              <w:bottom w:val="single" w:sz="4" w:space="0" w:color="auto"/>
              <w:right w:val="single" w:sz="4" w:space="0" w:color="auto"/>
            </w:tcBorders>
            <w:shd w:val="clear" w:color="auto" w:fill="auto"/>
            <w:noWrap/>
            <w:vAlign w:val="bottom"/>
            <w:hideMark/>
          </w:tcPr>
          <w:p w14:paraId="5B624A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653470 </w:t>
            </w:r>
          </w:p>
        </w:tc>
        <w:tc>
          <w:tcPr>
            <w:tcW w:w="820" w:type="pct"/>
            <w:tcBorders>
              <w:top w:val="nil"/>
              <w:left w:val="nil"/>
              <w:bottom w:val="single" w:sz="4" w:space="0" w:color="auto"/>
              <w:right w:val="single" w:sz="4" w:space="0" w:color="auto"/>
            </w:tcBorders>
            <w:shd w:val="clear" w:color="auto" w:fill="auto"/>
            <w:noWrap/>
            <w:vAlign w:val="bottom"/>
            <w:hideMark/>
          </w:tcPr>
          <w:p w14:paraId="64C757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M20X90 8.8</w:t>
            </w:r>
          </w:p>
        </w:tc>
        <w:tc>
          <w:tcPr>
            <w:tcW w:w="116" w:type="pct"/>
            <w:tcBorders>
              <w:top w:val="nil"/>
              <w:left w:val="nil"/>
              <w:bottom w:val="single" w:sz="4" w:space="0" w:color="auto"/>
              <w:right w:val="single" w:sz="4" w:space="0" w:color="auto"/>
            </w:tcBorders>
            <w:shd w:val="clear" w:color="auto" w:fill="auto"/>
            <w:noWrap/>
            <w:vAlign w:val="bottom"/>
            <w:hideMark/>
          </w:tcPr>
          <w:p w14:paraId="4E8642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FB6A7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D5130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EB414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D81C2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049F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A68FF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916C6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9D379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F4CDA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A8300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EAF42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AF4DDB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C5DEE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223 </w:t>
            </w:r>
          </w:p>
        </w:tc>
        <w:tc>
          <w:tcPr>
            <w:tcW w:w="445" w:type="pct"/>
            <w:tcBorders>
              <w:top w:val="nil"/>
              <w:left w:val="nil"/>
              <w:bottom w:val="single" w:sz="4" w:space="0" w:color="auto"/>
              <w:right w:val="single" w:sz="4" w:space="0" w:color="auto"/>
            </w:tcBorders>
            <w:shd w:val="clear" w:color="auto" w:fill="auto"/>
            <w:noWrap/>
            <w:vAlign w:val="bottom"/>
            <w:hideMark/>
          </w:tcPr>
          <w:p w14:paraId="4A9363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415219 </w:t>
            </w:r>
          </w:p>
        </w:tc>
        <w:tc>
          <w:tcPr>
            <w:tcW w:w="820" w:type="pct"/>
            <w:tcBorders>
              <w:top w:val="nil"/>
              <w:left w:val="nil"/>
              <w:bottom w:val="single" w:sz="4" w:space="0" w:color="auto"/>
              <w:right w:val="single" w:sz="4" w:space="0" w:color="auto"/>
            </w:tcBorders>
            <w:shd w:val="clear" w:color="auto" w:fill="auto"/>
            <w:noWrap/>
            <w:vAlign w:val="bottom"/>
            <w:hideMark/>
          </w:tcPr>
          <w:p w14:paraId="135210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M22X120 5.6</w:t>
            </w:r>
          </w:p>
        </w:tc>
        <w:tc>
          <w:tcPr>
            <w:tcW w:w="116" w:type="pct"/>
            <w:tcBorders>
              <w:top w:val="nil"/>
              <w:left w:val="nil"/>
              <w:bottom w:val="single" w:sz="4" w:space="0" w:color="auto"/>
              <w:right w:val="single" w:sz="4" w:space="0" w:color="auto"/>
            </w:tcBorders>
            <w:shd w:val="clear" w:color="auto" w:fill="auto"/>
            <w:noWrap/>
            <w:vAlign w:val="bottom"/>
            <w:hideMark/>
          </w:tcPr>
          <w:p w14:paraId="4E403D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18E41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1982E9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E3733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6BC56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25BDD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948AE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045489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A1DB5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BC07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88A64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036A2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C7E3A5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EEB7AE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224 </w:t>
            </w:r>
          </w:p>
        </w:tc>
        <w:tc>
          <w:tcPr>
            <w:tcW w:w="445" w:type="pct"/>
            <w:tcBorders>
              <w:top w:val="nil"/>
              <w:left w:val="nil"/>
              <w:bottom w:val="single" w:sz="4" w:space="0" w:color="auto"/>
              <w:right w:val="single" w:sz="4" w:space="0" w:color="auto"/>
            </w:tcBorders>
            <w:shd w:val="clear" w:color="auto" w:fill="auto"/>
            <w:noWrap/>
            <w:vAlign w:val="bottom"/>
            <w:hideMark/>
          </w:tcPr>
          <w:p w14:paraId="3AD677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1152785 </w:t>
            </w:r>
          </w:p>
        </w:tc>
        <w:tc>
          <w:tcPr>
            <w:tcW w:w="820" w:type="pct"/>
            <w:tcBorders>
              <w:top w:val="nil"/>
              <w:left w:val="nil"/>
              <w:bottom w:val="single" w:sz="4" w:space="0" w:color="auto"/>
              <w:right w:val="single" w:sz="4" w:space="0" w:color="auto"/>
            </w:tcBorders>
            <w:shd w:val="clear" w:color="auto" w:fill="auto"/>
            <w:noWrap/>
            <w:vAlign w:val="bottom"/>
            <w:hideMark/>
          </w:tcPr>
          <w:p w14:paraId="50C3F6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M24X100 10.9</w:t>
            </w:r>
          </w:p>
        </w:tc>
        <w:tc>
          <w:tcPr>
            <w:tcW w:w="116" w:type="pct"/>
            <w:tcBorders>
              <w:top w:val="nil"/>
              <w:left w:val="nil"/>
              <w:bottom w:val="single" w:sz="4" w:space="0" w:color="auto"/>
              <w:right w:val="single" w:sz="4" w:space="0" w:color="auto"/>
            </w:tcBorders>
            <w:shd w:val="clear" w:color="auto" w:fill="auto"/>
            <w:noWrap/>
            <w:vAlign w:val="bottom"/>
            <w:hideMark/>
          </w:tcPr>
          <w:p w14:paraId="08CF7F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B5E9E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180565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205CF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00B3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9F3F8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F891C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A0BD1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26786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8A763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8B198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03AD8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8C010D4"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9105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8C0C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531464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C4F1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8422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2197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C6D5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FA41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AD0B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976A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CA8A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153C67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4962BD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TEKO </w:t>
            </w:r>
            <w:r w:rsidRPr="000D50D6">
              <w:rPr>
                <w:rFonts w:cs="Arial"/>
                <w:color w:val="000000"/>
                <w:sz w:val="14"/>
                <w:szCs w:val="14"/>
                <w:lang w:val="sr-Latn-RS" w:eastAsia="sr-Latn-RS"/>
              </w:rPr>
              <w:lastRenderedPageBreak/>
              <w:t>A</w:t>
            </w:r>
          </w:p>
        </w:tc>
        <w:tc>
          <w:tcPr>
            <w:tcW w:w="111" w:type="pct"/>
            <w:tcBorders>
              <w:top w:val="nil"/>
              <w:left w:val="nil"/>
              <w:bottom w:val="single" w:sz="4" w:space="0" w:color="auto"/>
              <w:right w:val="single" w:sz="4" w:space="0" w:color="auto"/>
            </w:tcBorders>
            <w:shd w:val="clear" w:color="auto" w:fill="auto"/>
            <w:noWrap/>
            <w:vAlign w:val="bottom"/>
            <w:hideMark/>
          </w:tcPr>
          <w:p w14:paraId="6BFE6D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1 </w:t>
            </w:r>
          </w:p>
        </w:tc>
        <w:tc>
          <w:tcPr>
            <w:tcW w:w="438" w:type="pct"/>
            <w:tcBorders>
              <w:top w:val="nil"/>
              <w:left w:val="nil"/>
              <w:bottom w:val="single" w:sz="4" w:space="0" w:color="auto"/>
              <w:right w:val="single" w:sz="4" w:space="0" w:color="auto"/>
            </w:tcBorders>
            <w:shd w:val="clear" w:color="auto" w:fill="auto"/>
            <w:noWrap/>
            <w:vAlign w:val="bottom"/>
            <w:hideMark/>
          </w:tcPr>
          <w:p w14:paraId="1ACC46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BCBD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9E9DF16"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B52699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3AA6248"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A89517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1078FC3"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A22E88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83F883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8589106"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8C06920"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88DB13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ED454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2B9FA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BE93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130F7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E93B5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73AE89D0"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5F6E69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C1FFF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226 </w:t>
            </w:r>
          </w:p>
        </w:tc>
        <w:tc>
          <w:tcPr>
            <w:tcW w:w="445" w:type="pct"/>
            <w:tcBorders>
              <w:top w:val="nil"/>
              <w:left w:val="nil"/>
              <w:bottom w:val="single" w:sz="4" w:space="0" w:color="auto"/>
              <w:right w:val="single" w:sz="4" w:space="0" w:color="auto"/>
            </w:tcBorders>
            <w:shd w:val="clear" w:color="auto" w:fill="auto"/>
            <w:noWrap/>
            <w:vAlign w:val="bottom"/>
            <w:hideMark/>
          </w:tcPr>
          <w:p w14:paraId="22988C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414824 </w:t>
            </w:r>
          </w:p>
        </w:tc>
        <w:tc>
          <w:tcPr>
            <w:tcW w:w="820" w:type="pct"/>
            <w:tcBorders>
              <w:top w:val="nil"/>
              <w:left w:val="nil"/>
              <w:bottom w:val="single" w:sz="4" w:space="0" w:color="auto"/>
              <w:right w:val="single" w:sz="4" w:space="0" w:color="auto"/>
            </w:tcBorders>
            <w:shd w:val="clear" w:color="auto" w:fill="auto"/>
            <w:noWrap/>
            <w:vAlign w:val="bottom"/>
            <w:hideMark/>
          </w:tcPr>
          <w:p w14:paraId="515089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M24X100 8.8</w:t>
            </w:r>
          </w:p>
        </w:tc>
        <w:tc>
          <w:tcPr>
            <w:tcW w:w="116" w:type="pct"/>
            <w:tcBorders>
              <w:top w:val="nil"/>
              <w:left w:val="nil"/>
              <w:bottom w:val="single" w:sz="4" w:space="0" w:color="auto"/>
              <w:right w:val="single" w:sz="4" w:space="0" w:color="auto"/>
            </w:tcBorders>
            <w:shd w:val="clear" w:color="auto" w:fill="auto"/>
            <w:noWrap/>
            <w:vAlign w:val="bottom"/>
            <w:hideMark/>
          </w:tcPr>
          <w:p w14:paraId="19BC3F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5DFC7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312" w:type="pct"/>
            <w:tcBorders>
              <w:top w:val="nil"/>
              <w:left w:val="nil"/>
              <w:bottom w:val="single" w:sz="4" w:space="0" w:color="auto"/>
              <w:right w:val="single" w:sz="4" w:space="0" w:color="auto"/>
            </w:tcBorders>
            <w:shd w:val="clear" w:color="auto" w:fill="auto"/>
            <w:noWrap/>
            <w:vAlign w:val="bottom"/>
            <w:hideMark/>
          </w:tcPr>
          <w:p w14:paraId="54FC8A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7506E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3ACEA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B9F2A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42BEF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449CED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349DB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3674C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CF3DB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226CF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FC0FCC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F815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227 </w:t>
            </w:r>
          </w:p>
        </w:tc>
        <w:tc>
          <w:tcPr>
            <w:tcW w:w="445" w:type="pct"/>
            <w:tcBorders>
              <w:top w:val="nil"/>
              <w:left w:val="nil"/>
              <w:bottom w:val="single" w:sz="4" w:space="0" w:color="auto"/>
              <w:right w:val="single" w:sz="4" w:space="0" w:color="auto"/>
            </w:tcBorders>
            <w:shd w:val="clear" w:color="auto" w:fill="auto"/>
            <w:noWrap/>
            <w:vAlign w:val="bottom"/>
            <w:hideMark/>
          </w:tcPr>
          <w:p w14:paraId="77570A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1017942 </w:t>
            </w:r>
          </w:p>
        </w:tc>
        <w:tc>
          <w:tcPr>
            <w:tcW w:w="820" w:type="pct"/>
            <w:tcBorders>
              <w:top w:val="nil"/>
              <w:left w:val="nil"/>
              <w:bottom w:val="single" w:sz="4" w:space="0" w:color="auto"/>
              <w:right w:val="single" w:sz="4" w:space="0" w:color="auto"/>
            </w:tcBorders>
            <w:shd w:val="clear" w:color="auto" w:fill="auto"/>
            <w:noWrap/>
            <w:vAlign w:val="bottom"/>
            <w:hideMark/>
          </w:tcPr>
          <w:p w14:paraId="61364D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M24X110 10.9</w:t>
            </w:r>
          </w:p>
        </w:tc>
        <w:tc>
          <w:tcPr>
            <w:tcW w:w="116" w:type="pct"/>
            <w:tcBorders>
              <w:top w:val="nil"/>
              <w:left w:val="nil"/>
              <w:bottom w:val="single" w:sz="4" w:space="0" w:color="auto"/>
              <w:right w:val="single" w:sz="4" w:space="0" w:color="auto"/>
            </w:tcBorders>
            <w:shd w:val="clear" w:color="auto" w:fill="auto"/>
            <w:noWrap/>
            <w:vAlign w:val="bottom"/>
            <w:hideMark/>
          </w:tcPr>
          <w:p w14:paraId="7B57A4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C473B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03B5E4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FD4A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727EC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1ACAA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81CD4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150337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77056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BC4E3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B4DE2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608EE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EC5245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AE9D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228 </w:t>
            </w:r>
          </w:p>
        </w:tc>
        <w:tc>
          <w:tcPr>
            <w:tcW w:w="445" w:type="pct"/>
            <w:tcBorders>
              <w:top w:val="nil"/>
              <w:left w:val="nil"/>
              <w:bottom w:val="single" w:sz="4" w:space="0" w:color="auto"/>
              <w:right w:val="single" w:sz="4" w:space="0" w:color="auto"/>
            </w:tcBorders>
            <w:shd w:val="clear" w:color="auto" w:fill="auto"/>
            <w:noWrap/>
            <w:vAlign w:val="bottom"/>
            <w:hideMark/>
          </w:tcPr>
          <w:p w14:paraId="7ACF13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1152793 </w:t>
            </w:r>
          </w:p>
        </w:tc>
        <w:tc>
          <w:tcPr>
            <w:tcW w:w="820" w:type="pct"/>
            <w:tcBorders>
              <w:top w:val="nil"/>
              <w:left w:val="nil"/>
              <w:bottom w:val="single" w:sz="4" w:space="0" w:color="auto"/>
              <w:right w:val="single" w:sz="4" w:space="0" w:color="auto"/>
            </w:tcBorders>
            <w:shd w:val="clear" w:color="auto" w:fill="auto"/>
            <w:noWrap/>
            <w:vAlign w:val="bottom"/>
            <w:hideMark/>
          </w:tcPr>
          <w:p w14:paraId="75334E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M24X120 10.9</w:t>
            </w:r>
          </w:p>
        </w:tc>
        <w:tc>
          <w:tcPr>
            <w:tcW w:w="116" w:type="pct"/>
            <w:tcBorders>
              <w:top w:val="nil"/>
              <w:left w:val="nil"/>
              <w:bottom w:val="single" w:sz="4" w:space="0" w:color="auto"/>
              <w:right w:val="single" w:sz="4" w:space="0" w:color="auto"/>
            </w:tcBorders>
            <w:shd w:val="clear" w:color="auto" w:fill="auto"/>
            <w:noWrap/>
            <w:vAlign w:val="bottom"/>
            <w:hideMark/>
          </w:tcPr>
          <w:p w14:paraId="4C4B35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C56BD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6BC7C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7F2AD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404FA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FBE3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355A1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715B0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61318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5A8E5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B7272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0A902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F07BEB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C0F9C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229 </w:t>
            </w:r>
          </w:p>
        </w:tc>
        <w:tc>
          <w:tcPr>
            <w:tcW w:w="445" w:type="pct"/>
            <w:tcBorders>
              <w:top w:val="nil"/>
              <w:left w:val="nil"/>
              <w:bottom w:val="single" w:sz="4" w:space="0" w:color="auto"/>
              <w:right w:val="single" w:sz="4" w:space="0" w:color="auto"/>
            </w:tcBorders>
            <w:shd w:val="clear" w:color="auto" w:fill="auto"/>
            <w:noWrap/>
            <w:vAlign w:val="bottom"/>
            <w:hideMark/>
          </w:tcPr>
          <w:p w14:paraId="7DEA5F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531545 </w:t>
            </w:r>
          </w:p>
        </w:tc>
        <w:tc>
          <w:tcPr>
            <w:tcW w:w="820" w:type="pct"/>
            <w:tcBorders>
              <w:top w:val="nil"/>
              <w:left w:val="nil"/>
              <w:bottom w:val="single" w:sz="4" w:space="0" w:color="auto"/>
              <w:right w:val="single" w:sz="4" w:space="0" w:color="auto"/>
            </w:tcBorders>
            <w:shd w:val="clear" w:color="auto" w:fill="auto"/>
            <w:noWrap/>
            <w:vAlign w:val="bottom"/>
            <w:hideMark/>
          </w:tcPr>
          <w:p w14:paraId="235D9A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M24X120 5.6</w:t>
            </w:r>
          </w:p>
        </w:tc>
        <w:tc>
          <w:tcPr>
            <w:tcW w:w="116" w:type="pct"/>
            <w:tcBorders>
              <w:top w:val="nil"/>
              <w:left w:val="nil"/>
              <w:bottom w:val="single" w:sz="4" w:space="0" w:color="auto"/>
              <w:right w:val="single" w:sz="4" w:space="0" w:color="auto"/>
            </w:tcBorders>
            <w:shd w:val="clear" w:color="auto" w:fill="auto"/>
            <w:noWrap/>
            <w:vAlign w:val="bottom"/>
            <w:hideMark/>
          </w:tcPr>
          <w:p w14:paraId="58FDBA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D5A2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1700 </w:t>
            </w:r>
          </w:p>
        </w:tc>
        <w:tc>
          <w:tcPr>
            <w:tcW w:w="312" w:type="pct"/>
            <w:tcBorders>
              <w:top w:val="nil"/>
              <w:left w:val="nil"/>
              <w:bottom w:val="single" w:sz="4" w:space="0" w:color="auto"/>
              <w:right w:val="single" w:sz="4" w:space="0" w:color="auto"/>
            </w:tcBorders>
            <w:shd w:val="clear" w:color="auto" w:fill="auto"/>
            <w:noWrap/>
            <w:vAlign w:val="bottom"/>
            <w:hideMark/>
          </w:tcPr>
          <w:p w14:paraId="56C66A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4F07D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1DB2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35A26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47935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1700 </w:t>
            </w:r>
          </w:p>
        </w:tc>
        <w:tc>
          <w:tcPr>
            <w:tcW w:w="97" w:type="pct"/>
            <w:tcBorders>
              <w:top w:val="nil"/>
              <w:left w:val="nil"/>
              <w:bottom w:val="single" w:sz="4" w:space="0" w:color="auto"/>
              <w:right w:val="single" w:sz="4" w:space="0" w:color="auto"/>
            </w:tcBorders>
            <w:shd w:val="clear" w:color="auto" w:fill="auto"/>
            <w:noWrap/>
            <w:vAlign w:val="bottom"/>
            <w:hideMark/>
          </w:tcPr>
          <w:p w14:paraId="591370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9DCCB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068A61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C1EB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B6A10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E257BB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72C3F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230 </w:t>
            </w:r>
          </w:p>
        </w:tc>
        <w:tc>
          <w:tcPr>
            <w:tcW w:w="445" w:type="pct"/>
            <w:tcBorders>
              <w:top w:val="nil"/>
              <w:left w:val="nil"/>
              <w:bottom w:val="single" w:sz="4" w:space="0" w:color="auto"/>
              <w:right w:val="single" w:sz="4" w:space="0" w:color="auto"/>
            </w:tcBorders>
            <w:shd w:val="clear" w:color="auto" w:fill="auto"/>
            <w:noWrap/>
            <w:vAlign w:val="bottom"/>
            <w:hideMark/>
          </w:tcPr>
          <w:p w14:paraId="57900D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1152807 </w:t>
            </w:r>
          </w:p>
        </w:tc>
        <w:tc>
          <w:tcPr>
            <w:tcW w:w="820" w:type="pct"/>
            <w:tcBorders>
              <w:top w:val="nil"/>
              <w:left w:val="nil"/>
              <w:bottom w:val="single" w:sz="4" w:space="0" w:color="auto"/>
              <w:right w:val="single" w:sz="4" w:space="0" w:color="auto"/>
            </w:tcBorders>
            <w:shd w:val="clear" w:color="auto" w:fill="auto"/>
            <w:noWrap/>
            <w:vAlign w:val="bottom"/>
            <w:hideMark/>
          </w:tcPr>
          <w:p w14:paraId="4C60B1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M24X150 10.9</w:t>
            </w:r>
          </w:p>
        </w:tc>
        <w:tc>
          <w:tcPr>
            <w:tcW w:w="116" w:type="pct"/>
            <w:tcBorders>
              <w:top w:val="nil"/>
              <w:left w:val="nil"/>
              <w:bottom w:val="single" w:sz="4" w:space="0" w:color="auto"/>
              <w:right w:val="single" w:sz="4" w:space="0" w:color="auto"/>
            </w:tcBorders>
            <w:shd w:val="clear" w:color="auto" w:fill="auto"/>
            <w:noWrap/>
            <w:vAlign w:val="bottom"/>
            <w:hideMark/>
          </w:tcPr>
          <w:p w14:paraId="349386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AA496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73E66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FFB81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EB6E9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A1D5A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3263F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D6427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640F1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48447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1A86E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59DB4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3F7F51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F07EF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231 </w:t>
            </w:r>
          </w:p>
        </w:tc>
        <w:tc>
          <w:tcPr>
            <w:tcW w:w="445" w:type="pct"/>
            <w:tcBorders>
              <w:top w:val="nil"/>
              <w:left w:val="nil"/>
              <w:bottom w:val="single" w:sz="4" w:space="0" w:color="auto"/>
              <w:right w:val="single" w:sz="4" w:space="0" w:color="auto"/>
            </w:tcBorders>
            <w:shd w:val="clear" w:color="auto" w:fill="auto"/>
            <w:noWrap/>
            <w:vAlign w:val="bottom"/>
            <w:hideMark/>
          </w:tcPr>
          <w:p w14:paraId="7E6F67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414697 </w:t>
            </w:r>
          </w:p>
        </w:tc>
        <w:tc>
          <w:tcPr>
            <w:tcW w:w="820" w:type="pct"/>
            <w:tcBorders>
              <w:top w:val="nil"/>
              <w:left w:val="nil"/>
              <w:bottom w:val="single" w:sz="4" w:space="0" w:color="auto"/>
              <w:right w:val="single" w:sz="4" w:space="0" w:color="auto"/>
            </w:tcBorders>
            <w:shd w:val="clear" w:color="auto" w:fill="auto"/>
            <w:noWrap/>
            <w:vAlign w:val="bottom"/>
            <w:hideMark/>
          </w:tcPr>
          <w:p w14:paraId="12D1C9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M24X150 5.6</w:t>
            </w:r>
          </w:p>
        </w:tc>
        <w:tc>
          <w:tcPr>
            <w:tcW w:w="116" w:type="pct"/>
            <w:tcBorders>
              <w:top w:val="nil"/>
              <w:left w:val="nil"/>
              <w:bottom w:val="single" w:sz="4" w:space="0" w:color="auto"/>
              <w:right w:val="single" w:sz="4" w:space="0" w:color="auto"/>
            </w:tcBorders>
            <w:shd w:val="clear" w:color="auto" w:fill="auto"/>
            <w:noWrap/>
            <w:vAlign w:val="bottom"/>
            <w:hideMark/>
          </w:tcPr>
          <w:p w14:paraId="152165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D4578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2D2345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2D60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0E70E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2FE4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75D0E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5810E9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BE997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B7875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73964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FE234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4579D3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8258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232 </w:t>
            </w:r>
          </w:p>
        </w:tc>
        <w:tc>
          <w:tcPr>
            <w:tcW w:w="445" w:type="pct"/>
            <w:tcBorders>
              <w:top w:val="nil"/>
              <w:left w:val="nil"/>
              <w:bottom w:val="single" w:sz="4" w:space="0" w:color="auto"/>
              <w:right w:val="single" w:sz="4" w:space="0" w:color="auto"/>
            </w:tcBorders>
            <w:shd w:val="clear" w:color="auto" w:fill="auto"/>
            <w:noWrap/>
            <w:vAlign w:val="bottom"/>
            <w:hideMark/>
          </w:tcPr>
          <w:p w14:paraId="3581B5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1150030 </w:t>
            </w:r>
          </w:p>
        </w:tc>
        <w:tc>
          <w:tcPr>
            <w:tcW w:w="820" w:type="pct"/>
            <w:tcBorders>
              <w:top w:val="nil"/>
              <w:left w:val="nil"/>
              <w:bottom w:val="single" w:sz="4" w:space="0" w:color="auto"/>
              <w:right w:val="single" w:sz="4" w:space="0" w:color="auto"/>
            </w:tcBorders>
            <w:shd w:val="clear" w:color="auto" w:fill="auto"/>
            <w:noWrap/>
            <w:vAlign w:val="bottom"/>
            <w:hideMark/>
          </w:tcPr>
          <w:p w14:paraId="4C244A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M24X160 8.8</w:t>
            </w:r>
          </w:p>
        </w:tc>
        <w:tc>
          <w:tcPr>
            <w:tcW w:w="116" w:type="pct"/>
            <w:tcBorders>
              <w:top w:val="nil"/>
              <w:left w:val="nil"/>
              <w:bottom w:val="single" w:sz="4" w:space="0" w:color="auto"/>
              <w:right w:val="single" w:sz="4" w:space="0" w:color="auto"/>
            </w:tcBorders>
            <w:shd w:val="clear" w:color="auto" w:fill="auto"/>
            <w:noWrap/>
            <w:vAlign w:val="bottom"/>
            <w:hideMark/>
          </w:tcPr>
          <w:p w14:paraId="275C2B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600F5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DC8D2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C3E48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C82E9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5365A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14BEC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8BADF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41394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E3610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B11C8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4491F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DD204E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3593C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233 </w:t>
            </w:r>
          </w:p>
        </w:tc>
        <w:tc>
          <w:tcPr>
            <w:tcW w:w="445" w:type="pct"/>
            <w:tcBorders>
              <w:top w:val="nil"/>
              <w:left w:val="nil"/>
              <w:bottom w:val="single" w:sz="4" w:space="0" w:color="auto"/>
              <w:right w:val="single" w:sz="4" w:space="0" w:color="auto"/>
            </w:tcBorders>
            <w:shd w:val="clear" w:color="auto" w:fill="auto"/>
            <w:noWrap/>
            <w:vAlign w:val="bottom"/>
            <w:hideMark/>
          </w:tcPr>
          <w:p w14:paraId="31687A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1137883 </w:t>
            </w:r>
          </w:p>
        </w:tc>
        <w:tc>
          <w:tcPr>
            <w:tcW w:w="820" w:type="pct"/>
            <w:tcBorders>
              <w:top w:val="nil"/>
              <w:left w:val="nil"/>
              <w:bottom w:val="single" w:sz="4" w:space="0" w:color="auto"/>
              <w:right w:val="single" w:sz="4" w:space="0" w:color="auto"/>
            </w:tcBorders>
            <w:shd w:val="clear" w:color="auto" w:fill="auto"/>
            <w:noWrap/>
            <w:vAlign w:val="bottom"/>
            <w:hideMark/>
          </w:tcPr>
          <w:p w14:paraId="102D7D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M24X180 10.9</w:t>
            </w:r>
          </w:p>
        </w:tc>
        <w:tc>
          <w:tcPr>
            <w:tcW w:w="116" w:type="pct"/>
            <w:tcBorders>
              <w:top w:val="nil"/>
              <w:left w:val="nil"/>
              <w:bottom w:val="single" w:sz="4" w:space="0" w:color="auto"/>
              <w:right w:val="single" w:sz="4" w:space="0" w:color="auto"/>
            </w:tcBorders>
            <w:shd w:val="clear" w:color="auto" w:fill="auto"/>
            <w:noWrap/>
            <w:vAlign w:val="bottom"/>
            <w:hideMark/>
          </w:tcPr>
          <w:p w14:paraId="3C21DE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A7476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60E9C6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37D68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D1C7E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91DCC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74CD1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790A6D0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00595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1363E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915BE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24C8D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441800B"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137C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AE1F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859931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FBFA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M24X200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C98B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046D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E776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BC95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CBE6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5EBD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E8907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9F391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601452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06A7D7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FF9B7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11B4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A8B515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FDA168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C9F7F6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DE67E82"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E902C00"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BF4CF9F"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9CDD584"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884D8C3"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B7C5FF8"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D7A909A"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20A1F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9734D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76E00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2133E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74E93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6C7D35F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DB11A2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DBC5A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235 </w:t>
            </w:r>
          </w:p>
        </w:tc>
        <w:tc>
          <w:tcPr>
            <w:tcW w:w="445" w:type="pct"/>
            <w:tcBorders>
              <w:top w:val="nil"/>
              <w:left w:val="nil"/>
              <w:bottom w:val="single" w:sz="4" w:space="0" w:color="auto"/>
              <w:right w:val="single" w:sz="4" w:space="0" w:color="auto"/>
            </w:tcBorders>
            <w:shd w:val="clear" w:color="auto" w:fill="auto"/>
            <w:noWrap/>
            <w:vAlign w:val="bottom"/>
            <w:hideMark/>
          </w:tcPr>
          <w:p w14:paraId="6DF964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1150049 </w:t>
            </w:r>
          </w:p>
        </w:tc>
        <w:tc>
          <w:tcPr>
            <w:tcW w:w="820" w:type="pct"/>
            <w:tcBorders>
              <w:top w:val="nil"/>
              <w:left w:val="nil"/>
              <w:bottom w:val="single" w:sz="4" w:space="0" w:color="auto"/>
              <w:right w:val="single" w:sz="4" w:space="0" w:color="auto"/>
            </w:tcBorders>
            <w:shd w:val="clear" w:color="auto" w:fill="auto"/>
            <w:noWrap/>
            <w:vAlign w:val="bottom"/>
            <w:hideMark/>
          </w:tcPr>
          <w:p w14:paraId="13A3C9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M24X200 8.8</w:t>
            </w:r>
          </w:p>
        </w:tc>
        <w:tc>
          <w:tcPr>
            <w:tcW w:w="116" w:type="pct"/>
            <w:tcBorders>
              <w:top w:val="nil"/>
              <w:left w:val="nil"/>
              <w:bottom w:val="single" w:sz="4" w:space="0" w:color="auto"/>
              <w:right w:val="single" w:sz="4" w:space="0" w:color="auto"/>
            </w:tcBorders>
            <w:shd w:val="clear" w:color="auto" w:fill="auto"/>
            <w:noWrap/>
            <w:vAlign w:val="bottom"/>
            <w:hideMark/>
          </w:tcPr>
          <w:p w14:paraId="0D6B7A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F3555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6C0DC7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7B498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638C3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AA244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E35F2F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56B7CC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42EDB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49EB9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84663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F6B2D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8AF8C8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E45E9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236 </w:t>
            </w:r>
          </w:p>
        </w:tc>
        <w:tc>
          <w:tcPr>
            <w:tcW w:w="445" w:type="pct"/>
            <w:tcBorders>
              <w:top w:val="nil"/>
              <w:left w:val="nil"/>
              <w:bottom w:val="single" w:sz="4" w:space="0" w:color="auto"/>
              <w:right w:val="single" w:sz="4" w:space="0" w:color="auto"/>
            </w:tcBorders>
            <w:shd w:val="clear" w:color="auto" w:fill="auto"/>
            <w:noWrap/>
            <w:vAlign w:val="bottom"/>
            <w:hideMark/>
          </w:tcPr>
          <w:p w14:paraId="4B169DC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1602993 </w:t>
            </w:r>
          </w:p>
        </w:tc>
        <w:tc>
          <w:tcPr>
            <w:tcW w:w="820" w:type="pct"/>
            <w:tcBorders>
              <w:top w:val="nil"/>
              <w:left w:val="nil"/>
              <w:bottom w:val="single" w:sz="4" w:space="0" w:color="auto"/>
              <w:right w:val="single" w:sz="4" w:space="0" w:color="auto"/>
            </w:tcBorders>
            <w:shd w:val="clear" w:color="auto" w:fill="auto"/>
            <w:noWrap/>
            <w:vAlign w:val="bottom"/>
            <w:hideMark/>
          </w:tcPr>
          <w:p w14:paraId="3DAED0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M24X250 10.9</w:t>
            </w:r>
          </w:p>
        </w:tc>
        <w:tc>
          <w:tcPr>
            <w:tcW w:w="116" w:type="pct"/>
            <w:tcBorders>
              <w:top w:val="nil"/>
              <w:left w:val="nil"/>
              <w:bottom w:val="single" w:sz="4" w:space="0" w:color="auto"/>
              <w:right w:val="single" w:sz="4" w:space="0" w:color="auto"/>
            </w:tcBorders>
            <w:shd w:val="clear" w:color="auto" w:fill="auto"/>
            <w:noWrap/>
            <w:vAlign w:val="bottom"/>
            <w:hideMark/>
          </w:tcPr>
          <w:p w14:paraId="767FB5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C6B74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61582A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E6323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4860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BAD1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CFECD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661502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F16FB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FBA69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D7FD8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CAB74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70B7EC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1AE87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237 </w:t>
            </w:r>
          </w:p>
        </w:tc>
        <w:tc>
          <w:tcPr>
            <w:tcW w:w="445" w:type="pct"/>
            <w:tcBorders>
              <w:top w:val="nil"/>
              <w:left w:val="nil"/>
              <w:bottom w:val="single" w:sz="4" w:space="0" w:color="auto"/>
              <w:right w:val="single" w:sz="4" w:space="0" w:color="auto"/>
            </w:tcBorders>
            <w:shd w:val="clear" w:color="auto" w:fill="auto"/>
            <w:noWrap/>
            <w:vAlign w:val="bottom"/>
            <w:hideMark/>
          </w:tcPr>
          <w:p w14:paraId="5F89B5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857408 </w:t>
            </w:r>
          </w:p>
        </w:tc>
        <w:tc>
          <w:tcPr>
            <w:tcW w:w="820" w:type="pct"/>
            <w:tcBorders>
              <w:top w:val="nil"/>
              <w:left w:val="nil"/>
              <w:bottom w:val="single" w:sz="4" w:space="0" w:color="auto"/>
              <w:right w:val="single" w:sz="4" w:space="0" w:color="auto"/>
            </w:tcBorders>
            <w:shd w:val="clear" w:color="auto" w:fill="auto"/>
            <w:noWrap/>
            <w:vAlign w:val="bottom"/>
            <w:hideMark/>
          </w:tcPr>
          <w:p w14:paraId="4117B8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M24X340 8.8</w:t>
            </w:r>
          </w:p>
        </w:tc>
        <w:tc>
          <w:tcPr>
            <w:tcW w:w="116" w:type="pct"/>
            <w:tcBorders>
              <w:top w:val="nil"/>
              <w:left w:val="nil"/>
              <w:bottom w:val="single" w:sz="4" w:space="0" w:color="auto"/>
              <w:right w:val="single" w:sz="4" w:space="0" w:color="auto"/>
            </w:tcBorders>
            <w:shd w:val="clear" w:color="auto" w:fill="auto"/>
            <w:noWrap/>
            <w:vAlign w:val="bottom"/>
            <w:hideMark/>
          </w:tcPr>
          <w:p w14:paraId="460912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51086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45FCAF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9D494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B58ED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D9429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805B9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2E9DBB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43D79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7D8A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C435E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F9A8C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D0C19D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F0B98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238 </w:t>
            </w:r>
          </w:p>
        </w:tc>
        <w:tc>
          <w:tcPr>
            <w:tcW w:w="445" w:type="pct"/>
            <w:tcBorders>
              <w:top w:val="nil"/>
              <w:left w:val="nil"/>
              <w:bottom w:val="single" w:sz="4" w:space="0" w:color="auto"/>
              <w:right w:val="single" w:sz="4" w:space="0" w:color="auto"/>
            </w:tcBorders>
            <w:shd w:val="clear" w:color="auto" w:fill="auto"/>
            <w:noWrap/>
            <w:vAlign w:val="bottom"/>
            <w:hideMark/>
          </w:tcPr>
          <w:p w14:paraId="6AE611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1795430 </w:t>
            </w:r>
          </w:p>
        </w:tc>
        <w:tc>
          <w:tcPr>
            <w:tcW w:w="820" w:type="pct"/>
            <w:tcBorders>
              <w:top w:val="nil"/>
              <w:left w:val="nil"/>
              <w:bottom w:val="single" w:sz="4" w:space="0" w:color="auto"/>
              <w:right w:val="single" w:sz="4" w:space="0" w:color="auto"/>
            </w:tcBorders>
            <w:shd w:val="clear" w:color="auto" w:fill="auto"/>
            <w:noWrap/>
            <w:vAlign w:val="bottom"/>
            <w:hideMark/>
          </w:tcPr>
          <w:p w14:paraId="17460B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M24X400 8.8</w:t>
            </w:r>
          </w:p>
        </w:tc>
        <w:tc>
          <w:tcPr>
            <w:tcW w:w="116" w:type="pct"/>
            <w:tcBorders>
              <w:top w:val="nil"/>
              <w:left w:val="nil"/>
              <w:bottom w:val="single" w:sz="4" w:space="0" w:color="auto"/>
              <w:right w:val="single" w:sz="4" w:space="0" w:color="auto"/>
            </w:tcBorders>
            <w:shd w:val="clear" w:color="auto" w:fill="auto"/>
            <w:noWrap/>
            <w:vAlign w:val="bottom"/>
            <w:hideMark/>
          </w:tcPr>
          <w:p w14:paraId="75376E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A89C7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 </w:t>
            </w:r>
          </w:p>
        </w:tc>
        <w:tc>
          <w:tcPr>
            <w:tcW w:w="312" w:type="pct"/>
            <w:tcBorders>
              <w:top w:val="nil"/>
              <w:left w:val="nil"/>
              <w:bottom w:val="single" w:sz="4" w:space="0" w:color="auto"/>
              <w:right w:val="single" w:sz="4" w:space="0" w:color="auto"/>
            </w:tcBorders>
            <w:shd w:val="clear" w:color="auto" w:fill="auto"/>
            <w:noWrap/>
            <w:vAlign w:val="bottom"/>
            <w:hideMark/>
          </w:tcPr>
          <w:p w14:paraId="42ADD0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236C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713B8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A8E17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1CF2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 </w:t>
            </w:r>
          </w:p>
        </w:tc>
        <w:tc>
          <w:tcPr>
            <w:tcW w:w="97" w:type="pct"/>
            <w:tcBorders>
              <w:top w:val="nil"/>
              <w:left w:val="nil"/>
              <w:bottom w:val="single" w:sz="4" w:space="0" w:color="auto"/>
              <w:right w:val="single" w:sz="4" w:space="0" w:color="auto"/>
            </w:tcBorders>
            <w:shd w:val="clear" w:color="auto" w:fill="auto"/>
            <w:noWrap/>
            <w:vAlign w:val="bottom"/>
            <w:hideMark/>
          </w:tcPr>
          <w:p w14:paraId="499D10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99F20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8A9D9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700F0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A07EC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CFD90E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486E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239 </w:t>
            </w:r>
          </w:p>
        </w:tc>
        <w:tc>
          <w:tcPr>
            <w:tcW w:w="445" w:type="pct"/>
            <w:tcBorders>
              <w:top w:val="nil"/>
              <w:left w:val="nil"/>
              <w:bottom w:val="single" w:sz="4" w:space="0" w:color="auto"/>
              <w:right w:val="single" w:sz="4" w:space="0" w:color="auto"/>
            </w:tcBorders>
            <w:shd w:val="clear" w:color="auto" w:fill="auto"/>
            <w:noWrap/>
            <w:vAlign w:val="bottom"/>
            <w:hideMark/>
          </w:tcPr>
          <w:p w14:paraId="29B5A8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414646 </w:t>
            </w:r>
          </w:p>
        </w:tc>
        <w:tc>
          <w:tcPr>
            <w:tcW w:w="820" w:type="pct"/>
            <w:tcBorders>
              <w:top w:val="nil"/>
              <w:left w:val="nil"/>
              <w:bottom w:val="single" w:sz="4" w:space="0" w:color="auto"/>
              <w:right w:val="single" w:sz="4" w:space="0" w:color="auto"/>
            </w:tcBorders>
            <w:shd w:val="clear" w:color="auto" w:fill="auto"/>
            <w:noWrap/>
            <w:vAlign w:val="bottom"/>
            <w:hideMark/>
          </w:tcPr>
          <w:p w14:paraId="3916BF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M24X60 5.6</w:t>
            </w:r>
          </w:p>
        </w:tc>
        <w:tc>
          <w:tcPr>
            <w:tcW w:w="116" w:type="pct"/>
            <w:tcBorders>
              <w:top w:val="nil"/>
              <w:left w:val="nil"/>
              <w:bottom w:val="single" w:sz="4" w:space="0" w:color="auto"/>
              <w:right w:val="single" w:sz="4" w:space="0" w:color="auto"/>
            </w:tcBorders>
            <w:shd w:val="clear" w:color="auto" w:fill="auto"/>
            <w:noWrap/>
            <w:vAlign w:val="bottom"/>
            <w:hideMark/>
          </w:tcPr>
          <w:p w14:paraId="38AAAE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706B0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6BA04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93E88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F0BC2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12636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207D4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17225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32103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481B6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F367D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883A2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1B71EF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6AC61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240 </w:t>
            </w:r>
          </w:p>
        </w:tc>
        <w:tc>
          <w:tcPr>
            <w:tcW w:w="445" w:type="pct"/>
            <w:tcBorders>
              <w:top w:val="nil"/>
              <w:left w:val="nil"/>
              <w:bottom w:val="single" w:sz="4" w:space="0" w:color="auto"/>
              <w:right w:val="single" w:sz="4" w:space="0" w:color="auto"/>
            </w:tcBorders>
            <w:shd w:val="clear" w:color="auto" w:fill="auto"/>
            <w:noWrap/>
            <w:vAlign w:val="bottom"/>
            <w:hideMark/>
          </w:tcPr>
          <w:p w14:paraId="3E32DF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414662 </w:t>
            </w:r>
          </w:p>
        </w:tc>
        <w:tc>
          <w:tcPr>
            <w:tcW w:w="820" w:type="pct"/>
            <w:tcBorders>
              <w:top w:val="nil"/>
              <w:left w:val="nil"/>
              <w:bottom w:val="single" w:sz="4" w:space="0" w:color="auto"/>
              <w:right w:val="single" w:sz="4" w:space="0" w:color="auto"/>
            </w:tcBorders>
            <w:shd w:val="clear" w:color="auto" w:fill="auto"/>
            <w:noWrap/>
            <w:vAlign w:val="bottom"/>
            <w:hideMark/>
          </w:tcPr>
          <w:p w14:paraId="40A5F2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M24X70 5.6</w:t>
            </w:r>
          </w:p>
        </w:tc>
        <w:tc>
          <w:tcPr>
            <w:tcW w:w="116" w:type="pct"/>
            <w:tcBorders>
              <w:top w:val="nil"/>
              <w:left w:val="nil"/>
              <w:bottom w:val="single" w:sz="4" w:space="0" w:color="auto"/>
              <w:right w:val="single" w:sz="4" w:space="0" w:color="auto"/>
            </w:tcBorders>
            <w:shd w:val="clear" w:color="auto" w:fill="auto"/>
            <w:noWrap/>
            <w:vAlign w:val="bottom"/>
            <w:hideMark/>
          </w:tcPr>
          <w:p w14:paraId="395F08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DD69C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7D3CC2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EF39B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28F87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742B5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2881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DFA0A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2C8278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466BB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42675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27586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5E07FB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2BEA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241 </w:t>
            </w:r>
          </w:p>
        </w:tc>
        <w:tc>
          <w:tcPr>
            <w:tcW w:w="445" w:type="pct"/>
            <w:tcBorders>
              <w:top w:val="nil"/>
              <w:left w:val="nil"/>
              <w:bottom w:val="single" w:sz="4" w:space="0" w:color="auto"/>
              <w:right w:val="single" w:sz="4" w:space="0" w:color="auto"/>
            </w:tcBorders>
            <w:shd w:val="clear" w:color="auto" w:fill="auto"/>
            <w:noWrap/>
            <w:vAlign w:val="bottom"/>
            <w:hideMark/>
          </w:tcPr>
          <w:p w14:paraId="64DCC5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414778 </w:t>
            </w:r>
          </w:p>
        </w:tc>
        <w:tc>
          <w:tcPr>
            <w:tcW w:w="820" w:type="pct"/>
            <w:tcBorders>
              <w:top w:val="nil"/>
              <w:left w:val="nil"/>
              <w:bottom w:val="single" w:sz="4" w:space="0" w:color="auto"/>
              <w:right w:val="single" w:sz="4" w:space="0" w:color="auto"/>
            </w:tcBorders>
            <w:shd w:val="clear" w:color="auto" w:fill="auto"/>
            <w:noWrap/>
            <w:vAlign w:val="bottom"/>
            <w:hideMark/>
          </w:tcPr>
          <w:p w14:paraId="04A2A3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M24X70 8.8</w:t>
            </w:r>
          </w:p>
        </w:tc>
        <w:tc>
          <w:tcPr>
            <w:tcW w:w="116" w:type="pct"/>
            <w:tcBorders>
              <w:top w:val="nil"/>
              <w:left w:val="nil"/>
              <w:bottom w:val="single" w:sz="4" w:space="0" w:color="auto"/>
              <w:right w:val="single" w:sz="4" w:space="0" w:color="auto"/>
            </w:tcBorders>
            <w:shd w:val="clear" w:color="auto" w:fill="auto"/>
            <w:noWrap/>
            <w:vAlign w:val="bottom"/>
            <w:hideMark/>
          </w:tcPr>
          <w:p w14:paraId="6E5C47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5378C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1F0C2E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155F2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93DA3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CC8A1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7E8E3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C6A89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E36FF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F024C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64FD3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F658D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50AF5FB"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915D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CE7A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531359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334D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M24X90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2B20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7B7E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AF0F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EE54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3474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6451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99DEA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A3C36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3105C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5C3F8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A1339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8811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6253491"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08B725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0ADD9AF"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884C7E4"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8F5744F"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B7BC58E"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6569DA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3EB9517"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FC389D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B8AF781"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D4615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4A984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165D41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12AD71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2F850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2B23594A"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D80D44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C5E59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243 </w:t>
            </w:r>
          </w:p>
        </w:tc>
        <w:tc>
          <w:tcPr>
            <w:tcW w:w="445" w:type="pct"/>
            <w:tcBorders>
              <w:top w:val="nil"/>
              <w:left w:val="nil"/>
              <w:bottom w:val="single" w:sz="4" w:space="0" w:color="auto"/>
              <w:right w:val="single" w:sz="4" w:space="0" w:color="auto"/>
            </w:tcBorders>
            <w:shd w:val="clear" w:color="auto" w:fill="auto"/>
            <w:noWrap/>
            <w:vAlign w:val="bottom"/>
            <w:hideMark/>
          </w:tcPr>
          <w:p w14:paraId="2A9C27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1137735 </w:t>
            </w:r>
          </w:p>
        </w:tc>
        <w:tc>
          <w:tcPr>
            <w:tcW w:w="820" w:type="pct"/>
            <w:tcBorders>
              <w:top w:val="nil"/>
              <w:left w:val="nil"/>
              <w:bottom w:val="single" w:sz="4" w:space="0" w:color="auto"/>
              <w:right w:val="single" w:sz="4" w:space="0" w:color="auto"/>
            </w:tcBorders>
            <w:shd w:val="clear" w:color="auto" w:fill="auto"/>
            <w:noWrap/>
            <w:vAlign w:val="bottom"/>
            <w:hideMark/>
          </w:tcPr>
          <w:p w14:paraId="439761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M30X100 10.9</w:t>
            </w:r>
          </w:p>
        </w:tc>
        <w:tc>
          <w:tcPr>
            <w:tcW w:w="116" w:type="pct"/>
            <w:tcBorders>
              <w:top w:val="nil"/>
              <w:left w:val="nil"/>
              <w:bottom w:val="single" w:sz="4" w:space="0" w:color="auto"/>
              <w:right w:val="single" w:sz="4" w:space="0" w:color="auto"/>
            </w:tcBorders>
            <w:shd w:val="clear" w:color="auto" w:fill="auto"/>
            <w:noWrap/>
            <w:vAlign w:val="bottom"/>
            <w:hideMark/>
          </w:tcPr>
          <w:p w14:paraId="218F02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65583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19AA43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3FD4D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8726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CC4F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704E0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711E146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A02C9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7E8ED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DF368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DFFE8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BE74335"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5D7C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7DC4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1137743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E9C9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M30X120 10.9</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D13A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C2F1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B1F2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BD36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CFBA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249E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E9AF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 </w:t>
            </w:r>
          </w:p>
        </w:tc>
        <w:tc>
          <w:tcPr>
            <w:tcW w:w="97" w:type="pct"/>
            <w:tcBorders>
              <w:top w:val="nil"/>
              <w:left w:val="nil"/>
              <w:bottom w:val="single" w:sz="4" w:space="0" w:color="auto"/>
              <w:right w:val="single" w:sz="4" w:space="0" w:color="auto"/>
            </w:tcBorders>
            <w:shd w:val="clear" w:color="auto" w:fill="auto"/>
            <w:noWrap/>
            <w:vAlign w:val="bottom"/>
            <w:hideMark/>
          </w:tcPr>
          <w:p w14:paraId="0C05F1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B1400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95DC2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CF4D7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F277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9CE0942"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20A03A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53BB8E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F311A1B"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9C373C0"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A3C3CA0"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3EEC8F2"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A9FF1D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50C82D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C0365F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96C81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22B065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43049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B6EC5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3A7E4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6AE978D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111935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045D6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245 </w:t>
            </w:r>
          </w:p>
        </w:tc>
        <w:tc>
          <w:tcPr>
            <w:tcW w:w="445" w:type="pct"/>
            <w:tcBorders>
              <w:top w:val="nil"/>
              <w:left w:val="nil"/>
              <w:bottom w:val="single" w:sz="4" w:space="0" w:color="auto"/>
              <w:right w:val="single" w:sz="4" w:space="0" w:color="auto"/>
            </w:tcBorders>
            <w:shd w:val="clear" w:color="auto" w:fill="auto"/>
            <w:noWrap/>
            <w:vAlign w:val="bottom"/>
            <w:hideMark/>
          </w:tcPr>
          <w:p w14:paraId="6235AA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414425 </w:t>
            </w:r>
          </w:p>
        </w:tc>
        <w:tc>
          <w:tcPr>
            <w:tcW w:w="820" w:type="pct"/>
            <w:tcBorders>
              <w:top w:val="nil"/>
              <w:left w:val="nil"/>
              <w:bottom w:val="single" w:sz="4" w:space="0" w:color="auto"/>
              <w:right w:val="single" w:sz="4" w:space="0" w:color="auto"/>
            </w:tcBorders>
            <w:shd w:val="clear" w:color="auto" w:fill="auto"/>
            <w:noWrap/>
            <w:vAlign w:val="bottom"/>
            <w:hideMark/>
          </w:tcPr>
          <w:p w14:paraId="3FE189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M30X120 5.6</w:t>
            </w:r>
          </w:p>
        </w:tc>
        <w:tc>
          <w:tcPr>
            <w:tcW w:w="116" w:type="pct"/>
            <w:tcBorders>
              <w:top w:val="nil"/>
              <w:left w:val="nil"/>
              <w:bottom w:val="single" w:sz="4" w:space="0" w:color="auto"/>
              <w:right w:val="single" w:sz="4" w:space="0" w:color="auto"/>
            </w:tcBorders>
            <w:shd w:val="clear" w:color="auto" w:fill="auto"/>
            <w:noWrap/>
            <w:vAlign w:val="bottom"/>
            <w:hideMark/>
          </w:tcPr>
          <w:p w14:paraId="4A56D8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0C94A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53848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B38C2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B8E5C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8CAE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3120A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62F8C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93E14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DB57D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6A5E4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53519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3D7811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A4EBC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246 </w:t>
            </w:r>
          </w:p>
        </w:tc>
        <w:tc>
          <w:tcPr>
            <w:tcW w:w="445" w:type="pct"/>
            <w:tcBorders>
              <w:top w:val="nil"/>
              <w:left w:val="nil"/>
              <w:bottom w:val="single" w:sz="4" w:space="0" w:color="auto"/>
              <w:right w:val="single" w:sz="4" w:space="0" w:color="auto"/>
            </w:tcBorders>
            <w:shd w:val="clear" w:color="auto" w:fill="auto"/>
            <w:noWrap/>
            <w:vAlign w:val="bottom"/>
            <w:hideMark/>
          </w:tcPr>
          <w:p w14:paraId="199EE4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1149385 </w:t>
            </w:r>
          </w:p>
        </w:tc>
        <w:tc>
          <w:tcPr>
            <w:tcW w:w="820" w:type="pct"/>
            <w:tcBorders>
              <w:top w:val="nil"/>
              <w:left w:val="nil"/>
              <w:bottom w:val="single" w:sz="4" w:space="0" w:color="auto"/>
              <w:right w:val="single" w:sz="4" w:space="0" w:color="auto"/>
            </w:tcBorders>
            <w:shd w:val="clear" w:color="auto" w:fill="auto"/>
            <w:noWrap/>
            <w:vAlign w:val="bottom"/>
            <w:hideMark/>
          </w:tcPr>
          <w:p w14:paraId="7FAC4E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M30X140 5.6</w:t>
            </w:r>
          </w:p>
        </w:tc>
        <w:tc>
          <w:tcPr>
            <w:tcW w:w="116" w:type="pct"/>
            <w:tcBorders>
              <w:top w:val="nil"/>
              <w:left w:val="nil"/>
              <w:bottom w:val="single" w:sz="4" w:space="0" w:color="auto"/>
              <w:right w:val="single" w:sz="4" w:space="0" w:color="auto"/>
            </w:tcBorders>
            <w:shd w:val="clear" w:color="auto" w:fill="auto"/>
            <w:noWrap/>
            <w:vAlign w:val="bottom"/>
            <w:hideMark/>
          </w:tcPr>
          <w:p w14:paraId="103C44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3128C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994FD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3BF02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C42F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E4BEF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24280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C429C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26AFC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D5E97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0EF8E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1375C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1F57BA8"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DC084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36A5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1150154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687B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M30X140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694C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A7238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85 </w:t>
            </w:r>
          </w:p>
        </w:tc>
        <w:tc>
          <w:tcPr>
            <w:tcW w:w="312" w:type="pct"/>
            <w:tcBorders>
              <w:top w:val="nil"/>
              <w:left w:val="nil"/>
              <w:bottom w:val="single" w:sz="4" w:space="0" w:color="auto"/>
              <w:right w:val="single" w:sz="4" w:space="0" w:color="auto"/>
            </w:tcBorders>
            <w:shd w:val="clear" w:color="auto" w:fill="auto"/>
            <w:noWrap/>
            <w:vAlign w:val="bottom"/>
            <w:hideMark/>
          </w:tcPr>
          <w:p w14:paraId="790A07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D141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D1A1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3363D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2E33F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630916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E9DF6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D1166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F910C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AAB8A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3315346"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195821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FACB70D"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FF7408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B72FD25"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5662B37"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4B94AE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F196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2A64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14F76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8CFD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 </w:t>
            </w:r>
          </w:p>
        </w:tc>
        <w:tc>
          <w:tcPr>
            <w:tcW w:w="97" w:type="pct"/>
            <w:tcBorders>
              <w:top w:val="nil"/>
              <w:left w:val="nil"/>
              <w:bottom w:val="single" w:sz="4" w:space="0" w:color="auto"/>
              <w:right w:val="single" w:sz="4" w:space="0" w:color="auto"/>
            </w:tcBorders>
            <w:shd w:val="clear" w:color="auto" w:fill="auto"/>
            <w:noWrap/>
            <w:vAlign w:val="bottom"/>
            <w:hideMark/>
          </w:tcPr>
          <w:p w14:paraId="2BE3E4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0D4B1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AA2A65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CD37F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48C907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39F20B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65490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248 </w:t>
            </w:r>
          </w:p>
        </w:tc>
        <w:tc>
          <w:tcPr>
            <w:tcW w:w="445" w:type="pct"/>
            <w:tcBorders>
              <w:top w:val="nil"/>
              <w:left w:val="nil"/>
              <w:bottom w:val="single" w:sz="4" w:space="0" w:color="auto"/>
              <w:right w:val="single" w:sz="4" w:space="0" w:color="auto"/>
            </w:tcBorders>
            <w:shd w:val="clear" w:color="auto" w:fill="auto"/>
            <w:noWrap/>
            <w:vAlign w:val="bottom"/>
            <w:hideMark/>
          </w:tcPr>
          <w:p w14:paraId="2545CE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1602934 </w:t>
            </w:r>
          </w:p>
        </w:tc>
        <w:tc>
          <w:tcPr>
            <w:tcW w:w="820" w:type="pct"/>
            <w:tcBorders>
              <w:top w:val="nil"/>
              <w:left w:val="nil"/>
              <w:bottom w:val="single" w:sz="4" w:space="0" w:color="auto"/>
              <w:right w:val="single" w:sz="4" w:space="0" w:color="auto"/>
            </w:tcBorders>
            <w:shd w:val="clear" w:color="auto" w:fill="auto"/>
            <w:noWrap/>
            <w:vAlign w:val="bottom"/>
            <w:hideMark/>
          </w:tcPr>
          <w:p w14:paraId="021637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M30X150 10.9</w:t>
            </w:r>
          </w:p>
        </w:tc>
        <w:tc>
          <w:tcPr>
            <w:tcW w:w="116" w:type="pct"/>
            <w:tcBorders>
              <w:top w:val="nil"/>
              <w:left w:val="nil"/>
              <w:bottom w:val="single" w:sz="4" w:space="0" w:color="auto"/>
              <w:right w:val="single" w:sz="4" w:space="0" w:color="auto"/>
            </w:tcBorders>
            <w:shd w:val="clear" w:color="auto" w:fill="auto"/>
            <w:noWrap/>
            <w:vAlign w:val="bottom"/>
            <w:hideMark/>
          </w:tcPr>
          <w:p w14:paraId="294C0C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59A9F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77DF0F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352BA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7C2DB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96771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8C7E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8D175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A660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7C20F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AE8E2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35233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0D96A4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AB775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249 </w:t>
            </w:r>
          </w:p>
        </w:tc>
        <w:tc>
          <w:tcPr>
            <w:tcW w:w="445" w:type="pct"/>
            <w:tcBorders>
              <w:top w:val="nil"/>
              <w:left w:val="nil"/>
              <w:bottom w:val="single" w:sz="4" w:space="0" w:color="auto"/>
              <w:right w:val="single" w:sz="4" w:space="0" w:color="auto"/>
            </w:tcBorders>
            <w:shd w:val="clear" w:color="auto" w:fill="auto"/>
            <w:noWrap/>
            <w:vAlign w:val="bottom"/>
            <w:hideMark/>
          </w:tcPr>
          <w:p w14:paraId="3B29A9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1149393 </w:t>
            </w:r>
          </w:p>
        </w:tc>
        <w:tc>
          <w:tcPr>
            <w:tcW w:w="820" w:type="pct"/>
            <w:tcBorders>
              <w:top w:val="nil"/>
              <w:left w:val="nil"/>
              <w:bottom w:val="single" w:sz="4" w:space="0" w:color="auto"/>
              <w:right w:val="single" w:sz="4" w:space="0" w:color="auto"/>
            </w:tcBorders>
            <w:shd w:val="clear" w:color="auto" w:fill="auto"/>
            <w:noWrap/>
            <w:vAlign w:val="bottom"/>
            <w:hideMark/>
          </w:tcPr>
          <w:p w14:paraId="484752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M30X150 5.6</w:t>
            </w:r>
          </w:p>
        </w:tc>
        <w:tc>
          <w:tcPr>
            <w:tcW w:w="116" w:type="pct"/>
            <w:tcBorders>
              <w:top w:val="nil"/>
              <w:left w:val="nil"/>
              <w:bottom w:val="single" w:sz="4" w:space="0" w:color="auto"/>
              <w:right w:val="single" w:sz="4" w:space="0" w:color="auto"/>
            </w:tcBorders>
            <w:shd w:val="clear" w:color="auto" w:fill="auto"/>
            <w:noWrap/>
            <w:vAlign w:val="bottom"/>
            <w:hideMark/>
          </w:tcPr>
          <w:p w14:paraId="73314E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595B6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1B9057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80CB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70858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629D3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DAEB2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41F4ED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3669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E8AAC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9039B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A6B48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463B4F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FCF69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445" w:type="pct"/>
            <w:tcBorders>
              <w:top w:val="nil"/>
              <w:left w:val="nil"/>
              <w:bottom w:val="single" w:sz="4" w:space="0" w:color="auto"/>
              <w:right w:val="single" w:sz="4" w:space="0" w:color="auto"/>
            </w:tcBorders>
            <w:shd w:val="clear" w:color="auto" w:fill="auto"/>
            <w:noWrap/>
            <w:vAlign w:val="bottom"/>
            <w:hideMark/>
          </w:tcPr>
          <w:p w14:paraId="131244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1150162 </w:t>
            </w:r>
          </w:p>
        </w:tc>
        <w:tc>
          <w:tcPr>
            <w:tcW w:w="820" w:type="pct"/>
            <w:tcBorders>
              <w:top w:val="nil"/>
              <w:left w:val="nil"/>
              <w:bottom w:val="single" w:sz="4" w:space="0" w:color="auto"/>
              <w:right w:val="single" w:sz="4" w:space="0" w:color="auto"/>
            </w:tcBorders>
            <w:shd w:val="clear" w:color="auto" w:fill="auto"/>
            <w:noWrap/>
            <w:vAlign w:val="bottom"/>
            <w:hideMark/>
          </w:tcPr>
          <w:p w14:paraId="3EE0BE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M30X160 8.8</w:t>
            </w:r>
          </w:p>
        </w:tc>
        <w:tc>
          <w:tcPr>
            <w:tcW w:w="116" w:type="pct"/>
            <w:tcBorders>
              <w:top w:val="nil"/>
              <w:left w:val="nil"/>
              <w:bottom w:val="single" w:sz="4" w:space="0" w:color="auto"/>
              <w:right w:val="single" w:sz="4" w:space="0" w:color="auto"/>
            </w:tcBorders>
            <w:shd w:val="clear" w:color="auto" w:fill="auto"/>
            <w:noWrap/>
            <w:vAlign w:val="bottom"/>
            <w:hideMark/>
          </w:tcPr>
          <w:p w14:paraId="4EF7C8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2D2C3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3AAB23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284F9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26344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5597F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7ABF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20FE88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FD952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F3A4D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ABFB1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7153A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9D2DB3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02346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251 </w:t>
            </w:r>
          </w:p>
        </w:tc>
        <w:tc>
          <w:tcPr>
            <w:tcW w:w="445" w:type="pct"/>
            <w:tcBorders>
              <w:top w:val="nil"/>
              <w:left w:val="nil"/>
              <w:bottom w:val="single" w:sz="4" w:space="0" w:color="auto"/>
              <w:right w:val="single" w:sz="4" w:space="0" w:color="auto"/>
            </w:tcBorders>
            <w:shd w:val="clear" w:color="auto" w:fill="auto"/>
            <w:noWrap/>
            <w:vAlign w:val="bottom"/>
            <w:hideMark/>
          </w:tcPr>
          <w:p w14:paraId="4447CDE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1137786 </w:t>
            </w:r>
          </w:p>
        </w:tc>
        <w:tc>
          <w:tcPr>
            <w:tcW w:w="820" w:type="pct"/>
            <w:tcBorders>
              <w:top w:val="nil"/>
              <w:left w:val="nil"/>
              <w:bottom w:val="single" w:sz="4" w:space="0" w:color="auto"/>
              <w:right w:val="single" w:sz="4" w:space="0" w:color="auto"/>
            </w:tcBorders>
            <w:shd w:val="clear" w:color="auto" w:fill="auto"/>
            <w:noWrap/>
            <w:vAlign w:val="bottom"/>
            <w:hideMark/>
          </w:tcPr>
          <w:p w14:paraId="11B372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M30X180 10.9</w:t>
            </w:r>
          </w:p>
        </w:tc>
        <w:tc>
          <w:tcPr>
            <w:tcW w:w="116" w:type="pct"/>
            <w:tcBorders>
              <w:top w:val="nil"/>
              <w:left w:val="nil"/>
              <w:bottom w:val="single" w:sz="4" w:space="0" w:color="auto"/>
              <w:right w:val="single" w:sz="4" w:space="0" w:color="auto"/>
            </w:tcBorders>
            <w:shd w:val="clear" w:color="auto" w:fill="auto"/>
            <w:noWrap/>
            <w:vAlign w:val="bottom"/>
            <w:hideMark/>
          </w:tcPr>
          <w:p w14:paraId="2C3234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D1B92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45C6DD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936A8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0F2EE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2C536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BEC6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0BC5D4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F83E9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29AA9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26F4F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34785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A2EE88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93045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252 </w:t>
            </w:r>
          </w:p>
        </w:tc>
        <w:tc>
          <w:tcPr>
            <w:tcW w:w="445" w:type="pct"/>
            <w:tcBorders>
              <w:top w:val="nil"/>
              <w:left w:val="nil"/>
              <w:bottom w:val="single" w:sz="4" w:space="0" w:color="auto"/>
              <w:right w:val="single" w:sz="4" w:space="0" w:color="auto"/>
            </w:tcBorders>
            <w:shd w:val="clear" w:color="auto" w:fill="auto"/>
            <w:noWrap/>
            <w:vAlign w:val="bottom"/>
            <w:hideMark/>
          </w:tcPr>
          <w:p w14:paraId="6BD840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1137794 </w:t>
            </w:r>
          </w:p>
        </w:tc>
        <w:tc>
          <w:tcPr>
            <w:tcW w:w="820" w:type="pct"/>
            <w:tcBorders>
              <w:top w:val="nil"/>
              <w:left w:val="nil"/>
              <w:bottom w:val="single" w:sz="4" w:space="0" w:color="auto"/>
              <w:right w:val="single" w:sz="4" w:space="0" w:color="auto"/>
            </w:tcBorders>
            <w:shd w:val="clear" w:color="auto" w:fill="auto"/>
            <w:noWrap/>
            <w:vAlign w:val="bottom"/>
            <w:hideMark/>
          </w:tcPr>
          <w:p w14:paraId="623330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M30X200 10.9</w:t>
            </w:r>
          </w:p>
        </w:tc>
        <w:tc>
          <w:tcPr>
            <w:tcW w:w="116" w:type="pct"/>
            <w:tcBorders>
              <w:top w:val="nil"/>
              <w:left w:val="nil"/>
              <w:bottom w:val="single" w:sz="4" w:space="0" w:color="auto"/>
              <w:right w:val="single" w:sz="4" w:space="0" w:color="auto"/>
            </w:tcBorders>
            <w:shd w:val="clear" w:color="auto" w:fill="auto"/>
            <w:noWrap/>
            <w:vAlign w:val="bottom"/>
            <w:hideMark/>
          </w:tcPr>
          <w:p w14:paraId="60D205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424D4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440639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D179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8338E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CE102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F39FD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2EC431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7A258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A313C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DDC1F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00A2A2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62F917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49BFB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253 </w:t>
            </w:r>
          </w:p>
        </w:tc>
        <w:tc>
          <w:tcPr>
            <w:tcW w:w="445" w:type="pct"/>
            <w:tcBorders>
              <w:top w:val="nil"/>
              <w:left w:val="nil"/>
              <w:bottom w:val="single" w:sz="4" w:space="0" w:color="auto"/>
              <w:right w:val="single" w:sz="4" w:space="0" w:color="auto"/>
            </w:tcBorders>
            <w:shd w:val="clear" w:color="auto" w:fill="auto"/>
            <w:noWrap/>
            <w:vAlign w:val="bottom"/>
            <w:hideMark/>
          </w:tcPr>
          <w:p w14:paraId="1F1DB4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1149415 </w:t>
            </w:r>
          </w:p>
        </w:tc>
        <w:tc>
          <w:tcPr>
            <w:tcW w:w="820" w:type="pct"/>
            <w:tcBorders>
              <w:top w:val="nil"/>
              <w:left w:val="nil"/>
              <w:bottom w:val="single" w:sz="4" w:space="0" w:color="auto"/>
              <w:right w:val="single" w:sz="4" w:space="0" w:color="auto"/>
            </w:tcBorders>
            <w:shd w:val="clear" w:color="auto" w:fill="auto"/>
            <w:noWrap/>
            <w:vAlign w:val="bottom"/>
            <w:hideMark/>
          </w:tcPr>
          <w:p w14:paraId="51AC26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M30X200 5.6</w:t>
            </w:r>
          </w:p>
        </w:tc>
        <w:tc>
          <w:tcPr>
            <w:tcW w:w="116" w:type="pct"/>
            <w:tcBorders>
              <w:top w:val="nil"/>
              <w:left w:val="nil"/>
              <w:bottom w:val="single" w:sz="4" w:space="0" w:color="auto"/>
              <w:right w:val="single" w:sz="4" w:space="0" w:color="auto"/>
            </w:tcBorders>
            <w:shd w:val="clear" w:color="auto" w:fill="auto"/>
            <w:noWrap/>
            <w:vAlign w:val="bottom"/>
            <w:hideMark/>
          </w:tcPr>
          <w:p w14:paraId="54484D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4D2C6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551DA3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1B59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D3970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F9959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173D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7BACC4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F5FA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941A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CC406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72EB7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F81C93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9EC05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254 </w:t>
            </w:r>
          </w:p>
        </w:tc>
        <w:tc>
          <w:tcPr>
            <w:tcW w:w="445" w:type="pct"/>
            <w:tcBorders>
              <w:top w:val="nil"/>
              <w:left w:val="nil"/>
              <w:bottom w:val="single" w:sz="4" w:space="0" w:color="auto"/>
              <w:right w:val="single" w:sz="4" w:space="0" w:color="auto"/>
            </w:tcBorders>
            <w:shd w:val="clear" w:color="auto" w:fill="auto"/>
            <w:noWrap/>
            <w:vAlign w:val="bottom"/>
            <w:hideMark/>
          </w:tcPr>
          <w:p w14:paraId="1E8E86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1603140 </w:t>
            </w:r>
          </w:p>
        </w:tc>
        <w:tc>
          <w:tcPr>
            <w:tcW w:w="820" w:type="pct"/>
            <w:tcBorders>
              <w:top w:val="nil"/>
              <w:left w:val="nil"/>
              <w:bottom w:val="single" w:sz="4" w:space="0" w:color="auto"/>
              <w:right w:val="single" w:sz="4" w:space="0" w:color="auto"/>
            </w:tcBorders>
            <w:shd w:val="clear" w:color="auto" w:fill="auto"/>
            <w:noWrap/>
            <w:vAlign w:val="bottom"/>
            <w:hideMark/>
          </w:tcPr>
          <w:p w14:paraId="5CC04F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M30X220 8.8</w:t>
            </w:r>
          </w:p>
        </w:tc>
        <w:tc>
          <w:tcPr>
            <w:tcW w:w="116" w:type="pct"/>
            <w:tcBorders>
              <w:top w:val="nil"/>
              <w:left w:val="nil"/>
              <w:bottom w:val="single" w:sz="4" w:space="0" w:color="auto"/>
              <w:right w:val="single" w:sz="4" w:space="0" w:color="auto"/>
            </w:tcBorders>
            <w:shd w:val="clear" w:color="auto" w:fill="auto"/>
            <w:noWrap/>
            <w:vAlign w:val="bottom"/>
            <w:hideMark/>
          </w:tcPr>
          <w:p w14:paraId="58C3AC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5C6D3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17A73E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609F2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B5BA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4B096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8171F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11FED5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41DF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23831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0C77B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FCDA6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53557C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11144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255 </w:t>
            </w:r>
          </w:p>
        </w:tc>
        <w:tc>
          <w:tcPr>
            <w:tcW w:w="445" w:type="pct"/>
            <w:tcBorders>
              <w:top w:val="nil"/>
              <w:left w:val="nil"/>
              <w:bottom w:val="single" w:sz="4" w:space="0" w:color="auto"/>
              <w:right w:val="single" w:sz="4" w:space="0" w:color="auto"/>
            </w:tcBorders>
            <w:shd w:val="clear" w:color="auto" w:fill="auto"/>
            <w:noWrap/>
            <w:vAlign w:val="bottom"/>
            <w:hideMark/>
          </w:tcPr>
          <w:p w14:paraId="1E7092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1603132 </w:t>
            </w:r>
          </w:p>
        </w:tc>
        <w:tc>
          <w:tcPr>
            <w:tcW w:w="820" w:type="pct"/>
            <w:tcBorders>
              <w:top w:val="nil"/>
              <w:left w:val="nil"/>
              <w:bottom w:val="single" w:sz="4" w:space="0" w:color="auto"/>
              <w:right w:val="single" w:sz="4" w:space="0" w:color="auto"/>
            </w:tcBorders>
            <w:shd w:val="clear" w:color="auto" w:fill="auto"/>
            <w:noWrap/>
            <w:vAlign w:val="bottom"/>
            <w:hideMark/>
          </w:tcPr>
          <w:p w14:paraId="5FA060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M30X240 8.8</w:t>
            </w:r>
          </w:p>
        </w:tc>
        <w:tc>
          <w:tcPr>
            <w:tcW w:w="116" w:type="pct"/>
            <w:tcBorders>
              <w:top w:val="nil"/>
              <w:left w:val="nil"/>
              <w:bottom w:val="single" w:sz="4" w:space="0" w:color="auto"/>
              <w:right w:val="single" w:sz="4" w:space="0" w:color="auto"/>
            </w:tcBorders>
            <w:shd w:val="clear" w:color="auto" w:fill="auto"/>
            <w:noWrap/>
            <w:vAlign w:val="bottom"/>
            <w:hideMark/>
          </w:tcPr>
          <w:p w14:paraId="269D56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CFF00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 </w:t>
            </w:r>
          </w:p>
        </w:tc>
        <w:tc>
          <w:tcPr>
            <w:tcW w:w="312" w:type="pct"/>
            <w:tcBorders>
              <w:top w:val="nil"/>
              <w:left w:val="nil"/>
              <w:bottom w:val="single" w:sz="4" w:space="0" w:color="auto"/>
              <w:right w:val="single" w:sz="4" w:space="0" w:color="auto"/>
            </w:tcBorders>
            <w:shd w:val="clear" w:color="auto" w:fill="auto"/>
            <w:noWrap/>
            <w:vAlign w:val="bottom"/>
            <w:hideMark/>
          </w:tcPr>
          <w:p w14:paraId="5DD111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89189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264D9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1EAC2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2ABD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 </w:t>
            </w:r>
          </w:p>
        </w:tc>
        <w:tc>
          <w:tcPr>
            <w:tcW w:w="97" w:type="pct"/>
            <w:tcBorders>
              <w:top w:val="nil"/>
              <w:left w:val="nil"/>
              <w:bottom w:val="single" w:sz="4" w:space="0" w:color="auto"/>
              <w:right w:val="single" w:sz="4" w:space="0" w:color="auto"/>
            </w:tcBorders>
            <w:shd w:val="clear" w:color="auto" w:fill="auto"/>
            <w:noWrap/>
            <w:vAlign w:val="bottom"/>
            <w:hideMark/>
          </w:tcPr>
          <w:p w14:paraId="00A1D2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B17BA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84E1E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7EF25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C6B8E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7D257E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A7512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256 </w:t>
            </w:r>
          </w:p>
        </w:tc>
        <w:tc>
          <w:tcPr>
            <w:tcW w:w="445" w:type="pct"/>
            <w:tcBorders>
              <w:top w:val="nil"/>
              <w:left w:val="nil"/>
              <w:bottom w:val="single" w:sz="4" w:space="0" w:color="auto"/>
              <w:right w:val="single" w:sz="4" w:space="0" w:color="auto"/>
            </w:tcBorders>
            <w:shd w:val="clear" w:color="auto" w:fill="auto"/>
            <w:noWrap/>
            <w:vAlign w:val="bottom"/>
            <w:hideMark/>
          </w:tcPr>
          <w:p w14:paraId="0857AF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1153374 </w:t>
            </w:r>
          </w:p>
        </w:tc>
        <w:tc>
          <w:tcPr>
            <w:tcW w:w="820" w:type="pct"/>
            <w:tcBorders>
              <w:top w:val="nil"/>
              <w:left w:val="nil"/>
              <w:bottom w:val="single" w:sz="4" w:space="0" w:color="auto"/>
              <w:right w:val="single" w:sz="4" w:space="0" w:color="auto"/>
            </w:tcBorders>
            <w:shd w:val="clear" w:color="auto" w:fill="auto"/>
            <w:noWrap/>
            <w:vAlign w:val="bottom"/>
            <w:hideMark/>
          </w:tcPr>
          <w:p w14:paraId="26FB8B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M30X270 12.9</w:t>
            </w:r>
          </w:p>
        </w:tc>
        <w:tc>
          <w:tcPr>
            <w:tcW w:w="116" w:type="pct"/>
            <w:tcBorders>
              <w:top w:val="nil"/>
              <w:left w:val="nil"/>
              <w:bottom w:val="single" w:sz="4" w:space="0" w:color="auto"/>
              <w:right w:val="single" w:sz="4" w:space="0" w:color="auto"/>
            </w:tcBorders>
            <w:shd w:val="clear" w:color="auto" w:fill="auto"/>
            <w:noWrap/>
            <w:vAlign w:val="bottom"/>
            <w:hideMark/>
          </w:tcPr>
          <w:p w14:paraId="1B1891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8451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280 </w:t>
            </w:r>
          </w:p>
        </w:tc>
        <w:tc>
          <w:tcPr>
            <w:tcW w:w="312" w:type="pct"/>
            <w:tcBorders>
              <w:top w:val="nil"/>
              <w:left w:val="nil"/>
              <w:bottom w:val="single" w:sz="4" w:space="0" w:color="auto"/>
              <w:right w:val="single" w:sz="4" w:space="0" w:color="auto"/>
            </w:tcBorders>
            <w:shd w:val="clear" w:color="auto" w:fill="auto"/>
            <w:noWrap/>
            <w:vAlign w:val="bottom"/>
            <w:hideMark/>
          </w:tcPr>
          <w:p w14:paraId="274292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FEA6E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F95FE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841F0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B557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280 </w:t>
            </w:r>
          </w:p>
        </w:tc>
        <w:tc>
          <w:tcPr>
            <w:tcW w:w="97" w:type="pct"/>
            <w:tcBorders>
              <w:top w:val="nil"/>
              <w:left w:val="nil"/>
              <w:bottom w:val="single" w:sz="4" w:space="0" w:color="auto"/>
              <w:right w:val="single" w:sz="4" w:space="0" w:color="auto"/>
            </w:tcBorders>
            <w:shd w:val="clear" w:color="auto" w:fill="auto"/>
            <w:noWrap/>
            <w:vAlign w:val="bottom"/>
            <w:hideMark/>
          </w:tcPr>
          <w:p w14:paraId="6BD804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93095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F1F5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856F0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A505B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8AB510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82E0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257 </w:t>
            </w:r>
          </w:p>
        </w:tc>
        <w:tc>
          <w:tcPr>
            <w:tcW w:w="445" w:type="pct"/>
            <w:tcBorders>
              <w:top w:val="nil"/>
              <w:left w:val="nil"/>
              <w:bottom w:val="single" w:sz="4" w:space="0" w:color="auto"/>
              <w:right w:val="single" w:sz="4" w:space="0" w:color="auto"/>
            </w:tcBorders>
            <w:shd w:val="clear" w:color="auto" w:fill="auto"/>
            <w:noWrap/>
            <w:vAlign w:val="bottom"/>
            <w:hideMark/>
          </w:tcPr>
          <w:p w14:paraId="66F344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1153404 </w:t>
            </w:r>
          </w:p>
        </w:tc>
        <w:tc>
          <w:tcPr>
            <w:tcW w:w="820" w:type="pct"/>
            <w:tcBorders>
              <w:top w:val="nil"/>
              <w:left w:val="nil"/>
              <w:bottom w:val="single" w:sz="4" w:space="0" w:color="auto"/>
              <w:right w:val="single" w:sz="4" w:space="0" w:color="auto"/>
            </w:tcBorders>
            <w:shd w:val="clear" w:color="auto" w:fill="auto"/>
            <w:noWrap/>
            <w:vAlign w:val="bottom"/>
            <w:hideMark/>
          </w:tcPr>
          <w:p w14:paraId="1D9932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M30X280 12.9</w:t>
            </w:r>
          </w:p>
        </w:tc>
        <w:tc>
          <w:tcPr>
            <w:tcW w:w="116" w:type="pct"/>
            <w:tcBorders>
              <w:top w:val="nil"/>
              <w:left w:val="nil"/>
              <w:bottom w:val="single" w:sz="4" w:space="0" w:color="auto"/>
              <w:right w:val="single" w:sz="4" w:space="0" w:color="auto"/>
            </w:tcBorders>
            <w:shd w:val="clear" w:color="auto" w:fill="auto"/>
            <w:noWrap/>
            <w:vAlign w:val="bottom"/>
            <w:hideMark/>
          </w:tcPr>
          <w:p w14:paraId="192EA1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CFD86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166 </w:t>
            </w:r>
          </w:p>
        </w:tc>
        <w:tc>
          <w:tcPr>
            <w:tcW w:w="312" w:type="pct"/>
            <w:tcBorders>
              <w:top w:val="nil"/>
              <w:left w:val="nil"/>
              <w:bottom w:val="single" w:sz="4" w:space="0" w:color="auto"/>
              <w:right w:val="single" w:sz="4" w:space="0" w:color="auto"/>
            </w:tcBorders>
            <w:shd w:val="clear" w:color="auto" w:fill="auto"/>
            <w:noWrap/>
            <w:vAlign w:val="bottom"/>
            <w:hideMark/>
          </w:tcPr>
          <w:p w14:paraId="1518D5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4C3C4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55FE2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A811F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6B339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166 </w:t>
            </w:r>
          </w:p>
        </w:tc>
        <w:tc>
          <w:tcPr>
            <w:tcW w:w="97" w:type="pct"/>
            <w:tcBorders>
              <w:top w:val="nil"/>
              <w:left w:val="nil"/>
              <w:bottom w:val="single" w:sz="4" w:space="0" w:color="auto"/>
              <w:right w:val="single" w:sz="4" w:space="0" w:color="auto"/>
            </w:tcBorders>
            <w:shd w:val="clear" w:color="auto" w:fill="auto"/>
            <w:noWrap/>
            <w:vAlign w:val="bottom"/>
            <w:hideMark/>
          </w:tcPr>
          <w:p w14:paraId="04AE81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5B1D8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2D76C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D7A46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6F10D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3281C3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F4F83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258 </w:t>
            </w:r>
          </w:p>
        </w:tc>
        <w:tc>
          <w:tcPr>
            <w:tcW w:w="445" w:type="pct"/>
            <w:tcBorders>
              <w:top w:val="nil"/>
              <w:left w:val="nil"/>
              <w:bottom w:val="single" w:sz="4" w:space="0" w:color="auto"/>
              <w:right w:val="single" w:sz="4" w:space="0" w:color="auto"/>
            </w:tcBorders>
            <w:shd w:val="clear" w:color="auto" w:fill="auto"/>
            <w:noWrap/>
            <w:vAlign w:val="bottom"/>
            <w:hideMark/>
          </w:tcPr>
          <w:p w14:paraId="28870E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697842 </w:t>
            </w:r>
          </w:p>
        </w:tc>
        <w:tc>
          <w:tcPr>
            <w:tcW w:w="820" w:type="pct"/>
            <w:tcBorders>
              <w:top w:val="nil"/>
              <w:left w:val="nil"/>
              <w:bottom w:val="single" w:sz="4" w:space="0" w:color="auto"/>
              <w:right w:val="single" w:sz="4" w:space="0" w:color="auto"/>
            </w:tcBorders>
            <w:shd w:val="clear" w:color="auto" w:fill="auto"/>
            <w:noWrap/>
            <w:vAlign w:val="bottom"/>
            <w:hideMark/>
          </w:tcPr>
          <w:p w14:paraId="603A6D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M30X280 5.6</w:t>
            </w:r>
          </w:p>
        </w:tc>
        <w:tc>
          <w:tcPr>
            <w:tcW w:w="116" w:type="pct"/>
            <w:tcBorders>
              <w:top w:val="nil"/>
              <w:left w:val="nil"/>
              <w:bottom w:val="single" w:sz="4" w:space="0" w:color="auto"/>
              <w:right w:val="single" w:sz="4" w:space="0" w:color="auto"/>
            </w:tcBorders>
            <w:shd w:val="clear" w:color="auto" w:fill="auto"/>
            <w:noWrap/>
            <w:vAlign w:val="bottom"/>
            <w:hideMark/>
          </w:tcPr>
          <w:p w14:paraId="3C8BFB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28F6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B7652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538D0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F910D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B394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621B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CC4FE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C670C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85435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1950D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E3B47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B87F6B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4CF40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259 </w:t>
            </w:r>
          </w:p>
        </w:tc>
        <w:tc>
          <w:tcPr>
            <w:tcW w:w="445" w:type="pct"/>
            <w:tcBorders>
              <w:top w:val="nil"/>
              <w:left w:val="nil"/>
              <w:bottom w:val="single" w:sz="4" w:space="0" w:color="auto"/>
              <w:right w:val="single" w:sz="4" w:space="0" w:color="auto"/>
            </w:tcBorders>
            <w:shd w:val="clear" w:color="auto" w:fill="auto"/>
            <w:noWrap/>
            <w:vAlign w:val="bottom"/>
            <w:hideMark/>
          </w:tcPr>
          <w:p w14:paraId="3DF986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1152874 </w:t>
            </w:r>
          </w:p>
        </w:tc>
        <w:tc>
          <w:tcPr>
            <w:tcW w:w="820" w:type="pct"/>
            <w:tcBorders>
              <w:top w:val="nil"/>
              <w:left w:val="nil"/>
              <w:bottom w:val="single" w:sz="4" w:space="0" w:color="auto"/>
              <w:right w:val="single" w:sz="4" w:space="0" w:color="auto"/>
            </w:tcBorders>
            <w:shd w:val="clear" w:color="auto" w:fill="auto"/>
            <w:noWrap/>
            <w:vAlign w:val="bottom"/>
            <w:hideMark/>
          </w:tcPr>
          <w:p w14:paraId="2896B5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M30X300 10.9</w:t>
            </w:r>
          </w:p>
        </w:tc>
        <w:tc>
          <w:tcPr>
            <w:tcW w:w="116" w:type="pct"/>
            <w:tcBorders>
              <w:top w:val="nil"/>
              <w:left w:val="nil"/>
              <w:bottom w:val="single" w:sz="4" w:space="0" w:color="auto"/>
              <w:right w:val="single" w:sz="4" w:space="0" w:color="auto"/>
            </w:tcBorders>
            <w:shd w:val="clear" w:color="auto" w:fill="auto"/>
            <w:noWrap/>
            <w:vAlign w:val="bottom"/>
            <w:hideMark/>
          </w:tcPr>
          <w:p w14:paraId="38AB66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2935BC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 </w:t>
            </w:r>
          </w:p>
        </w:tc>
        <w:tc>
          <w:tcPr>
            <w:tcW w:w="312" w:type="pct"/>
            <w:tcBorders>
              <w:top w:val="nil"/>
              <w:left w:val="nil"/>
              <w:bottom w:val="single" w:sz="4" w:space="0" w:color="auto"/>
              <w:right w:val="single" w:sz="4" w:space="0" w:color="auto"/>
            </w:tcBorders>
            <w:shd w:val="clear" w:color="auto" w:fill="auto"/>
            <w:noWrap/>
            <w:vAlign w:val="bottom"/>
            <w:hideMark/>
          </w:tcPr>
          <w:p w14:paraId="0A33C5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F1C01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07B33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7899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AA3DB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 </w:t>
            </w:r>
          </w:p>
        </w:tc>
        <w:tc>
          <w:tcPr>
            <w:tcW w:w="97" w:type="pct"/>
            <w:tcBorders>
              <w:top w:val="nil"/>
              <w:left w:val="nil"/>
              <w:bottom w:val="single" w:sz="4" w:space="0" w:color="auto"/>
              <w:right w:val="single" w:sz="4" w:space="0" w:color="auto"/>
            </w:tcBorders>
            <w:shd w:val="clear" w:color="auto" w:fill="auto"/>
            <w:noWrap/>
            <w:vAlign w:val="bottom"/>
            <w:hideMark/>
          </w:tcPr>
          <w:p w14:paraId="0B2D2C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F10AD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1DD9E5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8 </w:t>
            </w:r>
          </w:p>
        </w:tc>
        <w:tc>
          <w:tcPr>
            <w:tcW w:w="438" w:type="pct"/>
            <w:tcBorders>
              <w:top w:val="nil"/>
              <w:left w:val="nil"/>
              <w:bottom w:val="single" w:sz="4" w:space="0" w:color="auto"/>
              <w:right w:val="single" w:sz="4" w:space="0" w:color="auto"/>
            </w:tcBorders>
            <w:shd w:val="clear" w:color="auto" w:fill="auto"/>
            <w:noWrap/>
            <w:vAlign w:val="bottom"/>
            <w:hideMark/>
          </w:tcPr>
          <w:p w14:paraId="4B3E5F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2CFDE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42F7A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A0FB2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260 </w:t>
            </w:r>
          </w:p>
        </w:tc>
        <w:tc>
          <w:tcPr>
            <w:tcW w:w="445" w:type="pct"/>
            <w:tcBorders>
              <w:top w:val="nil"/>
              <w:left w:val="nil"/>
              <w:bottom w:val="single" w:sz="4" w:space="0" w:color="auto"/>
              <w:right w:val="single" w:sz="4" w:space="0" w:color="auto"/>
            </w:tcBorders>
            <w:shd w:val="clear" w:color="auto" w:fill="auto"/>
            <w:noWrap/>
            <w:vAlign w:val="bottom"/>
            <w:hideMark/>
          </w:tcPr>
          <w:p w14:paraId="272F71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859982 </w:t>
            </w:r>
          </w:p>
        </w:tc>
        <w:tc>
          <w:tcPr>
            <w:tcW w:w="820" w:type="pct"/>
            <w:tcBorders>
              <w:top w:val="nil"/>
              <w:left w:val="nil"/>
              <w:bottom w:val="single" w:sz="4" w:space="0" w:color="auto"/>
              <w:right w:val="single" w:sz="4" w:space="0" w:color="auto"/>
            </w:tcBorders>
            <w:shd w:val="clear" w:color="auto" w:fill="auto"/>
            <w:noWrap/>
            <w:vAlign w:val="bottom"/>
            <w:hideMark/>
          </w:tcPr>
          <w:p w14:paraId="622A92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M30X300 8.8</w:t>
            </w:r>
          </w:p>
        </w:tc>
        <w:tc>
          <w:tcPr>
            <w:tcW w:w="116" w:type="pct"/>
            <w:tcBorders>
              <w:top w:val="nil"/>
              <w:left w:val="nil"/>
              <w:bottom w:val="single" w:sz="4" w:space="0" w:color="auto"/>
              <w:right w:val="single" w:sz="4" w:space="0" w:color="auto"/>
            </w:tcBorders>
            <w:shd w:val="clear" w:color="auto" w:fill="auto"/>
            <w:noWrap/>
            <w:vAlign w:val="bottom"/>
            <w:hideMark/>
          </w:tcPr>
          <w:p w14:paraId="164275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EA034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32FB07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4D86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035A2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4968D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EBDBF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006112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71208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9E225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3C13C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74760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E535F0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C2445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261 </w:t>
            </w:r>
          </w:p>
        </w:tc>
        <w:tc>
          <w:tcPr>
            <w:tcW w:w="445" w:type="pct"/>
            <w:tcBorders>
              <w:top w:val="nil"/>
              <w:left w:val="nil"/>
              <w:bottom w:val="single" w:sz="4" w:space="0" w:color="auto"/>
              <w:right w:val="single" w:sz="4" w:space="0" w:color="auto"/>
            </w:tcBorders>
            <w:shd w:val="clear" w:color="auto" w:fill="auto"/>
            <w:noWrap/>
            <w:vAlign w:val="bottom"/>
            <w:hideMark/>
          </w:tcPr>
          <w:p w14:paraId="468056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1603116 </w:t>
            </w:r>
          </w:p>
        </w:tc>
        <w:tc>
          <w:tcPr>
            <w:tcW w:w="820" w:type="pct"/>
            <w:tcBorders>
              <w:top w:val="nil"/>
              <w:left w:val="nil"/>
              <w:bottom w:val="single" w:sz="4" w:space="0" w:color="auto"/>
              <w:right w:val="single" w:sz="4" w:space="0" w:color="auto"/>
            </w:tcBorders>
            <w:shd w:val="clear" w:color="auto" w:fill="auto"/>
            <w:noWrap/>
            <w:vAlign w:val="bottom"/>
            <w:hideMark/>
          </w:tcPr>
          <w:p w14:paraId="449582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M30X320 8.8</w:t>
            </w:r>
          </w:p>
        </w:tc>
        <w:tc>
          <w:tcPr>
            <w:tcW w:w="116" w:type="pct"/>
            <w:tcBorders>
              <w:top w:val="nil"/>
              <w:left w:val="nil"/>
              <w:bottom w:val="single" w:sz="4" w:space="0" w:color="auto"/>
              <w:right w:val="single" w:sz="4" w:space="0" w:color="auto"/>
            </w:tcBorders>
            <w:shd w:val="clear" w:color="auto" w:fill="auto"/>
            <w:noWrap/>
            <w:vAlign w:val="bottom"/>
            <w:hideMark/>
          </w:tcPr>
          <w:p w14:paraId="36B750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18F7E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68F4AB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69CD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EF046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2D92D6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0B040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34B5DD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00D57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ADB14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19BBE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EED3D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6C63A8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2BEE1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262 </w:t>
            </w:r>
          </w:p>
        </w:tc>
        <w:tc>
          <w:tcPr>
            <w:tcW w:w="445" w:type="pct"/>
            <w:tcBorders>
              <w:top w:val="nil"/>
              <w:left w:val="nil"/>
              <w:bottom w:val="single" w:sz="4" w:space="0" w:color="auto"/>
              <w:right w:val="single" w:sz="4" w:space="0" w:color="auto"/>
            </w:tcBorders>
            <w:shd w:val="clear" w:color="auto" w:fill="auto"/>
            <w:noWrap/>
            <w:vAlign w:val="bottom"/>
            <w:hideMark/>
          </w:tcPr>
          <w:p w14:paraId="7FCE40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939277 </w:t>
            </w:r>
          </w:p>
        </w:tc>
        <w:tc>
          <w:tcPr>
            <w:tcW w:w="820" w:type="pct"/>
            <w:tcBorders>
              <w:top w:val="nil"/>
              <w:left w:val="nil"/>
              <w:bottom w:val="single" w:sz="4" w:space="0" w:color="auto"/>
              <w:right w:val="single" w:sz="4" w:space="0" w:color="auto"/>
            </w:tcBorders>
            <w:shd w:val="clear" w:color="auto" w:fill="auto"/>
            <w:noWrap/>
            <w:vAlign w:val="bottom"/>
            <w:hideMark/>
          </w:tcPr>
          <w:p w14:paraId="268707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M30X340 8.8</w:t>
            </w:r>
          </w:p>
        </w:tc>
        <w:tc>
          <w:tcPr>
            <w:tcW w:w="116" w:type="pct"/>
            <w:tcBorders>
              <w:top w:val="nil"/>
              <w:left w:val="nil"/>
              <w:bottom w:val="single" w:sz="4" w:space="0" w:color="auto"/>
              <w:right w:val="single" w:sz="4" w:space="0" w:color="auto"/>
            </w:tcBorders>
            <w:shd w:val="clear" w:color="auto" w:fill="auto"/>
            <w:noWrap/>
            <w:vAlign w:val="bottom"/>
            <w:hideMark/>
          </w:tcPr>
          <w:p w14:paraId="253D2E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71D15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71DFC1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012FE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3C887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EF9A5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A3EA9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00F138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102FE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AFC0D5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297BB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20437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F23901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DBF29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263 </w:t>
            </w:r>
          </w:p>
        </w:tc>
        <w:tc>
          <w:tcPr>
            <w:tcW w:w="445" w:type="pct"/>
            <w:tcBorders>
              <w:top w:val="nil"/>
              <w:left w:val="nil"/>
              <w:bottom w:val="single" w:sz="4" w:space="0" w:color="auto"/>
              <w:right w:val="single" w:sz="4" w:space="0" w:color="auto"/>
            </w:tcBorders>
            <w:shd w:val="clear" w:color="auto" w:fill="auto"/>
            <w:noWrap/>
            <w:vAlign w:val="bottom"/>
            <w:hideMark/>
          </w:tcPr>
          <w:p w14:paraId="09A133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1150073 </w:t>
            </w:r>
          </w:p>
        </w:tc>
        <w:tc>
          <w:tcPr>
            <w:tcW w:w="820" w:type="pct"/>
            <w:tcBorders>
              <w:top w:val="nil"/>
              <w:left w:val="nil"/>
              <w:bottom w:val="single" w:sz="4" w:space="0" w:color="auto"/>
              <w:right w:val="single" w:sz="4" w:space="0" w:color="auto"/>
            </w:tcBorders>
            <w:shd w:val="clear" w:color="auto" w:fill="auto"/>
            <w:noWrap/>
            <w:vAlign w:val="bottom"/>
            <w:hideMark/>
          </w:tcPr>
          <w:p w14:paraId="083E30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M30X90 8.8</w:t>
            </w:r>
          </w:p>
        </w:tc>
        <w:tc>
          <w:tcPr>
            <w:tcW w:w="116" w:type="pct"/>
            <w:tcBorders>
              <w:top w:val="nil"/>
              <w:left w:val="nil"/>
              <w:bottom w:val="single" w:sz="4" w:space="0" w:color="auto"/>
              <w:right w:val="single" w:sz="4" w:space="0" w:color="auto"/>
            </w:tcBorders>
            <w:shd w:val="clear" w:color="auto" w:fill="auto"/>
            <w:noWrap/>
            <w:vAlign w:val="bottom"/>
            <w:hideMark/>
          </w:tcPr>
          <w:p w14:paraId="54D05F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8FA12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CA580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4C69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27D48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B4644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1C698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ACB36C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1002E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F0015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1506B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53DCE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72D5AC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25ACFC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264 </w:t>
            </w:r>
          </w:p>
        </w:tc>
        <w:tc>
          <w:tcPr>
            <w:tcW w:w="445" w:type="pct"/>
            <w:tcBorders>
              <w:top w:val="nil"/>
              <w:left w:val="nil"/>
              <w:bottom w:val="single" w:sz="4" w:space="0" w:color="auto"/>
              <w:right w:val="single" w:sz="4" w:space="0" w:color="auto"/>
            </w:tcBorders>
            <w:shd w:val="clear" w:color="auto" w:fill="auto"/>
            <w:noWrap/>
            <w:vAlign w:val="bottom"/>
            <w:hideMark/>
          </w:tcPr>
          <w:p w14:paraId="00E25C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1602888 </w:t>
            </w:r>
          </w:p>
        </w:tc>
        <w:tc>
          <w:tcPr>
            <w:tcW w:w="820" w:type="pct"/>
            <w:tcBorders>
              <w:top w:val="nil"/>
              <w:left w:val="nil"/>
              <w:bottom w:val="single" w:sz="4" w:space="0" w:color="auto"/>
              <w:right w:val="single" w:sz="4" w:space="0" w:color="auto"/>
            </w:tcBorders>
            <w:shd w:val="clear" w:color="auto" w:fill="auto"/>
            <w:noWrap/>
            <w:vAlign w:val="bottom"/>
            <w:hideMark/>
          </w:tcPr>
          <w:p w14:paraId="0708B4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M36X120 10.9</w:t>
            </w:r>
          </w:p>
        </w:tc>
        <w:tc>
          <w:tcPr>
            <w:tcW w:w="116" w:type="pct"/>
            <w:tcBorders>
              <w:top w:val="nil"/>
              <w:left w:val="nil"/>
              <w:bottom w:val="single" w:sz="4" w:space="0" w:color="auto"/>
              <w:right w:val="single" w:sz="4" w:space="0" w:color="auto"/>
            </w:tcBorders>
            <w:shd w:val="clear" w:color="auto" w:fill="auto"/>
            <w:noWrap/>
            <w:vAlign w:val="bottom"/>
            <w:hideMark/>
          </w:tcPr>
          <w:p w14:paraId="73FDAF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63FF6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EDC8A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DC511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C486B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14702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C44B9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387F4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1C1CE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31BD1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D3507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67E52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F40036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20007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265 </w:t>
            </w:r>
          </w:p>
        </w:tc>
        <w:tc>
          <w:tcPr>
            <w:tcW w:w="445" w:type="pct"/>
            <w:tcBorders>
              <w:top w:val="nil"/>
              <w:left w:val="nil"/>
              <w:bottom w:val="single" w:sz="4" w:space="0" w:color="auto"/>
              <w:right w:val="single" w:sz="4" w:space="0" w:color="auto"/>
            </w:tcBorders>
            <w:shd w:val="clear" w:color="auto" w:fill="auto"/>
            <w:noWrap/>
            <w:vAlign w:val="bottom"/>
            <w:hideMark/>
          </w:tcPr>
          <w:p w14:paraId="262765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1150316 </w:t>
            </w:r>
          </w:p>
        </w:tc>
        <w:tc>
          <w:tcPr>
            <w:tcW w:w="820" w:type="pct"/>
            <w:tcBorders>
              <w:top w:val="nil"/>
              <w:left w:val="nil"/>
              <w:bottom w:val="single" w:sz="4" w:space="0" w:color="auto"/>
              <w:right w:val="single" w:sz="4" w:space="0" w:color="auto"/>
            </w:tcBorders>
            <w:shd w:val="clear" w:color="auto" w:fill="auto"/>
            <w:noWrap/>
            <w:vAlign w:val="bottom"/>
            <w:hideMark/>
          </w:tcPr>
          <w:p w14:paraId="507892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M36X120 8.8</w:t>
            </w:r>
          </w:p>
        </w:tc>
        <w:tc>
          <w:tcPr>
            <w:tcW w:w="116" w:type="pct"/>
            <w:tcBorders>
              <w:top w:val="nil"/>
              <w:left w:val="nil"/>
              <w:bottom w:val="single" w:sz="4" w:space="0" w:color="auto"/>
              <w:right w:val="single" w:sz="4" w:space="0" w:color="auto"/>
            </w:tcBorders>
            <w:shd w:val="clear" w:color="auto" w:fill="auto"/>
            <w:noWrap/>
            <w:vAlign w:val="bottom"/>
            <w:hideMark/>
          </w:tcPr>
          <w:p w14:paraId="3C8CD7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232A1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B5D6C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A24A6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B1C46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BFA6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15B69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ADD07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7C7F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F2A4F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54B1D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DC08F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9E4620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5CEC68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266 </w:t>
            </w:r>
          </w:p>
        </w:tc>
        <w:tc>
          <w:tcPr>
            <w:tcW w:w="445" w:type="pct"/>
            <w:tcBorders>
              <w:top w:val="nil"/>
              <w:left w:val="nil"/>
              <w:bottom w:val="single" w:sz="4" w:space="0" w:color="auto"/>
              <w:right w:val="single" w:sz="4" w:space="0" w:color="auto"/>
            </w:tcBorders>
            <w:shd w:val="clear" w:color="auto" w:fill="auto"/>
            <w:noWrap/>
            <w:vAlign w:val="bottom"/>
            <w:hideMark/>
          </w:tcPr>
          <w:p w14:paraId="58A21F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531707 </w:t>
            </w:r>
          </w:p>
        </w:tc>
        <w:tc>
          <w:tcPr>
            <w:tcW w:w="820" w:type="pct"/>
            <w:tcBorders>
              <w:top w:val="nil"/>
              <w:left w:val="nil"/>
              <w:bottom w:val="single" w:sz="4" w:space="0" w:color="auto"/>
              <w:right w:val="single" w:sz="4" w:space="0" w:color="auto"/>
            </w:tcBorders>
            <w:shd w:val="clear" w:color="auto" w:fill="auto"/>
            <w:noWrap/>
            <w:vAlign w:val="bottom"/>
            <w:hideMark/>
          </w:tcPr>
          <w:p w14:paraId="5E8D13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M36X140 5.6</w:t>
            </w:r>
          </w:p>
        </w:tc>
        <w:tc>
          <w:tcPr>
            <w:tcW w:w="116" w:type="pct"/>
            <w:tcBorders>
              <w:top w:val="nil"/>
              <w:left w:val="nil"/>
              <w:bottom w:val="single" w:sz="4" w:space="0" w:color="auto"/>
              <w:right w:val="single" w:sz="4" w:space="0" w:color="auto"/>
            </w:tcBorders>
            <w:shd w:val="clear" w:color="auto" w:fill="auto"/>
            <w:noWrap/>
            <w:vAlign w:val="bottom"/>
            <w:hideMark/>
          </w:tcPr>
          <w:p w14:paraId="6520CC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65E21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54343E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3ED1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015A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AFE04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0A85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4AAFB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E7D73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DC881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02F6C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65D71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9B9AE3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9261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267 </w:t>
            </w:r>
          </w:p>
        </w:tc>
        <w:tc>
          <w:tcPr>
            <w:tcW w:w="445" w:type="pct"/>
            <w:tcBorders>
              <w:top w:val="nil"/>
              <w:left w:val="nil"/>
              <w:bottom w:val="single" w:sz="4" w:space="0" w:color="auto"/>
              <w:right w:val="single" w:sz="4" w:space="0" w:color="auto"/>
            </w:tcBorders>
            <w:shd w:val="clear" w:color="auto" w:fill="auto"/>
            <w:noWrap/>
            <w:vAlign w:val="bottom"/>
            <w:hideMark/>
          </w:tcPr>
          <w:p w14:paraId="5FB7BC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1150367 </w:t>
            </w:r>
          </w:p>
        </w:tc>
        <w:tc>
          <w:tcPr>
            <w:tcW w:w="820" w:type="pct"/>
            <w:tcBorders>
              <w:top w:val="nil"/>
              <w:left w:val="nil"/>
              <w:bottom w:val="single" w:sz="4" w:space="0" w:color="auto"/>
              <w:right w:val="single" w:sz="4" w:space="0" w:color="auto"/>
            </w:tcBorders>
            <w:shd w:val="clear" w:color="auto" w:fill="auto"/>
            <w:noWrap/>
            <w:vAlign w:val="bottom"/>
            <w:hideMark/>
          </w:tcPr>
          <w:p w14:paraId="26C817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M36X150 8.8</w:t>
            </w:r>
          </w:p>
        </w:tc>
        <w:tc>
          <w:tcPr>
            <w:tcW w:w="116" w:type="pct"/>
            <w:tcBorders>
              <w:top w:val="nil"/>
              <w:left w:val="nil"/>
              <w:bottom w:val="single" w:sz="4" w:space="0" w:color="auto"/>
              <w:right w:val="single" w:sz="4" w:space="0" w:color="auto"/>
            </w:tcBorders>
            <w:shd w:val="clear" w:color="auto" w:fill="auto"/>
            <w:noWrap/>
            <w:vAlign w:val="bottom"/>
            <w:hideMark/>
          </w:tcPr>
          <w:p w14:paraId="652D0F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CA673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68B968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BEA82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E8E72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9C386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D0531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4B4D19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7D7DF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F9E4F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75753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C335E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A3B1FF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35C9C0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268 </w:t>
            </w:r>
          </w:p>
        </w:tc>
        <w:tc>
          <w:tcPr>
            <w:tcW w:w="445" w:type="pct"/>
            <w:tcBorders>
              <w:top w:val="nil"/>
              <w:left w:val="nil"/>
              <w:bottom w:val="single" w:sz="4" w:space="0" w:color="auto"/>
              <w:right w:val="single" w:sz="4" w:space="0" w:color="auto"/>
            </w:tcBorders>
            <w:shd w:val="clear" w:color="auto" w:fill="auto"/>
            <w:noWrap/>
            <w:vAlign w:val="bottom"/>
            <w:hideMark/>
          </w:tcPr>
          <w:p w14:paraId="62DA15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414026 </w:t>
            </w:r>
          </w:p>
        </w:tc>
        <w:tc>
          <w:tcPr>
            <w:tcW w:w="820" w:type="pct"/>
            <w:tcBorders>
              <w:top w:val="nil"/>
              <w:left w:val="nil"/>
              <w:bottom w:val="single" w:sz="4" w:space="0" w:color="auto"/>
              <w:right w:val="single" w:sz="4" w:space="0" w:color="auto"/>
            </w:tcBorders>
            <w:shd w:val="clear" w:color="auto" w:fill="auto"/>
            <w:noWrap/>
            <w:vAlign w:val="bottom"/>
            <w:hideMark/>
          </w:tcPr>
          <w:p w14:paraId="638522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M36X160 8.8</w:t>
            </w:r>
          </w:p>
        </w:tc>
        <w:tc>
          <w:tcPr>
            <w:tcW w:w="116" w:type="pct"/>
            <w:tcBorders>
              <w:top w:val="nil"/>
              <w:left w:val="nil"/>
              <w:bottom w:val="single" w:sz="4" w:space="0" w:color="auto"/>
              <w:right w:val="single" w:sz="4" w:space="0" w:color="auto"/>
            </w:tcBorders>
            <w:shd w:val="clear" w:color="auto" w:fill="auto"/>
            <w:noWrap/>
            <w:vAlign w:val="bottom"/>
            <w:hideMark/>
          </w:tcPr>
          <w:p w14:paraId="057E5F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C23F68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AB507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EB13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E4D73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C45C7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F9A0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28440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6A036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B56BE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9D779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A5998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9587B7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452D0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269 </w:t>
            </w:r>
          </w:p>
        </w:tc>
        <w:tc>
          <w:tcPr>
            <w:tcW w:w="445" w:type="pct"/>
            <w:tcBorders>
              <w:top w:val="nil"/>
              <w:left w:val="nil"/>
              <w:bottom w:val="single" w:sz="4" w:space="0" w:color="auto"/>
              <w:right w:val="single" w:sz="4" w:space="0" w:color="auto"/>
            </w:tcBorders>
            <w:shd w:val="clear" w:color="auto" w:fill="auto"/>
            <w:noWrap/>
            <w:vAlign w:val="bottom"/>
            <w:hideMark/>
          </w:tcPr>
          <w:p w14:paraId="4DDE370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1738704 </w:t>
            </w:r>
          </w:p>
        </w:tc>
        <w:tc>
          <w:tcPr>
            <w:tcW w:w="820" w:type="pct"/>
            <w:tcBorders>
              <w:top w:val="nil"/>
              <w:left w:val="nil"/>
              <w:bottom w:val="single" w:sz="4" w:space="0" w:color="auto"/>
              <w:right w:val="single" w:sz="4" w:space="0" w:color="auto"/>
            </w:tcBorders>
            <w:shd w:val="clear" w:color="auto" w:fill="auto"/>
            <w:noWrap/>
            <w:vAlign w:val="bottom"/>
            <w:hideMark/>
          </w:tcPr>
          <w:p w14:paraId="60F198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M36X180 10.9</w:t>
            </w:r>
          </w:p>
        </w:tc>
        <w:tc>
          <w:tcPr>
            <w:tcW w:w="116" w:type="pct"/>
            <w:tcBorders>
              <w:top w:val="nil"/>
              <w:left w:val="nil"/>
              <w:bottom w:val="single" w:sz="4" w:space="0" w:color="auto"/>
              <w:right w:val="single" w:sz="4" w:space="0" w:color="auto"/>
            </w:tcBorders>
            <w:shd w:val="clear" w:color="auto" w:fill="auto"/>
            <w:noWrap/>
            <w:vAlign w:val="bottom"/>
            <w:hideMark/>
          </w:tcPr>
          <w:p w14:paraId="2F81BB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F0176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312" w:type="pct"/>
            <w:tcBorders>
              <w:top w:val="nil"/>
              <w:left w:val="nil"/>
              <w:bottom w:val="single" w:sz="4" w:space="0" w:color="auto"/>
              <w:right w:val="single" w:sz="4" w:space="0" w:color="auto"/>
            </w:tcBorders>
            <w:shd w:val="clear" w:color="auto" w:fill="auto"/>
            <w:noWrap/>
            <w:vAlign w:val="bottom"/>
            <w:hideMark/>
          </w:tcPr>
          <w:p w14:paraId="1631EE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48D60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EBC97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40515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20F0A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162146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A465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ED04B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7DD89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8F851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7A8C0C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2857F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270 </w:t>
            </w:r>
          </w:p>
        </w:tc>
        <w:tc>
          <w:tcPr>
            <w:tcW w:w="445" w:type="pct"/>
            <w:tcBorders>
              <w:top w:val="nil"/>
              <w:left w:val="nil"/>
              <w:bottom w:val="single" w:sz="4" w:space="0" w:color="auto"/>
              <w:right w:val="single" w:sz="4" w:space="0" w:color="auto"/>
            </w:tcBorders>
            <w:shd w:val="clear" w:color="auto" w:fill="auto"/>
            <w:noWrap/>
            <w:vAlign w:val="bottom"/>
            <w:hideMark/>
          </w:tcPr>
          <w:p w14:paraId="267010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860891 </w:t>
            </w:r>
          </w:p>
        </w:tc>
        <w:tc>
          <w:tcPr>
            <w:tcW w:w="820" w:type="pct"/>
            <w:tcBorders>
              <w:top w:val="nil"/>
              <w:left w:val="nil"/>
              <w:bottom w:val="single" w:sz="4" w:space="0" w:color="auto"/>
              <w:right w:val="single" w:sz="4" w:space="0" w:color="auto"/>
            </w:tcBorders>
            <w:shd w:val="clear" w:color="auto" w:fill="auto"/>
            <w:noWrap/>
            <w:vAlign w:val="bottom"/>
            <w:hideMark/>
          </w:tcPr>
          <w:p w14:paraId="3445F0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M36X200 5.6</w:t>
            </w:r>
          </w:p>
        </w:tc>
        <w:tc>
          <w:tcPr>
            <w:tcW w:w="116" w:type="pct"/>
            <w:tcBorders>
              <w:top w:val="nil"/>
              <w:left w:val="nil"/>
              <w:bottom w:val="single" w:sz="4" w:space="0" w:color="auto"/>
              <w:right w:val="single" w:sz="4" w:space="0" w:color="auto"/>
            </w:tcBorders>
            <w:shd w:val="clear" w:color="auto" w:fill="auto"/>
            <w:noWrap/>
            <w:vAlign w:val="bottom"/>
            <w:hideMark/>
          </w:tcPr>
          <w:p w14:paraId="7A2AEB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A409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3F1B0B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901C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29583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CE666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FA78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2CF981C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AF399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E608C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8EB2B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0FBD1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42276E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FF788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271 </w:t>
            </w:r>
          </w:p>
        </w:tc>
        <w:tc>
          <w:tcPr>
            <w:tcW w:w="445" w:type="pct"/>
            <w:tcBorders>
              <w:top w:val="nil"/>
              <w:left w:val="nil"/>
              <w:bottom w:val="single" w:sz="4" w:space="0" w:color="auto"/>
              <w:right w:val="single" w:sz="4" w:space="0" w:color="auto"/>
            </w:tcBorders>
            <w:shd w:val="clear" w:color="auto" w:fill="auto"/>
            <w:noWrap/>
            <w:vAlign w:val="bottom"/>
            <w:hideMark/>
          </w:tcPr>
          <w:p w14:paraId="1630EF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914037 </w:t>
            </w:r>
          </w:p>
        </w:tc>
        <w:tc>
          <w:tcPr>
            <w:tcW w:w="820" w:type="pct"/>
            <w:tcBorders>
              <w:top w:val="nil"/>
              <w:left w:val="nil"/>
              <w:bottom w:val="single" w:sz="4" w:space="0" w:color="auto"/>
              <w:right w:val="single" w:sz="4" w:space="0" w:color="auto"/>
            </w:tcBorders>
            <w:shd w:val="clear" w:color="auto" w:fill="auto"/>
            <w:noWrap/>
            <w:vAlign w:val="bottom"/>
            <w:hideMark/>
          </w:tcPr>
          <w:p w14:paraId="6E5E46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M36X230 10.9</w:t>
            </w:r>
          </w:p>
        </w:tc>
        <w:tc>
          <w:tcPr>
            <w:tcW w:w="116" w:type="pct"/>
            <w:tcBorders>
              <w:top w:val="nil"/>
              <w:left w:val="nil"/>
              <w:bottom w:val="single" w:sz="4" w:space="0" w:color="auto"/>
              <w:right w:val="single" w:sz="4" w:space="0" w:color="auto"/>
            </w:tcBorders>
            <w:shd w:val="clear" w:color="auto" w:fill="auto"/>
            <w:noWrap/>
            <w:vAlign w:val="bottom"/>
            <w:hideMark/>
          </w:tcPr>
          <w:p w14:paraId="31B6DF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FA714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57BBBE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894B5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C035A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7B47F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28E18E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105DC6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916C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E0EB3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5193D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45461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368AA9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938B3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272 </w:t>
            </w:r>
          </w:p>
        </w:tc>
        <w:tc>
          <w:tcPr>
            <w:tcW w:w="445" w:type="pct"/>
            <w:tcBorders>
              <w:top w:val="nil"/>
              <w:left w:val="nil"/>
              <w:bottom w:val="single" w:sz="4" w:space="0" w:color="auto"/>
              <w:right w:val="single" w:sz="4" w:space="0" w:color="auto"/>
            </w:tcBorders>
            <w:shd w:val="clear" w:color="auto" w:fill="auto"/>
            <w:noWrap/>
            <w:vAlign w:val="bottom"/>
            <w:hideMark/>
          </w:tcPr>
          <w:p w14:paraId="7F3C64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1150391 </w:t>
            </w:r>
          </w:p>
        </w:tc>
        <w:tc>
          <w:tcPr>
            <w:tcW w:w="820" w:type="pct"/>
            <w:tcBorders>
              <w:top w:val="nil"/>
              <w:left w:val="nil"/>
              <w:bottom w:val="single" w:sz="4" w:space="0" w:color="auto"/>
              <w:right w:val="single" w:sz="4" w:space="0" w:color="auto"/>
            </w:tcBorders>
            <w:shd w:val="clear" w:color="auto" w:fill="auto"/>
            <w:noWrap/>
            <w:vAlign w:val="bottom"/>
            <w:hideMark/>
          </w:tcPr>
          <w:p w14:paraId="4AD57F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M36X240 8.8</w:t>
            </w:r>
          </w:p>
        </w:tc>
        <w:tc>
          <w:tcPr>
            <w:tcW w:w="116" w:type="pct"/>
            <w:tcBorders>
              <w:top w:val="nil"/>
              <w:left w:val="nil"/>
              <w:bottom w:val="single" w:sz="4" w:space="0" w:color="auto"/>
              <w:right w:val="single" w:sz="4" w:space="0" w:color="auto"/>
            </w:tcBorders>
            <w:shd w:val="clear" w:color="auto" w:fill="auto"/>
            <w:noWrap/>
            <w:vAlign w:val="bottom"/>
            <w:hideMark/>
          </w:tcPr>
          <w:p w14:paraId="7B9AD5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DEE7D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4159E1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01C58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A8245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2B228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7D15B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5BDDD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FDA87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D953E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18D1C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D99E1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72FABB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16661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273 </w:t>
            </w:r>
          </w:p>
        </w:tc>
        <w:tc>
          <w:tcPr>
            <w:tcW w:w="445" w:type="pct"/>
            <w:tcBorders>
              <w:top w:val="nil"/>
              <w:left w:val="nil"/>
              <w:bottom w:val="single" w:sz="4" w:space="0" w:color="auto"/>
              <w:right w:val="single" w:sz="4" w:space="0" w:color="auto"/>
            </w:tcBorders>
            <w:shd w:val="clear" w:color="auto" w:fill="auto"/>
            <w:noWrap/>
            <w:vAlign w:val="bottom"/>
            <w:hideMark/>
          </w:tcPr>
          <w:p w14:paraId="1FC350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914053 </w:t>
            </w:r>
          </w:p>
        </w:tc>
        <w:tc>
          <w:tcPr>
            <w:tcW w:w="820" w:type="pct"/>
            <w:tcBorders>
              <w:top w:val="nil"/>
              <w:left w:val="nil"/>
              <w:bottom w:val="single" w:sz="4" w:space="0" w:color="auto"/>
              <w:right w:val="single" w:sz="4" w:space="0" w:color="auto"/>
            </w:tcBorders>
            <w:shd w:val="clear" w:color="auto" w:fill="auto"/>
            <w:noWrap/>
            <w:vAlign w:val="bottom"/>
            <w:hideMark/>
          </w:tcPr>
          <w:p w14:paraId="22F3A2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M36X250 5.6</w:t>
            </w:r>
          </w:p>
        </w:tc>
        <w:tc>
          <w:tcPr>
            <w:tcW w:w="116" w:type="pct"/>
            <w:tcBorders>
              <w:top w:val="nil"/>
              <w:left w:val="nil"/>
              <w:bottom w:val="single" w:sz="4" w:space="0" w:color="auto"/>
              <w:right w:val="single" w:sz="4" w:space="0" w:color="auto"/>
            </w:tcBorders>
            <w:shd w:val="clear" w:color="auto" w:fill="auto"/>
            <w:noWrap/>
            <w:vAlign w:val="bottom"/>
            <w:hideMark/>
          </w:tcPr>
          <w:p w14:paraId="77B87E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BCDE5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24F31F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DFF34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29B31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6BBD0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E3281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129AE9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C04EC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3E419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0A167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AFB56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6738D6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ADAE8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274 </w:t>
            </w:r>
          </w:p>
        </w:tc>
        <w:tc>
          <w:tcPr>
            <w:tcW w:w="445" w:type="pct"/>
            <w:tcBorders>
              <w:top w:val="nil"/>
              <w:left w:val="nil"/>
              <w:bottom w:val="single" w:sz="4" w:space="0" w:color="auto"/>
              <w:right w:val="single" w:sz="4" w:space="0" w:color="auto"/>
            </w:tcBorders>
            <w:shd w:val="clear" w:color="auto" w:fill="auto"/>
            <w:noWrap/>
            <w:vAlign w:val="bottom"/>
            <w:hideMark/>
          </w:tcPr>
          <w:p w14:paraId="0B04A4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1152912 </w:t>
            </w:r>
          </w:p>
        </w:tc>
        <w:tc>
          <w:tcPr>
            <w:tcW w:w="820" w:type="pct"/>
            <w:tcBorders>
              <w:top w:val="nil"/>
              <w:left w:val="nil"/>
              <w:bottom w:val="single" w:sz="4" w:space="0" w:color="auto"/>
              <w:right w:val="single" w:sz="4" w:space="0" w:color="auto"/>
            </w:tcBorders>
            <w:shd w:val="clear" w:color="auto" w:fill="auto"/>
            <w:noWrap/>
            <w:vAlign w:val="bottom"/>
            <w:hideMark/>
          </w:tcPr>
          <w:p w14:paraId="4C2F0B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M36X260 10.9</w:t>
            </w:r>
          </w:p>
        </w:tc>
        <w:tc>
          <w:tcPr>
            <w:tcW w:w="116" w:type="pct"/>
            <w:tcBorders>
              <w:top w:val="nil"/>
              <w:left w:val="nil"/>
              <w:bottom w:val="single" w:sz="4" w:space="0" w:color="auto"/>
              <w:right w:val="single" w:sz="4" w:space="0" w:color="auto"/>
            </w:tcBorders>
            <w:shd w:val="clear" w:color="auto" w:fill="auto"/>
            <w:noWrap/>
            <w:vAlign w:val="bottom"/>
            <w:hideMark/>
          </w:tcPr>
          <w:p w14:paraId="43C873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BF763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5CB7FE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A58B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ED823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4D4A2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C76A3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5E63EB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A5A43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3D9CD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5C06C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21CD0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105CED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058D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275 </w:t>
            </w:r>
          </w:p>
        </w:tc>
        <w:tc>
          <w:tcPr>
            <w:tcW w:w="445" w:type="pct"/>
            <w:tcBorders>
              <w:top w:val="nil"/>
              <w:left w:val="nil"/>
              <w:bottom w:val="single" w:sz="4" w:space="0" w:color="auto"/>
              <w:right w:val="single" w:sz="4" w:space="0" w:color="auto"/>
            </w:tcBorders>
            <w:shd w:val="clear" w:color="auto" w:fill="auto"/>
            <w:noWrap/>
            <w:vAlign w:val="bottom"/>
            <w:hideMark/>
          </w:tcPr>
          <w:p w14:paraId="021359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1152947 </w:t>
            </w:r>
          </w:p>
        </w:tc>
        <w:tc>
          <w:tcPr>
            <w:tcW w:w="820" w:type="pct"/>
            <w:tcBorders>
              <w:top w:val="nil"/>
              <w:left w:val="nil"/>
              <w:bottom w:val="single" w:sz="4" w:space="0" w:color="auto"/>
              <w:right w:val="single" w:sz="4" w:space="0" w:color="auto"/>
            </w:tcBorders>
            <w:shd w:val="clear" w:color="auto" w:fill="auto"/>
            <w:noWrap/>
            <w:vAlign w:val="bottom"/>
            <w:hideMark/>
          </w:tcPr>
          <w:p w14:paraId="3B5774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M36X300 10.9</w:t>
            </w:r>
          </w:p>
        </w:tc>
        <w:tc>
          <w:tcPr>
            <w:tcW w:w="116" w:type="pct"/>
            <w:tcBorders>
              <w:top w:val="nil"/>
              <w:left w:val="nil"/>
              <w:bottom w:val="single" w:sz="4" w:space="0" w:color="auto"/>
              <w:right w:val="single" w:sz="4" w:space="0" w:color="auto"/>
            </w:tcBorders>
            <w:shd w:val="clear" w:color="auto" w:fill="auto"/>
            <w:noWrap/>
            <w:vAlign w:val="bottom"/>
            <w:hideMark/>
          </w:tcPr>
          <w:p w14:paraId="252FD6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74857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6D4001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9800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5249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CD4AE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62BD6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4AD7D0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46CE2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3918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96200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FBF82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7DB122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6DBED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276 </w:t>
            </w:r>
          </w:p>
        </w:tc>
        <w:tc>
          <w:tcPr>
            <w:tcW w:w="445" w:type="pct"/>
            <w:tcBorders>
              <w:top w:val="nil"/>
              <w:left w:val="nil"/>
              <w:bottom w:val="single" w:sz="4" w:space="0" w:color="auto"/>
              <w:right w:val="single" w:sz="4" w:space="0" w:color="auto"/>
            </w:tcBorders>
            <w:shd w:val="clear" w:color="auto" w:fill="auto"/>
            <w:noWrap/>
            <w:vAlign w:val="bottom"/>
            <w:hideMark/>
          </w:tcPr>
          <w:p w14:paraId="5E3FF0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1602861 </w:t>
            </w:r>
          </w:p>
        </w:tc>
        <w:tc>
          <w:tcPr>
            <w:tcW w:w="820" w:type="pct"/>
            <w:tcBorders>
              <w:top w:val="nil"/>
              <w:left w:val="nil"/>
              <w:bottom w:val="single" w:sz="4" w:space="0" w:color="auto"/>
              <w:right w:val="single" w:sz="4" w:space="0" w:color="auto"/>
            </w:tcBorders>
            <w:shd w:val="clear" w:color="auto" w:fill="auto"/>
            <w:noWrap/>
            <w:vAlign w:val="bottom"/>
            <w:hideMark/>
          </w:tcPr>
          <w:p w14:paraId="55F19C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M36X360 10.9</w:t>
            </w:r>
          </w:p>
        </w:tc>
        <w:tc>
          <w:tcPr>
            <w:tcW w:w="116" w:type="pct"/>
            <w:tcBorders>
              <w:top w:val="nil"/>
              <w:left w:val="nil"/>
              <w:bottom w:val="single" w:sz="4" w:space="0" w:color="auto"/>
              <w:right w:val="single" w:sz="4" w:space="0" w:color="auto"/>
            </w:tcBorders>
            <w:shd w:val="clear" w:color="auto" w:fill="auto"/>
            <w:noWrap/>
            <w:vAlign w:val="bottom"/>
            <w:hideMark/>
          </w:tcPr>
          <w:p w14:paraId="311B0E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607D3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254C02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002CB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63E20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8827A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A6DA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6C1F68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BF402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B1815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60330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368D5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C33B32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A53A7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277 </w:t>
            </w:r>
          </w:p>
        </w:tc>
        <w:tc>
          <w:tcPr>
            <w:tcW w:w="445" w:type="pct"/>
            <w:tcBorders>
              <w:top w:val="nil"/>
              <w:left w:val="nil"/>
              <w:bottom w:val="single" w:sz="4" w:space="0" w:color="auto"/>
              <w:right w:val="single" w:sz="4" w:space="0" w:color="auto"/>
            </w:tcBorders>
            <w:shd w:val="clear" w:color="auto" w:fill="auto"/>
            <w:noWrap/>
            <w:vAlign w:val="bottom"/>
            <w:hideMark/>
          </w:tcPr>
          <w:p w14:paraId="665EEA0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928666 </w:t>
            </w:r>
          </w:p>
        </w:tc>
        <w:tc>
          <w:tcPr>
            <w:tcW w:w="820" w:type="pct"/>
            <w:tcBorders>
              <w:top w:val="nil"/>
              <w:left w:val="nil"/>
              <w:bottom w:val="single" w:sz="4" w:space="0" w:color="auto"/>
              <w:right w:val="single" w:sz="4" w:space="0" w:color="auto"/>
            </w:tcBorders>
            <w:shd w:val="clear" w:color="auto" w:fill="auto"/>
            <w:noWrap/>
            <w:vAlign w:val="bottom"/>
            <w:hideMark/>
          </w:tcPr>
          <w:p w14:paraId="6244AC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M36X420 10.9</w:t>
            </w:r>
          </w:p>
        </w:tc>
        <w:tc>
          <w:tcPr>
            <w:tcW w:w="116" w:type="pct"/>
            <w:tcBorders>
              <w:top w:val="nil"/>
              <w:left w:val="nil"/>
              <w:bottom w:val="single" w:sz="4" w:space="0" w:color="auto"/>
              <w:right w:val="single" w:sz="4" w:space="0" w:color="auto"/>
            </w:tcBorders>
            <w:shd w:val="clear" w:color="auto" w:fill="auto"/>
            <w:noWrap/>
            <w:vAlign w:val="bottom"/>
            <w:hideMark/>
          </w:tcPr>
          <w:p w14:paraId="7F9550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E4C09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661163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1396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E73B7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85A1E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416C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4CDA96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BC13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2488D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45630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995A0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EA2E80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F6DD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278 </w:t>
            </w:r>
          </w:p>
        </w:tc>
        <w:tc>
          <w:tcPr>
            <w:tcW w:w="445" w:type="pct"/>
            <w:tcBorders>
              <w:top w:val="nil"/>
              <w:left w:val="nil"/>
              <w:bottom w:val="single" w:sz="4" w:space="0" w:color="auto"/>
              <w:right w:val="single" w:sz="4" w:space="0" w:color="auto"/>
            </w:tcBorders>
            <w:shd w:val="clear" w:color="auto" w:fill="auto"/>
            <w:noWrap/>
            <w:vAlign w:val="bottom"/>
            <w:hideMark/>
          </w:tcPr>
          <w:p w14:paraId="51A71A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1154990 </w:t>
            </w:r>
          </w:p>
        </w:tc>
        <w:tc>
          <w:tcPr>
            <w:tcW w:w="820" w:type="pct"/>
            <w:tcBorders>
              <w:top w:val="nil"/>
              <w:left w:val="nil"/>
              <w:bottom w:val="single" w:sz="4" w:space="0" w:color="auto"/>
              <w:right w:val="single" w:sz="4" w:space="0" w:color="auto"/>
            </w:tcBorders>
            <w:shd w:val="clear" w:color="auto" w:fill="auto"/>
            <w:noWrap/>
            <w:vAlign w:val="bottom"/>
            <w:hideMark/>
          </w:tcPr>
          <w:p w14:paraId="12A5CB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M40X320 8.8</w:t>
            </w:r>
          </w:p>
        </w:tc>
        <w:tc>
          <w:tcPr>
            <w:tcW w:w="116" w:type="pct"/>
            <w:tcBorders>
              <w:top w:val="nil"/>
              <w:left w:val="nil"/>
              <w:bottom w:val="single" w:sz="4" w:space="0" w:color="auto"/>
              <w:right w:val="single" w:sz="4" w:space="0" w:color="auto"/>
            </w:tcBorders>
            <w:shd w:val="clear" w:color="auto" w:fill="auto"/>
            <w:noWrap/>
            <w:vAlign w:val="bottom"/>
            <w:hideMark/>
          </w:tcPr>
          <w:p w14:paraId="7D69DE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87A9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 </w:t>
            </w:r>
          </w:p>
        </w:tc>
        <w:tc>
          <w:tcPr>
            <w:tcW w:w="312" w:type="pct"/>
            <w:tcBorders>
              <w:top w:val="nil"/>
              <w:left w:val="nil"/>
              <w:bottom w:val="single" w:sz="4" w:space="0" w:color="auto"/>
              <w:right w:val="single" w:sz="4" w:space="0" w:color="auto"/>
            </w:tcBorders>
            <w:shd w:val="clear" w:color="auto" w:fill="auto"/>
            <w:noWrap/>
            <w:vAlign w:val="bottom"/>
            <w:hideMark/>
          </w:tcPr>
          <w:p w14:paraId="2C838D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DCC1C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A5C8E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E374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F2CC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 </w:t>
            </w:r>
          </w:p>
        </w:tc>
        <w:tc>
          <w:tcPr>
            <w:tcW w:w="97" w:type="pct"/>
            <w:tcBorders>
              <w:top w:val="nil"/>
              <w:left w:val="nil"/>
              <w:bottom w:val="single" w:sz="4" w:space="0" w:color="auto"/>
              <w:right w:val="single" w:sz="4" w:space="0" w:color="auto"/>
            </w:tcBorders>
            <w:shd w:val="clear" w:color="auto" w:fill="auto"/>
            <w:noWrap/>
            <w:vAlign w:val="bottom"/>
            <w:hideMark/>
          </w:tcPr>
          <w:p w14:paraId="408CD8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65AF5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A9B50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361F4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FEE93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7212DB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ACFCB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279 </w:t>
            </w:r>
          </w:p>
        </w:tc>
        <w:tc>
          <w:tcPr>
            <w:tcW w:w="445" w:type="pct"/>
            <w:tcBorders>
              <w:top w:val="nil"/>
              <w:left w:val="nil"/>
              <w:bottom w:val="single" w:sz="4" w:space="0" w:color="auto"/>
              <w:right w:val="single" w:sz="4" w:space="0" w:color="auto"/>
            </w:tcBorders>
            <w:shd w:val="clear" w:color="auto" w:fill="auto"/>
            <w:noWrap/>
            <w:vAlign w:val="bottom"/>
            <w:hideMark/>
          </w:tcPr>
          <w:p w14:paraId="196893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1602845 </w:t>
            </w:r>
          </w:p>
        </w:tc>
        <w:tc>
          <w:tcPr>
            <w:tcW w:w="820" w:type="pct"/>
            <w:tcBorders>
              <w:top w:val="nil"/>
              <w:left w:val="nil"/>
              <w:bottom w:val="single" w:sz="4" w:space="0" w:color="auto"/>
              <w:right w:val="single" w:sz="4" w:space="0" w:color="auto"/>
            </w:tcBorders>
            <w:shd w:val="clear" w:color="auto" w:fill="auto"/>
            <w:noWrap/>
            <w:vAlign w:val="bottom"/>
            <w:hideMark/>
          </w:tcPr>
          <w:p w14:paraId="5BE078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M42X230 8.8</w:t>
            </w:r>
          </w:p>
        </w:tc>
        <w:tc>
          <w:tcPr>
            <w:tcW w:w="116" w:type="pct"/>
            <w:tcBorders>
              <w:top w:val="nil"/>
              <w:left w:val="nil"/>
              <w:bottom w:val="single" w:sz="4" w:space="0" w:color="auto"/>
              <w:right w:val="single" w:sz="4" w:space="0" w:color="auto"/>
            </w:tcBorders>
            <w:shd w:val="clear" w:color="auto" w:fill="auto"/>
            <w:noWrap/>
            <w:vAlign w:val="bottom"/>
            <w:hideMark/>
          </w:tcPr>
          <w:p w14:paraId="4D8381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91C80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658AA2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27859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E027F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E8BF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BFEDF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2BDCD9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2A1F9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AE79C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26809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C4C53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E89212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EE46D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280 </w:t>
            </w:r>
          </w:p>
        </w:tc>
        <w:tc>
          <w:tcPr>
            <w:tcW w:w="445" w:type="pct"/>
            <w:tcBorders>
              <w:top w:val="nil"/>
              <w:left w:val="nil"/>
              <w:bottom w:val="single" w:sz="4" w:space="0" w:color="auto"/>
              <w:right w:val="single" w:sz="4" w:space="0" w:color="auto"/>
            </w:tcBorders>
            <w:shd w:val="clear" w:color="auto" w:fill="auto"/>
            <w:noWrap/>
            <w:vAlign w:val="bottom"/>
            <w:hideMark/>
          </w:tcPr>
          <w:p w14:paraId="0C479A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1602837 </w:t>
            </w:r>
          </w:p>
        </w:tc>
        <w:tc>
          <w:tcPr>
            <w:tcW w:w="820" w:type="pct"/>
            <w:tcBorders>
              <w:top w:val="nil"/>
              <w:left w:val="nil"/>
              <w:bottom w:val="single" w:sz="4" w:space="0" w:color="auto"/>
              <w:right w:val="single" w:sz="4" w:space="0" w:color="auto"/>
            </w:tcBorders>
            <w:shd w:val="clear" w:color="auto" w:fill="auto"/>
            <w:noWrap/>
            <w:vAlign w:val="bottom"/>
            <w:hideMark/>
          </w:tcPr>
          <w:p w14:paraId="320617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M42X240 8.8</w:t>
            </w:r>
          </w:p>
        </w:tc>
        <w:tc>
          <w:tcPr>
            <w:tcW w:w="116" w:type="pct"/>
            <w:tcBorders>
              <w:top w:val="nil"/>
              <w:left w:val="nil"/>
              <w:bottom w:val="single" w:sz="4" w:space="0" w:color="auto"/>
              <w:right w:val="single" w:sz="4" w:space="0" w:color="auto"/>
            </w:tcBorders>
            <w:shd w:val="clear" w:color="auto" w:fill="auto"/>
            <w:noWrap/>
            <w:vAlign w:val="bottom"/>
            <w:hideMark/>
          </w:tcPr>
          <w:p w14:paraId="2EBF46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AEDBE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0DBBA7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1720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93CAC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7B0FE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C286F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2654C8B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DA5AA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79AAB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3C354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77C81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E0F02F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DC976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281 </w:t>
            </w:r>
          </w:p>
        </w:tc>
        <w:tc>
          <w:tcPr>
            <w:tcW w:w="445" w:type="pct"/>
            <w:tcBorders>
              <w:top w:val="nil"/>
              <w:left w:val="nil"/>
              <w:bottom w:val="single" w:sz="4" w:space="0" w:color="auto"/>
              <w:right w:val="single" w:sz="4" w:space="0" w:color="auto"/>
            </w:tcBorders>
            <w:shd w:val="clear" w:color="auto" w:fill="auto"/>
            <w:noWrap/>
            <w:vAlign w:val="bottom"/>
            <w:hideMark/>
          </w:tcPr>
          <w:p w14:paraId="64CE93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915777 </w:t>
            </w:r>
          </w:p>
        </w:tc>
        <w:tc>
          <w:tcPr>
            <w:tcW w:w="820" w:type="pct"/>
            <w:tcBorders>
              <w:top w:val="nil"/>
              <w:left w:val="nil"/>
              <w:bottom w:val="single" w:sz="4" w:space="0" w:color="auto"/>
              <w:right w:val="single" w:sz="4" w:space="0" w:color="auto"/>
            </w:tcBorders>
            <w:shd w:val="clear" w:color="auto" w:fill="auto"/>
            <w:noWrap/>
            <w:vAlign w:val="bottom"/>
            <w:hideMark/>
          </w:tcPr>
          <w:p w14:paraId="63F39A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M42X300 8.8</w:t>
            </w:r>
          </w:p>
        </w:tc>
        <w:tc>
          <w:tcPr>
            <w:tcW w:w="116" w:type="pct"/>
            <w:tcBorders>
              <w:top w:val="nil"/>
              <w:left w:val="nil"/>
              <w:bottom w:val="single" w:sz="4" w:space="0" w:color="auto"/>
              <w:right w:val="single" w:sz="4" w:space="0" w:color="auto"/>
            </w:tcBorders>
            <w:shd w:val="clear" w:color="auto" w:fill="auto"/>
            <w:noWrap/>
            <w:vAlign w:val="bottom"/>
            <w:hideMark/>
          </w:tcPr>
          <w:p w14:paraId="1369A7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73CB47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4EE404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8064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4AD7F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F0B52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6CB3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2540D2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2D026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658E0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A9D50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03861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50F57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0F2D4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282 </w:t>
            </w:r>
          </w:p>
        </w:tc>
        <w:tc>
          <w:tcPr>
            <w:tcW w:w="445" w:type="pct"/>
            <w:tcBorders>
              <w:top w:val="nil"/>
              <w:left w:val="nil"/>
              <w:bottom w:val="single" w:sz="4" w:space="0" w:color="auto"/>
              <w:right w:val="single" w:sz="4" w:space="0" w:color="auto"/>
            </w:tcBorders>
            <w:shd w:val="clear" w:color="auto" w:fill="auto"/>
            <w:noWrap/>
            <w:vAlign w:val="bottom"/>
            <w:hideMark/>
          </w:tcPr>
          <w:p w14:paraId="0EDB2A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914576 </w:t>
            </w:r>
          </w:p>
        </w:tc>
        <w:tc>
          <w:tcPr>
            <w:tcW w:w="820" w:type="pct"/>
            <w:tcBorders>
              <w:top w:val="nil"/>
              <w:left w:val="nil"/>
              <w:bottom w:val="single" w:sz="4" w:space="0" w:color="auto"/>
              <w:right w:val="single" w:sz="4" w:space="0" w:color="auto"/>
            </w:tcBorders>
            <w:shd w:val="clear" w:color="auto" w:fill="auto"/>
            <w:noWrap/>
            <w:vAlign w:val="bottom"/>
            <w:hideMark/>
          </w:tcPr>
          <w:p w14:paraId="08EF8D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M42X330 8.8</w:t>
            </w:r>
          </w:p>
        </w:tc>
        <w:tc>
          <w:tcPr>
            <w:tcW w:w="116" w:type="pct"/>
            <w:tcBorders>
              <w:top w:val="nil"/>
              <w:left w:val="nil"/>
              <w:bottom w:val="single" w:sz="4" w:space="0" w:color="auto"/>
              <w:right w:val="single" w:sz="4" w:space="0" w:color="auto"/>
            </w:tcBorders>
            <w:shd w:val="clear" w:color="auto" w:fill="auto"/>
            <w:noWrap/>
            <w:vAlign w:val="bottom"/>
            <w:hideMark/>
          </w:tcPr>
          <w:p w14:paraId="691225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8431B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417FE8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03C6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2E146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76702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5C711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4104C3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ECF76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808C5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3880D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57303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DC47F4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4E66F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283 </w:t>
            </w:r>
          </w:p>
        </w:tc>
        <w:tc>
          <w:tcPr>
            <w:tcW w:w="445" w:type="pct"/>
            <w:tcBorders>
              <w:top w:val="nil"/>
              <w:left w:val="nil"/>
              <w:bottom w:val="single" w:sz="4" w:space="0" w:color="auto"/>
              <w:right w:val="single" w:sz="4" w:space="0" w:color="auto"/>
            </w:tcBorders>
            <w:shd w:val="clear" w:color="auto" w:fill="auto"/>
            <w:noWrap/>
            <w:vAlign w:val="bottom"/>
            <w:hideMark/>
          </w:tcPr>
          <w:p w14:paraId="17454A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1150561 </w:t>
            </w:r>
          </w:p>
        </w:tc>
        <w:tc>
          <w:tcPr>
            <w:tcW w:w="820" w:type="pct"/>
            <w:tcBorders>
              <w:top w:val="nil"/>
              <w:left w:val="nil"/>
              <w:bottom w:val="single" w:sz="4" w:space="0" w:color="auto"/>
              <w:right w:val="single" w:sz="4" w:space="0" w:color="auto"/>
            </w:tcBorders>
            <w:shd w:val="clear" w:color="auto" w:fill="auto"/>
            <w:noWrap/>
            <w:vAlign w:val="bottom"/>
            <w:hideMark/>
          </w:tcPr>
          <w:p w14:paraId="584044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M48X380 8.8</w:t>
            </w:r>
          </w:p>
        </w:tc>
        <w:tc>
          <w:tcPr>
            <w:tcW w:w="116" w:type="pct"/>
            <w:tcBorders>
              <w:top w:val="nil"/>
              <w:left w:val="nil"/>
              <w:bottom w:val="single" w:sz="4" w:space="0" w:color="auto"/>
              <w:right w:val="single" w:sz="4" w:space="0" w:color="auto"/>
            </w:tcBorders>
            <w:shd w:val="clear" w:color="auto" w:fill="auto"/>
            <w:noWrap/>
            <w:vAlign w:val="bottom"/>
            <w:hideMark/>
          </w:tcPr>
          <w:p w14:paraId="3480F1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1B269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448DE4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270A4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65153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90596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6588E3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6E5586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2276C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D6DC7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79A9C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16BC0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0AAE98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653E1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284 </w:t>
            </w:r>
          </w:p>
        </w:tc>
        <w:tc>
          <w:tcPr>
            <w:tcW w:w="445" w:type="pct"/>
            <w:tcBorders>
              <w:top w:val="nil"/>
              <w:left w:val="nil"/>
              <w:bottom w:val="single" w:sz="4" w:space="0" w:color="auto"/>
              <w:right w:val="single" w:sz="4" w:space="0" w:color="auto"/>
            </w:tcBorders>
            <w:shd w:val="clear" w:color="auto" w:fill="auto"/>
            <w:noWrap/>
            <w:vAlign w:val="bottom"/>
            <w:hideMark/>
          </w:tcPr>
          <w:p w14:paraId="4AF9C8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915920 </w:t>
            </w:r>
          </w:p>
        </w:tc>
        <w:tc>
          <w:tcPr>
            <w:tcW w:w="820" w:type="pct"/>
            <w:tcBorders>
              <w:top w:val="nil"/>
              <w:left w:val="nil"/>
              <w:bottom w:val="single" w:sz="4" w:space="0" w:color="auto"/>
              <w:right w:val="single" w:sz="4" w:space="0" w:color="auto"/>
            </w:tcBorders>
            <w:shd w:val="clear" w:color="auto" w:fill="auto"/>
            <w:noWrap/>
            <w:vAlign w:val="bottom"/>
            <w:hideMark/>
          </w:tcPr>
          <w:p w14:paraId="6B98A7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M48X430 8.8</w:t>
            </w:r>
          </w:p>
        </w:tc>
        <w:tc>
          <w:tcPr>
            <w:tcW w:w="116" w:type="pct"/>
            <w:tcBorders>
              <w:top w:val="nil"/>
              <w:left w:val="nil"/>
              <w:bottom w:val="single" w:sz="4" w:space="0" w:color="auto"/>
              <w:right w:val="single" w:sz="4" w:space="0" w:color="auto"/>
            </w:tcBorders>
            <w:shd w:val="clear" w:color="auto" w:fill="auto"/>
            <w:noWrap/>
            <w:vAlign w:val="bottom"/>
            <w:hideMark/>
          </w:tcPr>
          <w:p w14:paraId="5A629D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527F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3BFC72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EB3DD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545F6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8050B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49C0E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1E658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CE162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D9B63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D49D4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471E6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63EE90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CE2E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285 </w:t>
            </w:r>
          </w:p>
        </w:tc>
        <w:tc>
          <w:tcPr>
            <w:tcW w:w="445" w:type="pct"/>
            <w:tcBorders>
              <w:top w:val="nil"/>
              <w:left w:val="nil"/>
              <w:bottom w:val="single" w:sz="4" w:space="0" w:color="auto"/>
              <w:right w:val="single" w:sz="4" w:space="0" w:color="auto"/>
            </w:tcBorders>
            <w:shd w:val="clear" w:color="auto" w:fill="auto"/>
            <w:noWrap/>
            <w:vAlign w:val="bottom"/>
            <w:hideMark/>
          </w:tcPr>
          <w:p w14:paraId="6BDC7B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1160516 </w:t>
            </w:r>
          </w:p>
        </w:tc>
        <w:tc>
          <w:tcPr>
            <w:tcW w:w="820" w:type="pct"/>
            <w:tcBorders>
              <w:top w:val="nil"/>
              <w:left w:val="nil"/>
              <w:bottom w:val="single" w:sz="4" w:space="0" w:color="auto"/>
              <w:right w:val="single" w:sz="4" w:space="0" w:color="auto"/>
            </w:tcBorders>
            <w:shd w:val="clear" w:color="auto" w:fill="auto"/>
            <w:noWrap/>
            <w:vAlign w:val="bottom"/>
            <w:hideMark/>
          </w:tcPr>
          <w:p w14:paraId="047761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M48X450 5.6</w:t>
            </w:r>
          </w:p>
        </w:tc>
        <w:tc>
          <w:tcPr>
            <w:tcW w:w="116" w:type="pct"/>
            <w:tcBorders>
              <w:top w:val="nil"/>
              <w:left w:val="nil"/>
              <w:bottom w:val="single" w:sz="4" w:space="0" w:color="auto"/>
              <w:right w:val="single" w:sz="4" w:space="0" w:color="auto"/>
            </w:tcBorders>
            <w:shd w:val="clear" w:color="auto" w:fill="auto"/>
            <w:noWrap/>
            <w:vAlign w:val="bottom"/>
            <w:hideMark/>
          </w:tcPr>
          <w:p w14:paraId="72D438D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2969F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770C4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C2EDF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D5266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41E4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3F0EB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C7CA4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4CEF8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31D44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4DA4A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56532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0B6D0E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67EA1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286 </w:t>
            </w:r>
          </w:p>
        </w:tc>
        <w:tc>
          <w:tcPr>
            <w:tcW w:w="445" w:type="pct"/>
            <w:tcBorders>
              <w:top w:val="nil"/>
              <w:left w:val="nil"/>
              <w:bottom w:val="single" w:sz="4" w:space="0" w:color="auto"/>
              <w:right w:val="single" w:sz="4" w:space="0" w:color="auto"/>
            </w:tcBorders>
            <w:shd w:val="clear" w:color="auto" w:fill="auto"/>
            <w:noWrap/>
            <w:vAlign w:val="bottom"/>
            <w:hideMark/>
          </w:tcPr>
          <w:p w14:paraId="7308D9F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896349 </w:t>
            </w:r>
          </w:p>
        </w:tc>
        <w:tc>
          <w:tcPr>
            <w:tcW w:w="820" w:type="pct"/>
            <w:tcBorders>
              <w:top w:val="nil"/>
              <w:left w:val="nil"/>
              <w:bottom w:val="single" w:sz="4" w:space="0" w:color="auto"/>
              <w:right w:val="single" w:sz="4" w:space="0" w:color="auto"/>
            </w:tcBorders>
            <w:shd w:val="clear" w:color="auto" w:fill="auto"/>
            <w:noWrap/>
            <w:vAlign w:val="bottom"/>
            <w:hideMark/>
          </w:tcPr>
          <w:p w14:paraId="359FC6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M4X35 5.6 ZN</w:t>
            </w:r>
          </w:p>
        </w:tc>
        <w:tc>
          <w:tcPr>
            <w:tcW w:w="116" w:type="pct"/>
            <w:tcBorders>
              <w:top w:val="nil"/>
              <w:left w:val="nil"/>
              <w:bottom w:val="single" w:sz="4" w:space="0" w:color="auto"/>
              <w:right w:val="single" w:sz="4" w:space="0" w:color="auto"/>
            </w:tcBorders>
            <w:shd w:val="clear" w:color="auto" w:fill="auto"/>
            <w:noWrap/>
            <w:vAlign w:val="bottom"/>
            <w:hideMark/>
          </w:tcPr>
          <w:p w14:paraId="4D9300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B8140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48975D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1E471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3E228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64694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CBBFA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27748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521B3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8E170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BB7C9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4BD64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A955F0E"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7A01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A67F7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481807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7495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M5X20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8DB7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BAE7C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5B01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4DED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A76F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72AE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EA0795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D5B2D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DFD05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EC919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3D7C2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3DD8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A7D0C35"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F6C861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161BAE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D4C553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46DC6EB"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274F82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C615871"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D8AEA8D"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554F4AC"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73B2EF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485BA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957964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02CFF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94B21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244FD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BC61E17"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07B242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A4A1B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288 </w:t>
            </w:r>
          </w:p>
        </w:tc>
        <w:tc>
          <w:tcPr>
            <w:tcW w:w="445" w:type="pct"/>
            <w:tcBorders>
              <w:top w:val="nil"/>
              <w:left w:val="nil"/>
              <w:bottom w:val="single" w:sz="4" w:space="0" w:color="auto"/>
              <w:right w:val="single" w:sz="4" w:space="0" w:color="auto"/>
            </w:tcBorders>
            <w:shd w:val="clear" w:color="auto" w:fill="auto"/>
            <w:noWrap/>
            <w:vAlign w:val="bottom"/>
            <w:hideMark/>
          </w:tcPr>
          <w:p w14:paraId="180A29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896632 </w:t>
            </w:r>
          </w:p>
        </w:tc>
        <w:tc>
          <w:tcPr>
            <w:tcW w:w="820" w:type="pct"/>
            <w:tcBorders>
              <w:top w:val="nil"/>
              <w:left w:val="nil"/>
              <w:bottom w:val="single" w:sz="4" w:space="0" w:color="auto"/>
              <w:right w:val="single" w:sz="4" w:space="0" w:color="auto"/>
            </w:tcBorders>
            <w:shd w:val="clear" w:color="auto" w:fill="auto"/>
            <w:noWrap/>
            <w:vAlign w:val="bottom"/>
            <w:hideMark/>
          </w:tcPr>
          <w:p w14:paraId="58E96F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M5X35 5.6 ZN</w:t>
            </w:r>
          </w:p>
        </w:tc>
        <w:tc>
          <w:tcPr>
            <w:tcW w:w="116" w:type="pct"/>
            <w:tcBorders>
              <w:top w:val="nil"/>
              <w:left w:val="nil"/>
              <w:bottom w:val="single" w:sz="4" w:space="0" w:color="auto"/>
              <w:right w:val="single" w:sz="4" w:space="0" w:color="auto"/>
            </w:tcBorders>
            <w:shd w:val="clear" w:color="auto" w:fill="auto"/>
            <w:noWrap/>
            <w:vAlign w:val="bottom"/>
            <w:hideMark/>
          </w:tcPr>
          <w:p w14:paraId="0E71DF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195A3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24B700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BA741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A886A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E6592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A1114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321BE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0999E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05D4B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617CF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A79DF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EF984F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F2650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289 </w:t>
            </w:r>
          </w:p>
        </w:tc>
        <w:tc>
          <w:tcPr>
            <w:tcW w:w="445" w:type="pct"/>
            <w:tcBorders>
              <w:top w:val="nil"/>
              <w:left w:val="nil"/>
              <w:bottom w:val="single" w:sz="4" w:space="0" w:color="auto"/>
              <w:right w:val="single" w:sz="4" w:space="0" w:color="auto"/>
            </w:tcBorders>
            <w:shd w:val="clear" w:color="auto" w:fill="auto"/>
            <w:noWrap/>
            <w:vAlign w:val="bottom"/>
            <w:hideMark/>
          </w:tcPr>
          <w:p w14:paraId="3BF476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417440 </w:t>
            </w:r>
          </w:p>
        </w:tc>
        <w:tc>
          <w:tcPr>
            <w:tcW w:w="820" w:type="pct"/>
            <w:tcBorders>
              <w:top w:val="nil"/>
              <w:left w:val="nil"/>
              <w:bottom w:val="single" w:sz="4" w:space="0" w:color="auto"/>
              <w:right w:val="single" w:sz="4" w:space="0" w:color="auto"/>
            </w:tcBorders>
            <w:shd w:val="clear" w:color="auto" w:fill="auto"/>
            <w:noWrap/>
            <w:vAlign w:val="bottom"/>
            <w:hideMark/>
          </w:tcPr>
          <w:p w14:paraId="2C83E7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M5X50 5.6 ZN</w:t>
            </w:r>
          </w:p>
        </w:tc>
        <w:tc>
          <w:tcPr>
            <w:tcW w:w="116" w:type="pct"/>
            <w:tcBorders>
              <w:top w:val="nil"/>
              <w:left w:val="nil"/>
              <w:bottom w:val="single" w:sz="4" w:space="0" w:color="auto"/>
              <w:right w:val="single" w:sz="4" w:space="0" w:color="auto"/>
            </w:tcBorders>
            <w:shd w:val="clear" w:color="auto" w:fill="auto"/>
            <w:noWrap/>
            <w:vAlign w:val="bottom"/>
            <w:hideMark/>
          </w:tcPr>
          <w:p w14:paraId="5B4D30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B3AC8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92167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179D2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8E69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76784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3FDB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1C54B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8FD1C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1378C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B182E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9B9FB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B6A1E1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6E3B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290 </w:t>
            </w:r>
          </w:p>
        </w:tc>
        <w:tc>
          <w:tcPr>
            <w:tcW w:w="445" w:type="pct"/>
            <w:tcBorders>
              <w:top w:val="nil"/>
              <w:left w:val="nil"/>
              <w:bottom w:val="single" w:sz="4" w:space="0" w:color="auto"/>
              <w:right w:val="single" w:sz="4" w:space="0" w:color="auto"/>
            </w:tcBorders>
            <w:shd w:val="clear" w:color="auto" w:fill="auto"/>
            <w:noWrap/>
            <w:vAlign w:val="bottom"/>
            <w:hideMark/>
          </w:tcPr>
          <w:p w14:paraId="70E743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915963 </w:t>
            </w:r>
          </w:p>
        </w:tc>
        <w:tc>
          <w:tcPr>
            <w:tcW w:w="820" w:type="pct"/>
            <w:tcBorders>
              <w:top w:val="nil"/>
              <w:left w:val="nil"/>
              <w:bottom w:val="single" w:sz="4" w:space="0" w:color="auto"/>
              <w:right w:val="single" w:sz="4" w:space="0" w:color="auto"/>
            </w:tcBorders>
            <w:shd w:val="clear" w:color="auto" w:fill="auto"/>
            <w:noWrap/>
            <w:vAlign w:val="bottom"/>
            <w:hideMark/>
          </w:tcPr>
          <w:p w14:paraId="73028B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M60X410 8.8</w:t>
            </w:r>
          </w:p>
        </w:tc>
        <w:tc>
          <w:tcPr>
            <w:tcW w:w="116" w:type="pct"/>
            <w:tcBorders>
              <w:top w:val="nil"/>
              <w:left w:val="nil"/>
              <w:bottom w:val="single" w:sz="4" w:space="0" w:color="auto"/>
              <w:right w:val="single" w:sz="4" w:space="0" w:color="auto"/>
            </w:tcBorders>
            <w:shd w:val="clear" w:color="auto" w:fill="auto"/>
            <w:noWrap/>
            <w:vAlign w:val="bottom"/>
            <w:hideMark/>
          </w:tcPr>
          <w:p w14:paraId="43B73C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7A85E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41300D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B8793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B3A65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A5ECFF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25D26A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AA17C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0345F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4370A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E91C1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8C57D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37AF03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111EB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291 </w:t>
            </w:r>
          </w:p>
        </w:tc>
        <w:tc>
          <w:tcPr>
            <w:tcW w:w="445" w:type="pct"/>
            <w:tcBorders>
              <w:top w:val="nil"/>
              <w:left w:val="nil"/>
              <w:bottom w:val="single" w:sz="4" w:space="0" w:color="auto"/>
              <w:right w:val="single" w:sz="4" w:space="0" w:color="auto"/>
            </w:tcBorders>
            <w:shd w:val="clear" w:color="auto" w:fill="auto"/>
            <w:noWrap/>
            <w:vAlign w:val="bottom"/>
            <w:hideMark/>
          </w:tcPr>
          <w:p w14:paraId="1789D9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481890 </w:t>
            </w:r>
          </w:p>
        </w:tc>
        <w:tc>
          <w:tcPr>
            <w:tcW w:w="820" w:type="pct"/>
            <w:tcBorders>
              <w:top w:val="nil"/>
              <w:left w:val="nil"/>
              <w:bottom w:val="single" w:sz="4" w:space="0" w:color="auto"/>
              <w:right w:val="single" w:sz="4" w:space="0" w:color="auto"/>
            </w:tcBorders>
            <w:shd w:val="clear" w:color="auto" w:fill="auto"/>
            <w:noWrap/>
            <w:vAlign w:val="bottom"/>
            <w:hideMark/>
          </w:tcPr>
          <w:p w14:paraId="1E795F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M6X20 5.6 ZN</w:t>
            </w:r>
          </w:p>
        </w:tc>
        <w:tc>
          <w:tcPr>
            <w:tcW w:w="116" w:type="pct"/>
            <w:tcBorders>
              <w:top w:val="nil"/>
              <w:left w:val="nil"/>
              <w:bottom w:val="single" w:sz="4" w:space="0" w:color="auto"/>
              <w:right w:val="single" w:sz="4" w:space="0" w:color="auto"/>
            </w:tcBorders>
            <w:shd w:val="clear" w:color="auto" w:fill="auto"/>
            <w:noWrap/>
            <w:vAlign w:val="bottom"/>
            <w:hideMark/>
          </w:tcPr>
          <w:p w14:paraId="314880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56B36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3D0AAD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DADD3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08D0A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D88D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7B32F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02B729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DD728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24136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AE0B6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9D7B6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0D182D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E5E21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292 </w:t>
            </w:r>
          </w:p>
        </w:tc>
        <w:tc>
          <w:tcPr>
            <w:tcW w:w="445" w:type="pct"/>
            <w:tcBorders>
              <w:top w:val="nil"/>
              <w:left w:val="nil"/>
              <w:bottom w:val="single" w:sz="4" w:space="0" w:color="auto"/>
              <w:right w:val="single" w:sz="4" w:space="0" w:color="auto"/>
            </w:tcBorders>
            <w:shd w:val="clear" w:color="auto" w:fill="auto"/>
            <w:noWrap/>
            <w:vAlign w:val="bottom"/>
            <w:hideMark/>
          </w:tcPr>
          <w:p w14:paraId="3C44B6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482021 </w:t>
            </w:r>
          </w:p>
        </w:tc>
        <w:tc>
          <w:tcPr>
            <w:tcW w:w="820" w:type="pct"/>
            <w:tcBorders>
              <w:top w:val="nil"/>
              <w:left w:val="nil"/>
              <w:bottom w:val="single" w:sz="4" w:space="0" w:color="auto"/>
              <w:right w:val="single" w:sz="4" w:space="0" w:color="auto"/>
            </w:tcBorders>
            <w:shd w:val="clear" w:color="auto" w:fill="auto"/>
            <w:noWrap/>
            <w:vAlign w:val="bottom"/>
            <w:hideMark/>
          </w:tcPr>
          <w:p w14:paraId="331B44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M6X25 5.6 ZN</w:t>
            </w:r>
          </w:p>
        </w:tc>
        <w:tc>
          <w:tcPr>
            <w:tcW w:w="116" w:type="pct"/>
            <w:tcBorders>
              <w:top w:val="nil"/>
              <w:left w:val="nil"/>
              <w:bottom w:val="single" w:sz="4" w:space="0" w:color="auto"/>
              <w:right w:val="single" w:sz="4" w:space="0" w:color="auto"/>
            </w:tcBorders>
            <w:shd w:val="clear" w:color="auto" w:fill="auto"/>
            <w:noWrap/>
            <w:vAlign w:val="bottom"/>
            <w:hideMark/>
          </w:tcPr>
          <w:p w14:paraId="3813DB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CE7E7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312" w:type="pct"/>
            <w:tcBorders>
              <w:top w:val="nil"/>
              <w:left w:val="nil"/>
              <w:bottom w:val="single" w:sz="4" w:space="0" w:color="auto"/>
              <w:right w:val="single" w:sz="4" w:space="0" w:color="auto"/>
            </w:tcBorders>
            <w:shd w:val="clear" w:color="auto" w:fill="auto"/>
            <w:noWrap/>
            <w:vAlign w:val="bottom"/>
            <w:hideMark/>
          </w:tcPr>
          <w:p w14:paraId="179828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3641D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CD47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83C6D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5071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161D87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5D48B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5FE10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EC478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2534D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516795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09458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293 </w:t>
            </w:r>
          </w:p>
        </w:tc>
        <w:tc>
          <w:tcPr>
            <w:tcW w:w="445" w:type="pct"/>
            <w:tcBorders>
              <w:top w:val="nil"/>
              <w:left w:val="nil"/>
              <w:bottom w:val="single" w:sz="4" w:space="0" w:color="auto"/>
              <w:right w:val="single" w:sz="4" w:space="0" w:color="auto"/>
            </w:tcBorders>
            <w:shd w:val="clear" w:color="auto" w:fill="auto"/>
            <w:noWrap/>
            <w:vAlign w:val="bottom"/>
            <w:hideMark/>
          </w:tcPr>
          <w:p w14:paraId="761F98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896691 </w:t>
            </w:r>
          </w:p>
        </w:tc>
        <w:tc>
          <w:tcPr>
            <w:tcW w:w="820" w:type="pct"/>
            <w:tcBorders>
              <w:top w:val="nil"/>
              <w:left w:val="nil"/>
              <w:bottom w:val="single" w:sz="4" w:space="0" w:color="auto"/>
              <w:right w:val="single" w:sz="4" w:space="0" w:color="auto"/>
            </w:tcBorders>
            <w:shd w:val="clear" w:color="auto" w:fill="auto"/>
            <w:noWrap/>
            <w:vAlign w:val="bottom"/>
            <w:hideMark/>
          </w:tcPr>
          <w:p w14:paraId="352098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M6X35 5.8 ZN</w:t>
            </w:r>
          </w:p>
        </w:tc>
        <w:tc>
          <w:tcPr>
            <w:tcW w:w="116" w:type="pct"/>
            <w:tcBorders>
              <w:top w:val="nil"/>
              <w:left w:val="nil"/>
              <w:bottom w:val="single" w:sz="4" w:space="0" w:color="auto"/>
              <w:right w:val="single" w:sz="4" w:space="0" w:color="auto"/>
            </w:tcBorders>
            <w:shd w:val="clear" w:color="auto" w:fill="auto"/>
            <w:noWrap/>
            <w:vAlign w:val="bottom"/>
            <w:hideMark/>
          </w:tcPr>
          <w:p w14:paraId="3E8E25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E3BB4E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0396E4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ECE5D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EF06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5DF43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2F87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767C5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311E3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05916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4B0E5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15280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C3C9D2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A3AF0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294 </w:t>
            </w:r>
          </w:p>
        </w:tc>
        <w:tc>
          <w:tcPr>
            <w:tcW w:w="445" w:type="pct"/>
            <w:tcBorders>
              <w:top w:val="nil"/>
              <w:left w:val="nil"/>
              <w:bottom w:val="single" w:sz="4" w:space="0" w:color="auto"/>
              <w:right w:val="single" w:sz="4" w:space="0" w:color="auto"/>
            </w:tcBorders>
            <w:shd w:val="clear" w:color="auto" w:fill="auto"/>
            <w:noWrap/>
            <w:vAlign w:val="bottom"/>
            <w:hideMark/>
          </w:tcPr>
          <w:p w14:paraId="1235BB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896764 </w:t>
            </w:r>
          </w:p>
        </w:tc>
        <w:tc>
          <w:tcPr>
            <w:tcW w:w="820" w:type="pct"/>
            <w:tcBorders>
              <w:top w:val="nil"/>
              <w:left w:val="nil"/>
              <w:bottom w:val="single" w:sz="4" w:space="0" w:color="auto"/>
              <w:right w:val="single" w:sz="4" w:space="0" w:color="auto"/>
            </w:tcBorders>
            <w:shd w:val="clear" w:color="auto" w:fill="auto"/>
            <w:noWrap/>
            <w:vAlign w:val="bottom"/>
            <w:hideMark/>
          </w:tcPr>
          <w:p w14:paraId="32597B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M6X50 5.6 ZN</w:t>
            </w:r>
          </w:p>
        </w:tc>
        <w:tc>
          <w:tcPr>
            <w:tcW w:w="116" w:type="pct"/>
            <w:tcBorders>
              <w:top w:val="nil"/>
              <w:left w:val="nil"/>
              <w:bottom w:val="single" w:sz="4" w:space="0" w:color="auto"/>
              <w:right w:val="single" w:sz="4" w:space="0" w:color="auto"/>
            </w:tcBorders>
            <w:shd w:val="clear" w:color="auto" w:fill="auto"/>
            <w:noWrap/>
            <w:vAlign w:val="bottom"/>
            <w:hideMark/>
          </w:tcPr>
          <w:p w14:paraId="2DD9DC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9EFF8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261F0A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FE08D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49BC3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9513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1D8F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9104C9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15693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153FFB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E85C6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D1C28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26C05D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C66DF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295 </w:t>
            </w:r>
          </w:p>
        </w:tc>
        <w:tc>
          <w:tcPr>
            <w:tcW w:w="445" w:type="pct"/>
            <w:tcBorders>
              <w:top w:val="nil"/>
              <w:left w:val="nil"/>
              <w:bottom w:val="single" w:sz="4" w:space="0" w:color="auto"/>
              <w:right w:val="single" w:sz="4" w:space="0" w:color="auto"/>
            </w:tcBorders>
            <w:shd w:val="clear" w:color="auto" w:fill="auto"/>
            <w:noWrap/>
            <w:vAlign w:val="bottom"/>
            <w:hideMark/>
          </w:tcPr>
          <w:p w14:paraId="0188D5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1149865 </w:t>
            </w:r>
          </w:p>
        </w:tc>
        <w:tc>
          <w:tcPr>
            <w:tcW w:w="820" w:type="pct"/>
            <w:tcBorders>
              <w:top w:val="nil"/>
              <w:left w:val="nil"/>
              <w:bottom w:val="single" w:sz="4" w:space="0" w:color="auto"/>
              <w:right w:val="single" w:sz="4" w:space="0" w:color="auto"/>
            </w:tcBorders>
            <w:shd w:val="clear" w:color="auto" w:fill="auto"/>
            <w:noWrap/>
            <w:vAlign w:val="bottom"/>
            <w:hideMark/>
          </w:tcPr>
          <w:p w14:paraId="796B35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M6X50 8.8</w:t>
            </w:r>
          </w:p>
        </w:tc>
        <w:tc>
          <w:tcPr>
            <w:tcW w:w="116" w:type="pct"/>
            <w:tcBorders>
              <w:top w:val="nil"/>
              <w:left w:val="nil"/>
              <w:bottom w:val="single" w:sz="4" w:space="0" w:color="auto"/>
              <w:right w:val="single" w:sz="4" w:space="0" w:color="auto"/>
            </w:tcBorders>
            <w:shd w:val="clear" w:color="auto" w:fill="auto"/>
            <w:noWrap/>
            <w:vAlign w:val="bottom"/>
            <w:hideMark/>
          </w:tcPr>
          <w:p w14:paraId="20E6A9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BEF29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310CFB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A0F78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E9568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4C5A7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DB589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0864BE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BE895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4BC89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FEA1A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310B1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9EF4E5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ECAAA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296 </w:t>
            </w:r>
          </w:p>
        </w:tc>
        <w:tc>
          <w:tcPr>
            <w:tcW w:w="445" w:type="pct"/>
            <w:tcBorders>
              <w:top w:val="nil"/>
              <w:left w:val="nil"/>
              <w:bottom w:val="single" w:sz="4" w:space="0" w:color="auto"/>
              <w:right w:val="single" w:sz="4" w:space="0" w:color="auto"/>
            </w:tcBorders>
            <w:shd w:val="clear" w:color="auto" w:fill="auto"/>
            <w:noWrap/>
            <w:vAlign w:val="bottom"/>
            <w:hideMark/>
          </w:tcPr>
          <w:p w14:paraId="100CE5C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1155016 </w:t>
            </w:r>
          </w:p>
        </w:tc>
        <w:tc>
          <w:tcPr>
            <w:tcW w:w="820" w:type="pct"/>
            <w:tcBorders>
              <w:top w:val="nil"/>
              <w:left w:val="nil"/>
              <w:bottom w:val="single" w:sz="4" w:space="0" w:color="auto"/>
              <w:right w:val="single" w:sz="4" w:space="0" w:color="auto"/>
            </w:tcBorders>
            <w:shd w:val="clear" w:color="auto" w:fill="auto"/>
            <w:noWrap/>
            <w:vAlign w:val="bottom"/>
            <w:hideMark/>
          </w:tcPr>
          <w:p w14:paraId="59D6B6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M70X480 8.8</w:t>
            </w:r>
          </w:p>
        </w:tc>
        <w:tc>
          <w:tcPr>
            <w:tcW w:w="116" w:type="pct"/>
            <w:tcBorders>
              <w:top w:val="nil"/>
              <w:left w:val="nil"/>
              <w:bottom w:val="single" w:sz="4" w:space="0" w:color="auto"/>
              <w:right w:val="single" w:sz="4" w:space="0" w:color="auto"/>
            </w:tcBorders>
            <w:shd w:val="clear" w:color="auto" w:fill="auto"/>
            <w:noWrap/>
            <w:vAlign w:val="bottom"/>
            <w:hideMark/>
          </w:tcPr>
          <w:p w14:paraId="1D21CF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52872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6BC0EF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BBBF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4A2BE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276E0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59BF8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4B95B4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34C3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8325C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F1122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F6F3F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19C270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C9D92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297 </w:t>
            </w:r>
          </w:p>
        </w:tc>
        <w:tc>
          <w:tcPr>
            <w:tcW w:w="445" w:type="pct"/>
            <w:tcBorders>
              <w:top w:val="nil"/>
              <w:left w:val="nil"/>
              <w:bottom w:val="single" w:sz="4" w:space="0" w:color="auto"/>
              <w:right w:val="single" w:sz="4" w:space="0" w:color="auto"/>
            </w:tcBorders>
            <w:shd w:val="clear" w:color="auto" w:fill="auto"/>
            <w:noWrap/>
            <w:vAlign w:val="bottom"/>
            <w:hideMark/>
          </w:tcPr>
          <w:p w14:paraId="041CA1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1147579 </w:t>
            </w:r>
          </w:p>
        </w:tc>
        <w:tc>
          <w:tcPr>
            <w:tcW w:w="820" w:type="pct"/>
            <w:tcBorders>
              <w:top w:val="nil"/>
              <w:left w:val="nil"/>
              <w:bottom w:val="single" w:sz="4" w:space="0" w:color="auto"/>
              <w:right w:val="single" w:sz="4" w:space="0" w:color="auto"/>
            </w:tcBorders>
            <w:shd w:val="clear" w:color="auto" w:fill="auto"/>
            <w:noWrap/>
            <w:vAlign w:val="bottom"/>
            <w:hideMark/>
          </w:tcPr>
          <w:p w14:paraId="596E1C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M8X120 5.6</w:t>
            </w:r>
          </w:p>
        </w:tc>
        <w:tc>
          <w:tcPr>
            <w:tcW w:w="116" w:type="pct"/>
            <w:tcBorders>
              <w:top w:val="nil"/>
              <w:left w:val="nil"/>
              <w:bottom w:val="single" w:sz="4" w:space="0" w:color="auto"/>
              <w:right w:val="single" w:sz="4" w:space="0" w:color="auto"/>
            </w:tcBorders>
            <w:shd w:val="clear" w:color="auto" w:fill="auto"/>
            <w:noWrap/>
            <w:vAlign w:val="bottom"/>
            <w:hideMark/>
          </w:tcPr>
          <w:p w14:paraId="7050CD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6DA68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3F02C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FF6FC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14918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4365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0AA3C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1DD410C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B934D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0D084C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7 </w:t>
            </w:r>
          </w:p>
        </w:tc>
        <w:tc>
          <w:tcPr>
            <w:tcW w:w="438" w:type="pct"/>
            <w:tcBorders>
              <w:top w:val="nil"/>
              <w:left w:val="nil"/>
              <w:bottom w:val="single" w:sz="4" w:space="0" w:color="auto"/>
              <w:right w:val="single" w:sz="4" w:space="0" w:color="auto"/>
            </w:tcBorders>
            <w:shd w:val="clear" w:color="auto" w:fill="auto"/>
            <w:noWrap/>
            <w:vAlign w:val="bottom"/>
            <w:hideMark/>
          </w:tcPr>
          <w:p w14:paraId="12626F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563D2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8355E8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E92BF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298 </w:t>
            </w:r>
          </w:p>
        </w:tc>
        <w:tc>
          <w:tcPr>
            <w:tcW w:w="445" w:type="pct"/>
            <w:tcBorders>
              <w:top w:val="nil"/>
              <w:left w:val="nil"/>
              <w:bottom w:val="single" w:sz="4" w:space="0" w:color="auto"/>
              <w:right w:val="single" w:sz="4" w:space="0" w:color="auto"/>
            </w:tcBorders>
            <w:shd w:val="clear" w:color="auto" w:fill="auto"/>
            <w:noWrap/>
            <w:vAlign w:val="bottom"/>
            <w:hideMark/>
          </w:tcPr>
          <w:p w14:paraId="7ED861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1147609 </w:t>
            </w:r>
          </w:p>
        </w:tc>
        <w:tc>
          <w:tcPr>
            <w:tcW w:w="820" w:type="pct"/>
            <w:tcBorders>
              <w:top w:val="nil"/>
              <w:left w:val="nil"/>
              <w:bottom w:val="single" w:sz="4" w:space="0" w:color="auto"/>
              <w:right w:val="single" w:sz="4" w:space="0" w:color="auto"/>
            </w:tcBorders>
            <w:shd w:val="clear" w:color="auto" w:fill="auto"/>
            <w:noWrap/>
            <w:vAlign w:val="bottom"/>
            <w:hideMark/>
          </w:tcPr>
          <w:p w14:paraId="4E10E8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M8X200 5.6</w:t>
            </w:r>
          </w:p>
        </w:tc>
        <w:tc>
          <w:tcPr>
            <w:tcW w:w="116" w:type="pct"/>
            <w:tcBorders>
              <w:top w:val="nil"/>
              <w:left w:val="nil"/>
              <w:bottom w:val="single" w:sz="4" w:space="0" w:color="auto"/>
              <w:right w:val="single" w:sz="4" w:space="0" w:color="auto"/>
            </w:tcBorders>
            <w:shd w:val="clear" w:color="auto" w:fill="auto"/>
            <w:noWrap/>
            <w:vAlign w:val="bottom"/>
            <w:hideMark/>
          </w:tcPr>
          <w:p w14:paraId="79A7CA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52007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8D989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C86E2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DB38C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C3028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8B6F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64D10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591D4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68BCE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C8EDC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FA92D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E5F7AA5"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78071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299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B57B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417661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41CF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M8X25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D076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4DBA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0AAB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685D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EAAC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F4BC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4DFD8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6A8E12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675A89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7551E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78809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D214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C695200"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FF0E9F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84CF41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B3CC8C8"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5EF83F0"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0A55B83"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2B49BD1"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5CA51B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DAD49BF"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BF2F8AE"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33B12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C3A5E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64853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FC0F0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7E651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9CC446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EDACA3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F7BAC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445" w:type="pct"/>
            <w:tcBorders>
              <w:top w:val="nil"/>
              <w:left w:val="nil"/>
              <w:bottom w:val="single" w:sz="4" w:space="0" w:color="auto"/>
              <w:right w:val="single" w:sz="4" w:space="0" w:color="auto"/>
            </w:tcBorders>
            <w:shd w:val="clear" w:color="auto" w:fill="auto"/>
            <w:noWrap/>
            <w:vAlign w:val="bottom"/>
            <w:hideMark/>
          </w:tcPr>
          <w:p w14:paraId="6690F2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417130 </w:t>
            </w:r>
          </w:p>
        </w:tc>
        <w:tc>
          <w:tcPr>
            <w:tcW w:w="820" w:type="pct"/>
            <w:tcBorders>
              <w:top w:val="nil"/>
              <w:left w:val="nil"/>
              <w:bottom w:val="single" w:sz="4" w:space="0" w:color="auto"/>
              <w:right w:val="single" w:sz="4" w:space="0" w:color="auto"/>
            </w:tcBorders>
            <w:shd w:val="clear" w:color="auto" w:fill="auto"/>
            <w:noWrap/>
            <w:vAlign w:val="bottom"/>
            <w:hideMark/>
          </w:tcPr>
          <w:p w14:paraId="61A4F3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M8X30 5.6 ZN</w:t>
            </w:r>
          </w:p>
        </w:tc>
        <w:tc>
          <w:tcPr>
            <w:tcW w:w="116" w:type="pct"/>
            <w:tcBorders>
              <w:top w:val="nil"/>
              <w:left w:val="nil"/>
              <w:bottom w:val="single" w:sz="4" w:space="0" w:color="auto"/>
              <w:right w:val="single" w:sz="4" w:space="0" w:color="auto"/>
            </w:tcBorders>
            <w:shd w:val="clear" w:color="auto" w:fill="auto"/>
            <w:noWrap/>
            <w:vAlign w:val="bottom"/>
            <w:hideMark/>
          </w:tcPr>
          <w:p w14:paraId="100E87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7CCA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67129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E5B8C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933B8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3738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7FF0A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44002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16A115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CC67B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58947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E8567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5F64E7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A8CE7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301 </w:t>
            </w:r>
          </w:p>
        </w:tc>
        <w:tc>
          <w:tcPr>
            <w:tcW w:w="445" w:type="pct"/>
            <w:tcBorders>
              <w:top w:val="nil"/>
              <w:left w:val="nil"/>
              <w:bottom w:val="single" w:sz="4" w:space="0" w:color="auto"/>
              <w:right w:val="single" w:sz="4" w:space="0" w:color="auto"/>
            </w:tcBorders>
            <w:shd w:val="clear" w:color="auto" w:fill="auto"/>
            <w:noWrap/>
            <w:vAlign w:val="bottom"/>
            <w:hideMark/>
          </w:tcPr>
          <w:p w14:paraId="7A97A1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704741 </w:t>
            </w:r>
          </w:p>
        </w:tc>
        <w:tc>
          <w:tcPr>
            <w:tcW w:w="820" w:type="pct"/>
            <w:tcBorders>
              <w:top w:val="nil"/>
              <w:left w:val="nil"/>
              <w:bottom w:val="single" w:sz="4" w:space="0" w:color="auto"/>
              <w:right w:val="single" w:sz="4" w:space="0" w:color="auto"/>
            </w:tcBorders>
            <w:shd w:val="clear" w:color="auto" w:fill="auto"/>
            <w:noWrap/>
            <w:vAlign w:val="bottom"/>
            <w:hideMark/>
          </w:tcPr>
          <w:p w14:paraId="262B22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M8X35 5.6 ZN</w:t>
            </w:r>
          </w:p>
        </w:tc>
        <w:tc>
          <w:tcPr>
            <w:tcW w:w="116" w:type="pct"/>
            <w:tcBorders>
              <w:top w:val="nil"/>
              <w:left w:val="nil"/>
              <w:bottom w:val="single" w:sz="4" w:space="0" w:color="auto"/>
              <w:right w:val="single" w:sz="4" w:space="0" w:color="auto"/>
            </w:tcBorders>
            <w:shd w:val="clear" w:color="auto" w:fill="auto"/>
            <w:noWrap/>
            <w:vAlign w:val="bottom"/>
            <w:hideMark/>
          </w:tcPr>
          <w:p w14:paraId="5FD8D9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D146E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33D1D3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39AD5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60E63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0FFB3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C9157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EDC32C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093D9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30ADC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2ADE0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137BF8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502623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52D99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302 </w:t>
            </w:r>
          </w:p>
        </w:tc>
        <w:tc>
          <w:tcPr>
            <w:tcW w:w="445" w:type="pct"/>
            <w:tcBorders>
              <w:top w:val="nil"/>
              <w:left w:val="nil"/>
              <w:bottom w:val="single" w:sz="4" w:space="0" w:color="auto"/>
              <w:right w:val="single" w:sz="4" w:space="0" w:color="auto"/>
            </w:tcBorders>
            <w:shd w:val="clear" w:color="auto" w:fill="auto"/>
            <w:noWrap/>
            <w:vAlign w:val="bottom"/>
            <w:hideMark/>
          </w:tcPr>
          <w:p w14:paraId="615B35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417254 </w:t>
            </w:r>
          </w:p>
        </w:tc>
        <w:tc>
          <w:tcPr>
            <w:tcW w:w="820" w:type="pct"/>
            <w:tcBorders>
              <w:top w:val="nil"/>
              <w:left w:val="nil"/>
              <w:bottom w:val="single" w:sz="4" w:space="0" w:color="auto"/>
              <w:right w:val="single" w:sz="4" w:space="0" w:color="auto"/>
            </w:tcBorders>
            <w:shd w:val="clear" w:color="auto" w:fill="auto"/>
            <w:noWrap/>
            <w:vAlign w:val="bottom"/>
            <w:hideMark/>
          </w:tcPr>
          <w:p w14:paraId="032193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M8X35 8.8</w:t>
            </w:r>
          </w:p>
        </w:tc>
        <w:tc>
          <w:tcPr>
            <w:tcW w:w="116" w:type="pct"/>
            <w:tcBorders>
              <w:top w:val="nil"/>
              <w:left w:val="nil"/>
              <w:bottom w:val="single" w:sz="4" w:space="0" w:color="auto"/>
              <w:right w:val="single" w:sz="4" w:space="0" w:color="auto"/>
            </w:tcBorders>
            <w:shd w:val="clear" w:color="auto" w:fill="auto"/>
            <w:noWrap/>
            <w:vAlign w:val="bottom"/>
            <w:hideMark/>
          </w:tcPr>
          <w:p w14:paraId="3A31C5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27EE8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79B9A7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26390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0B18F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D5D9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4F946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4A135E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642A47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51834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CB2A8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CF66E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F8D5A5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77F66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303 </w:t>
            </w:r>
          </w:p>
        </w:tc>
        <w:tc>
          <w:tcPr>
            <w:tcW w:w="445" w:type="pct"/>
            <w:tcBorders>
              <w:top w:val="nil"/>
              <w:left w:val="nil"/>
              <w:bottom w:val="single" w:sz="4" w:space="0" w:color="auto"/>
              <w:right w:val="single" w:sz="4" w:space="0" w:color="auto"/>
            </w:tcBorders>
            <w:shd w:val="clear" w:color="auto" w:fill="auto"/>
            <w:noWrap/>
            <w:vAlign w:val="bottom"/>
            <w:hideMark/>
          </w:tcPr>
          <w:p w14:paraId="0D7C9F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417157 </w:t>
            </w:r>
          </w:p>
        </w:tc>
        <w:tc>
          <w:tcPr>
            <w:tcW w:w="820" w:type="pct"/>
            <w:tcBorders>
              <w:top w:val="nil"/>
              <w:left w:val="nil"/>
              <w:bottom w:val="single" w:sz="4" w:space="0" w:color="auto"/>
              <w:right w:val="single" w:sz="4" w:space="0" w:color="auto"/>
            </w:tcBorders>
            <w:shd w:val="clear" w:color="auto" w:fill="auto"/>
            <w:noWrap/>
            <w:vAlign w:val="bottom"/>
            <w:hideMark/>
          </w:tcPr>
          <w:p w14:paraId="010B69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M8X40 5.6</w:t>
            </w:r>
          </w:p>
        </w:tc>
        <w:tc>
          <w:tcPr>
            <w:tcW w:w="116" w:type="pct"/>
            <w:tcBorders>
              <w:top w:val="nil"/>
              <w:left w:val="nil"/>
              <w:bottom w:val="single" w:sz="4" w:space="0" w:color="auto"/>
              <w:right w:val="single" w:sz="4" w:space="0" w:color="auto"/>
            </w:tcBorders>
            <w:shd w:val="clear" w:color="auto" w:fill="auto"/>
            <w:noWrap/>
            <w:vAlign w:val="bottom"/>
            <w:hideMark/>
          </w:tcPr>
          <w:p w14:paraId="2DE28C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7371A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811A8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88635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FBED4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FA69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FA493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7ABC7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405D4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EAE99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B5471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519B58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5E5B041"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CE91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ABA8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417262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7E52F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M8X40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41A6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AC7EE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820 </w:t>
            </w:r>
          </w:p>
        </w:tc>
        <w:tc>
          <w:tcPr>
            <w:tcW w:w="312" w:type="pct"/>
            <w:tcBorders>
              <w:top w:val="nil"/>
              <w:left w:val="nil"/>
              <w:bottom w:val="single" w:sz="4" w:space="0" w:color="auto"/>
              <w:right w:val="single" w:sz="4" w:space="0" w:color="auto"/>
            </w:tcBorders>
            <w:shd w:val="clear" w:color="auto" w:fill="auto"/>
            <w:noWrap/>
            <w:vAlign w:val="bottom"/>
            <w:hideMark/>
          </w:tcPr>
          <w:p w14:paraId="418C2F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06BF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FF248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CD6F5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8244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97BE6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513643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9B7A6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827A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9A8A5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39C8401"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7A78727"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0F8BF5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1D0E36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5B0400E"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59632EE"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3E2C96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FA0FA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DAD5E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F156B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3C76C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4A78D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AE8C1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E42C3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24D0C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0F64A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EB460B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680DF3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90064C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F26DC51"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0DEE7D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27109D6"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65930B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526F6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2BB1F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FA8E1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CE8CC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4A0B76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4D189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59F41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9A589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4E863B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B112E5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8EEF9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305 </w:t>
            </w:r>
          </w:p>
        </w:tc>
        <w:tc>
          <w:tcPr>
            <w:tcW w:w="445" w:type="pct"/>
            <w:tcBorders>
              <w:top w:val="nil"/>
              <w:left w:val="nil"/>
              <w:bottom w:val="single" w:sz="4" w:space="0" w:color="auto"/>
              <w:right w:val="single" w:sz="4" w:space="0" w:color="auto"/>
            </w:tcBorders>
            <w:shd w:val="clear" w:color="auto" w:fill="auto"/>
            <w:noWrap/>
            <w:vAlign w:val="bottom"/>
            <w:hideMark/>
          </w:tcPr>
          <w:p w14:paraId="42E6F6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1147285 </w:t>
            </w:r>
          </w:p>
        </w:tc>
        <w:tc>
          <w:tcPr>
            <w:tcW w:w="820" w:type="pct"/>
            <w:tcBorders>
              <w:top w:val="nil"/>
              <w:left w:val="nil"/>
              <w:bottom w:val="single" w:sz="4" w:space="0" w:color="auto"/>
              <w:right w:val="single" w:sz="4" w:space="0" w:color="auto"/>
            </w:tcBorders>
            <w:shd w:val="clear" w:color="auto" w:fill="auto"/>
            <w:noWrap/>
            <w:vAlign w:val="bottom"/>
            <w:hideMark/>
          </w:tcPr>
          <w:p w14:paraId="3196D2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M8X50 5.6</w:t>
            </w:r>
          </w:p>
        </w:tc>
        <w:tc>
          <w:tcPr>
            <w:tcW w:w="116" w:type="pct"/>
            <w:tcBorders>
              <w:top w:val="nil"/>
              <w:left w:val="nil"/>
              <w:bottom w:val="single" w:sz="4" w:space="0" w:color="auto"/>
              <w:right w:val="single" w:sz="4" w:space="0" w:color="auto"/>
            </w:tcBorders>
            <w:shd w:val="clear" w:color="auto" w:fill="auto"/>
            <w:noWrap/>
            <w:vAlign w:val="bottom"/>
            <w:hideMark/>
          </w:tcPr>
          <w:p w14:paraId="021BB1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B867E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1C25CD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871A0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A3908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90289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151FE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1A75C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C9A36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3178F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9F08D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C6789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C1FD1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D2BF0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306 </w:t>
            </w:r>
          </w:p>
        </w:tc>
        <w:tc>
          <w:tcPr>
            <w:tcW w:w="445" w:type="pct"/>
            <w:tcBorders>
              <w:top w:val="nil"/>
              <w:left w:val="nil"/>
              <w:bottom w:val="single" w:sz="4" w:space="0" w:color="auto"/>
              <w:right w:val="single" w:sz="4" w:space="0" w:color="auto"/>
            </w:tcBorders>
            <w:shd w:val="clear" w:color="auto" w:fill="auto"/>
            <w:noWrap/>
            <w:vAlign w:val="bottom"/>
            <w:hideMark/>
          </w:tcPr>
          <w:p w14:paraId="59BC65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417270 </w:t>
            </w:r>
          </w:p>
        </w:tc>
        <w:tc>
          <w:tcPr>
            <w:tcW w:w="820" w:type="pct"/>
            <w:tcBorders>
              <w:top w:val="nil"/>
              <w:left w:val="nil"/>
              <w:bottom w:val="single" w:sz="4" w:space="0" w:color="auto"/>
              <w:right w:val="single" w:sz="4" w:space="0" w:color="auto"/>
            </w:tcBorders>
            <w:shd w:val="clear" w:color="auto" w:fill="auto"/>
            <w:noWrap/>
            <w:vAlign w:val="bottom"/>
            <w:hideMark/>
          </w:tcPr>
          <w:p w14:paraId="2B90AA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M8X50 8.8</w:t>
            </w:r>
          </w:p>
        </w:tc>
        <w:tc>
          <w:tcPr>
            <w:tcW w:w="116" w:type="pct"/>
            <w:tcBorders>
              <w:top w:val="nil"/>
              <w:left w:val="nil"/>
              <w:bottom w:val="single" w:sz="4" w:space="0" w:color="auto"/>
              <w:right w:val="single" w:sz="4" w:space="0" w:color="auto"/>
            </w:tcBorders>
            <w:shd w:val="clear" w:color="auto" w:fill="auto"/>
            <w:noWrap/>
            <w:vAlign w:val="bottom"/>
            <w:hideMark/>
          </w:tcPr>
          <w:p w14:paraId="67DAF6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63CB4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71DCF2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5558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92434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CF831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89614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0A173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3CE9EB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50205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9A8B3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7F54E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9A37C1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516EC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307 </w:t>
            </w:r>
          </w:p>
        </w:tc>
        <w:tc>
          <w:tcPr>
            <w:tcW w:w="445" w:type="pct"/>
            <w:tcBorders>
              <w:top w:val="nil"/>
              <w:left w:val="nil"/>
              <w:bottom w:val="single" w:sz="4" w:space="0" w:color="auto"/>
              <w:right w:val="single" w:sz="4" w:space="0" w:color="auto"/>
            </w:tcBorders>
            <w:shd w:val="clear" w:color="auto" w:fill="auto"/>
            <w:noWrap/>
            <w:vAlign w:val="bottom"/>
            <w:hideMark/>
          </w:tcPr>
          <w:p w14:paraId="0B8D8D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417300 </w:t>
            </w:r>
          </w:p>
        </w:tc>
        <w:tc>
          <w:tcPr>
            <w:tcW w:w="820" w:type="pct"/>
            <w:tcBorders>
              <w:top w:val="nil"/>
              <w:left w:val="nil"/>
              <w:bottom w:val="single" w:sz="4" w:space="0" w:color="auto"/>
              <w:right w:val="single" w:sz="4" w:space="0" w:color="auto"/>
            </w:tcBorders>
            <w:shd w:val="clear" w:color="auto" w:fill="auto"/>
            <w:noWrap/>
            <w:vAlign w:val="bottom"/>
            <w:hideMark/>
          </w:tcPr>
          <w:p w14:paraId="507A7C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M8X50 8.8 ZN</w:t>
            </w:r>
          </w:p>
        </w:tc>
        <w:tc>
          <w:tcPr>
            <w:tcW w:w="116" w:type="pct"/>
            <w:tcBorders>
              <w:top w:val="nil"/>
              <w:left w:val="nil"/>
              <w:bottom w:val="single" w:sz="4" w:space="0" w:color="auto"/>
              <w:right w:val="single" w:sz="4" w:space="0" w:color="auto"/>
            </w:tcBorders>
            <w:shd w:val="clear" w:color="auto" w:fill="auto"/>
            <w:noWrap/>
            <w:vAlign w:val="bottom"/>
            <w:hideMark/>
          </w:tcPr>
          <w:p w14:paraId="060E11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4CFAE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0E699A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467F3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30754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B3F94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205D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1B5340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F997C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E5114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799A9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D0526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CC38BD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FDBFB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308 </w:t>
            </w:r>
          </w:p>
        </w:tc>
        <w:tc>
          <w:tcPr>
            <w:tcW w:w="445" w:type="pct"/>
            <w:tcBorders>
              <w:top w:val="nil"/>
              <w:left w:val="nil"/>
              <w:bottom w:val="single" w:sz="4" w:space="0" w:color="auto"/>
              <w:right w:val="single" w:sz="4" w:space="0" w:color="auto"/>
            </w:tcBorders>
            <w:shd w:val="clear" w:color="auto" w:fill="auto"/>
            <w:noWrap/>
            <w:vAlign w:val="bottom"/>
            <w:hideMark/>
          </w:tcPr>
          <w:p w14:paraId="354108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631469 </w:t>
            </w:r>
          </w:p>
        </w:tc>
        <w:tc>
          <w:tcPr>
            <w:tcW w:w="820" w:type="pct"/>
            <w:tcBorders>
              <w:top w:val="nil"/>
              <w:left w:val="nil"/>
              <w:bottom w:val="single" w:sz="4" w:space="0" w:color="auto"/>
              <w:right w:val="single" w:sz="4" w:space="0" w:color="auto"/>
            </w:tcBorders>
            <w:shd w:val="clear" w:color="auto" w:fill="auto"/>
            <w:noWrap/>
            <w:vAlign w:val="bottom"/>
            <w:hideMark/>
          </w:tcPr>
          <w:p w14:paraId="1AE963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M8X70 8.8</w:t>
            </w:r>
          </w:p>
        </w:tc>
        <w:tc>
          <w:tcPr>
            <w:tcW w:w="116" w:type="pct"/>
            <w:tcBorders>
              <w:top w:val="nil"/>
              <w:left w:val="nil"/>
              <w:bottom w:val="single" w:sz="4" w:space="0" w:color="auto"/>
              <w:right w:val="single" w:sz="4" w:space="0" w:color="auto"/>
            </w:tcBorders>
            <w:shd w:val="clear" w:color="auto" w:fill="auto"/>
            <w:noWrap/>
            <w:vAlign w:val="bottom"/>
            <w:hideMark/>
          </w:tcPr>
          <w:p w14:paraId="06AA18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686CE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3CAC4C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9039C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AA3D4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A2930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46880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1DD5A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3E682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D2553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C137E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2DF54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CBFA4B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4D795A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309 </w:t>
            </w:r>
          </w:p>
        </w:tc>
        <w:tc>
          <w:tcPr>
            <w:tcW w:w="445" w:type="pct"/>
            <w:tcBorders>
              <w:top w:val="nil"/>
              <w:left w:val="nil"/>
              <w:bottom w:val="single" w:sz="4" w:space="0" w:color="auto"/>
              <w:right w:val="single" w:sz="4" w:space="0" w:color="auto"/>
            </w:tcBorders>
            <w:shd w:val="clear" w:color="auto" w:fill="auto"/>
            <w:noWrap/>
            <w:vAlign w:val="bottom"/>
            <w:hideMark/>
          </w:tcPr>
          <w:p w14:paraId="4D9457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622052 </w:t>
            </w:r>
          </w:p>
        </w:tc>
        <w:tc>
          <w:tcPr>
            <w:tcW w:w="820" w:type="pct"/>
            <w:tcBorders>
              <w:top w:val="nil"/>
              <w:left w:val="nil"/>
              <w:bottom w:val="single" w:sz="4" w:space="0" w:color="auto"/>
              <w:right w:val="single" w:sz="4" w:space="0" w:color="auto"/>
            </w:tcBorders>
            <w:shd w:val="clear" w:color="auto" w:fill="auto"/>
            <w:noWrap/>
            <w:vAlign w:val="bottom"/>
            <w:hideMark/>
          </w:tcPr>
          <w:p w14:paraId="4EE7AF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M8X70 8.8 ZN</w:t>
            </w:r>
          </w:p>
        </w:tc>
        <w:tc>
          <w:tcPr>
            <w:tcW w:w="116" w:type="pct"/>
            <w:tcBorders>
              <w:top w:val="nil"/>
              <w:left w:val="nil"/>
              <w:bottom w:val="single" w:sz="4" w:space="0" w:color="auto"/>
              <w:right w:val="single" w:sz="4" w:space="0" w:color="auto"/>
            </w:tcBorders>
            <w:shd w:val="clear" w:color="auto" w:fill="auto"/>
            <w:noWrap/>
            <w:vAlign w:val="bottom"/>
            <w:hideMark/>
          </w:tcPr>
          <w:p w14:paraId="294858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76E56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3EFF48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29A49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0F2F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59166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1DD8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20055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31DCBA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BE071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C73CF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1FDB2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BA85E9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F1E5A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310 </w:t>
            </w:r>
          </w:p>
        </w:tc>
        <w:tc>
          <w:tcPr>
            <w:tcW w:w="445" w:type="pct"/>
            <w:tcBorders>
              <w:top w:val="nil"/>
              <w:left w:val="nil"/>
              <w:bottom w:val="single" w:sz="4" w:space="0" w:color="auto"/>
              <w:right w:val="single" w:sz="4" w:space="0" w:color="auto"/>
            </w:tcBorders>
            <w:shd w:val="clear" w:color="auto" w:fill="auto"/>
            <w:noWrap/>
            <w:vAlign w:val="bottom"/>
            <w:hideMark/>
          </w:tcPr>
          <w:p w14:paraId="1A79CA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417114 </w:t>
            </w:r>
          </w:p>
        </w:tc>
        <w:tc>
          <w:tcPr>
            <w:tcW w:w="820" w:type="pct"/>
            <w:tcBorders>
              <w:top w:val="nil"/>
              <w:left w:val="nil"/>
              <w:bottom w:val="single" w:sz="4" w:space="0" w:color="auto"/>
              <w:right w:val="single" w:sz="4" w:space="0" w:color="auto"/>
            </w:tcBorders>
            <w:shd w:val="clear" w:color="auto" w:fill="auto"/>
            <w:noWrap/>
            <w:vAlign w:val="bottom"/>
            <w:hideMark/>
          </w:tcPr>
          <w:p w14:paraId="4D5F59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4015/SRPS ISO 4014 M8X80 5.6</w:t>
            </w:r>
          </w:p>
        </w:tc>
        <w:tc>
          <w:tcPr>
            <w:tcW w:w="116" w:type="pct"/>
            <w:tcBorders>
              <w:top w:val="nil"/>
              <w:left w:val="nil"/>
              <w:bottom w:val="single" w:sz="4" w:space="0" w:color="auto"/>
              <w:right w:val="single" w:sz="4" w:space="0" w:color="auto"/>
            </w:tcBorders>
            <w:shd w:val="clear" w:color="auto" w:fill="auto"/>
            <w:noWrap/>
            <w:vAlign w:val="bottom"/>
            <w:hideMark/>
          </w:tcPr>
          <w:p w14:paraId="5E06F8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C76686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59152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18B8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5B7F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2447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C835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4BDB6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D089C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E71F1E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459EC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8D202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B932C7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0B90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AF0B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410969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55DF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 8X30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6A98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6FBA0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416E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2891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5D7B0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4642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86538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E2408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276E2A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85492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F8450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1F73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C410034"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81EA3C1"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A7D15F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BC1031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6A173EF"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AE97018"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87DFB26"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4189DA5"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F64AFAA"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4B3D5BC"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21B8A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5977E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FE3A6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B8440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BAA4E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4FA4B1AC"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54ECE5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4B1BA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312 </w:t>
            </w:r>
          </w:p>
        </w:tc>
        <w:tc>
          <w:tcPr>
            <w:tcW w:w="445" w:type="pct"/>
            <w:tcBorders>
              <w:top w:val="nil"/>
              <w:left w:val="nil"/>
              <w:bottom w:val="single" w:sz="4" w:space="0" w:color="auto"/>
              <w:right w:val="single" w:sz="4" w:space="0" w:color="auto"/>
            </w:tcBorders>
            <w:shd w:val="clear" w:color="auto" w:fill="auto"/>
            <w:noWrap/>
            <w:vAlign w:val="bottom"/>
            <w:hideMark/>
          </w:tcPr>
          <w:p w14:paraId="114266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867659 </w:t>
            </w:r>
          </w:p>
        </w:tc>
        <w:tc>
          <w:tcPr>
            <w:tcW w:w="820" w:type="pct"/>
            <w:tcBorders>
              <w:top w:val="nil"/>
              <w:left w:val="nil"/>
              <w:bottom w:val="single" w:sz="4" w:space="0" w:color="auto"/>
              <w:right w:val="single" w:sz="4" w:space="0" w:color="auto"/>
            </w:tcBorders>
            <w:shd w:val="clear" w:color="auto" w:fill="auto"/>
            <w:noWrap/>
            <w:vAlign w:val="bottom"/>
            <w:hideMark/>
          </w:tcPr>
          <w:p w14:paraId="3B6869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M10X100 5.8 ZN</w:t>
            </w:r>
          </w:p>
        </w:tc>
        <w:tc>
          <w:tcPr>
            <w:tcW w:w="116" w:type="pct"/>
            <w:tcBorders>
              <w:top w:val="nil"/>
              <w:left w:val="nil"/>
              <w:bottom w:val="single" w:sz="4" w:space="0" w:color="auto"/>
              <w:right w:val="single" w:sz="4" w:space="0" w:color="auto"/>
            </w:tcBorders>
            <w:shd w:val="clear" w:color="auto" w:fill="auto"/>
            <w:noWrap/>
            <w:vAlign w:val="bottom"/>
            <w:hideMark/>
          </w:tcPr>
          <w:p w14:paraId="2F9349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06D1BA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34CB7B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D3B00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B94C2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5091F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A1AB3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D7428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C34BF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EAC03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81064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7F60C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F6CBF9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4E70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313 </w:t>
            </w:r>
          </w:p>
        </w:tc>
        <w:tc>
          <w:tcPr>
            <w:tcW w:w="445" w:type="pct"/>
            <w:tcBorders>
              <w:top w:val="nil"/>
              <w:left w:val="nil"/>
              <w:bottom w:val="single" w:sz="4" w:space="0" w:color="auto"/>
              <w:right w:val="single" w:sz="4" w:space="0" w:color="auto"/>
            </w:tcBorders>
            <w:shd w:val="clear" w:color="auto" w:fill="auto"/>
            <w:noWrap/>
            <w:vAlign w:val="bottom"/>
            <w:hideMark/>
          </w:tcPr>
          <w:p w14:paraId="0B4E99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410691 </w:t>
            </w:r>
          </w:p>
        </w:tc>
        <w:tc>
          <w:tcPr>
            <w:tcW w:w="820" w:type="pct"/>
            <w:tcBorders>
              <w:top w:val="nil"/>
              <w:left w:val="nil"/>
              <w:bottom w:val="single" w:sz="4" w:space="0" w:color="auto"/>
              <w:right w:val="single" w:sz="4" w:space="0" w:color="auto"/>
            </w:tcBorders>
            <w:shd w:val="clear" w:color="auto" w:fill="auto"/>
            <w:noWrap/>
            <w:vAlign w:val="bottom"/>
            <w:hideMark/>
          </w:tcPr>
          <w:p w14:paraId="615AEB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M10X15 8.8 ZN</w:t>
            </w:r>
          </w:p>
        </w:tc>
        <w:tc>
          <w:tcPr>
            <w:tcW w:w="116" w:type="pct"/>
            <w:tcBorders>
              <w:top w:val="nil"/>
              <w:left w:val="nil"/>
              <w:bottom w:val="single" w:sz="4" w:space="0" w:color="auto"/>
              <w:right w:val="single" w:sz="4" w:space="0" w:color="auto"/>
            </w:tcBorders>
            <w:shd w:val="clear" w:color="auto" w:fill="auto"/>
            <w:noWrap/>
            <w:vAlign w:val="bottom"/>
            <w:hideMark/>
          </w:tcPr>
          <w:p w14:paraId="780466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D509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6D4FE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437BD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6CA3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7D879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B396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29C11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84AD4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9D332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657F5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76B03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4B80A6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9FE84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314 </w:t>
            </w:r>
          </w:p>
        </w:tc>
        <w:tc>
          <w:tcPr>
            <w:tcW w:w="445" w:type="pct"/>
            <w:tcBorders>
              <w:top w:val="nil"/>
              <w:left w:val="nil"/>
              <w:bottom w:val="single" w:sz="4" w:space="0" w:color="auto"/>
              <w:right w:val="single" w:sz="4" w:space="0" w:color="auto"/>
            </w:tcBorders>
            <w:shd w:val="clear" w:color="auto" w:fill="auto"/>
            <w:noWrap/>
            <w:vAlign w:val="bottom"/>
            <w:hideMark/>
          </w:tcPr>
          <w:p w14:paraId="043AA0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1153161 </w:t>
            </w:r>
          </w:p>
        </w:tc>
        <w:tc>
          <w:tcPr>
            <w:tcW w:w="820" w:type="pct"/>
            <w:tcBorders>
              <w:top w:val="nil"/>
              <w:left w:val="nil"/>
              <w:bottom w:val="single" w:sz="4" w:space="0" w:color="auto"/>
              <w:right w:val="single" w:sz="4" w:space="0" w:color="auto"/>
            </w:tcBorders>
            <w:shd w:val="clear" w:color="auto" w:fill="auto"/>
            <w:noWrap/>
            <w:vAlign w:val="bottom"/>
            <w:hideMark/>
          </w:tcPr>
          <w:p w14:paraId="583755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M10X30 10.9</w:t>
            </w:r>
          </w:p>
        </w:tc>
        <w:tc>
          <w:tcPr>
            <w:tcW w:w="116" w:type="pct"/>
            <w:tcBorders>
              <w:top w:val="nil"/>
              <w:left w:val="nil"/>
              <w:bottom w:val="single" w:sz="4" w:space="0" w:color="auto"/>
              <w:right w:val="single" w:sz="4" w:space="0" w:color="auto"/>
            </w:tcBorders>
            <w:shd w:val="clear" w:color="auto" w:fill="auto"/>
            <w:noWrap/>
            <w:vAlign w:val="bottom"/>
            <w:hideMark/>
          </w:tcPr>
          <w:p w14:paraId="5DCB79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20077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46F8CB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1955A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B7EC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F372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96BDE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A45A20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6612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2EC33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A6DF3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72AEC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94A88A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37325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315 </w:t>
            </w:r>
          </w:p>
        </w:tc>
        <w:tc>
          <w:tcPr>
            <w:tcW w:w="445" w:type="pct"/>
            <w:tcBorders>
              <w:top w:val="nil"/>
              <w:left w:val="nil"/>
              <w:bottom w:val="single" w:sz="4" w:space="0" w:color="auto"/>
              <w:right w:val="single" w:sz="4" w:space="0" w:color="auto"/>
            </w:tcBorders>
            <w:shd w:val="clear" w:color="auto" w:fill="auto"/>
            <w:noWrap/>
            <w:vAlign w:val="bottom"/>
            <w:hideMark/>
          </w:tcPr>
          <w:p w14:paraId="6367CA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410888 </w:t>
            </w:r>
          </w:p>
        </w:tc>
        <w:tc>
          <w:tcPr>
            <w:tcW w:w="820" w:type="pct"/>
            <w:tcBorders>
              <w:top w:val="nil"/>
              <w:left w:val="nil"/>
              <w:bottom w:val="single" w:sz="4" w:space="0" w:color="auto"/>
              <w:right w:val="single" w:sz="4" w:space="0" w:color="auto"/>
            </w:tcBorders>
            <w:shd w:val="clear" w:color="auto" w:fill="auto"/>
            <w:noWrap/>
            <w:vAlign w:val="bottom"/>
            <w:hideMark/>
          </w:tcPr>
          <w:p w14:paraId="1FCEC0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M10X30 5.8</w:t>
            </w:r>
          </w:p>
        </w:tc>
        <w:tc>
          <w:tcPr>
            <w:tcW w:w="116" w:type="pct"/>
            <w:tcBorders>
              <w:top w:val="nil"/>
              <w:left w:val="nil"/>
              <w:bottom w:val="single" w:sz="4" w:space="0" w:color="auto"/>
              <w:right w:val="single" w:sz="4" w:space="0" w:color="auto"/>
            </w:tcBorders>
            <w:shd w:val="clear" w:color="auto" w:fill="auto"/>
            <w:noWrap/>
            <w:vAlign w:val="bottom"/>
            <w:hideMark/>
          </w:tcPr>
          <w:p w14:paraId="59C25B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04F69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18877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B58C9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8358C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94AED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8037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3D4ED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AAAA0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EDE29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BD7AE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C4B8C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E006FC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6851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316 </w:t>
            </w:r>
          </w:p>
        </w:tc>
        <w:tc>
          <w:tcPr>
            <w:tcW w:w="445" w:type="pct"/>
            <w:tcBorders>
              <w:top w:val="nil"/>
              <w:left w:val="nil"/>
              <w:bottom w:val="single" w:sz="4" w:space="0" w:color="auto"/>
              <w:right w:val="single" w:sz="4" w:space="0" w:color="auto"/>
            </w:tcBorders>
            <w:shd w:val="clear" w:color="auto" w:fill="auto"/>
            <w:noWrap/>
            <w:vAlign w:val="bottom"/>
            <w:hideMark/>
          </w:tcPr>
          <w:p w14:paraId="6C075F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410721 </w:t>
            </w:r>
          </w:p>
        </w:tc>
        <w:tc>
          <w:tcPr>
            <w:tcW w:w="820" w:type="pct"/>
            <w:tcBorders>
              <w:top w:val="nil"/>
              <w:left w:val="nil"/>
              <w:bottom w:val="single" w:sz="4" w:space="0" w:color="auto"/>
              <w:right w:val="single" w:sz="4" w:space="0" w:color="auto"/>
            </w:tcBorders>
            <w:shd w:val="clear" w:color="auto" w:fill="auto"/>
            <w:noWrap/>
            <w:vAlign w:val="bottom"/>
            <w:hideMark/>
          </w:tcPr>
          <w:p w14:paraId="71E449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M10X30 8.8 ZN</w:t>
            </w:r>
          </w:p>
        </w:tc>
        <w:tc>
          <w:tcPr>
            <w:tcW w:w="116" w:type="pct"/>
            <w:tcBorders>
              <w:top w:val="nil"/>
              <w:left w:val="nil"/>
              <w:bottom w:val="single" w:sz="4" w:space="0" w:color="auto"/>
              <w:right w:val="single" w:sz="4" w:space="0" w:color="auto"/>
            </w:tcBorders>
            <w:shd w:val="clear" w:color="auto" w:fill="auto"/>
            <w:noWrap/>
            <w:vAlign w:val="bottom"/>
            <w:hideMark/>
          </w:tcPr>
          <w:p w14:paraId="5DE5F9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AA11F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724EE5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7CDF9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3EEA9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5E297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CB21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BC585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39325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F20FF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FF11F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03F0D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5BAC49E"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CCC8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3ACB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483095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8C42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M10X35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CF03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D3AA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351E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DFE2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F886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3D51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3776A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743725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1856B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67E25E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07FD2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CB8B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D01DF14"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915A78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EC8E6D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C4CCF86"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9C22676"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84A7488"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B653BF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5B9E278"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73205D7"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516C05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4DD2B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3D44D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2A9FC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E4E47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C2508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23BB2186"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0E96D3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BD7F4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318 </w:t>
            </w:r>
          </w:p>
        </w:tc>
        <w:tc>
          <w:tcPr>
            <w:tcW w:w="445" w:type="pct"/>
            <w:tcBorders>
              <w:top w:val="nil"/>
              <w:left w:val="nil"/>
              <w:bottom w:val="single" w:sz="4" w:space="0" w:color="auto"/>
              <w:right w:val="single" w:sz="4" w:space="0" w:color="auto"/>
            </w:tcBorders>
            <w:shd w:val="clear" w:color="auto" w:fill="auto"/>
            <w:noWrap/>
            <w:vAlign w:val="bottom"/>
            <w:hideMark/>
          </w:tcPr>
          <w:p w14:paraId="16C9FF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410748 </w:t>
            </w:r>
          </w:p>
        </w:tc>
        <w:tc>
          <w:tcPr>
            <w:tcW w:w="820" w:type="pct"/>
            <w:tcBorders>
              <w:top w:val="nil"/>
              <w:left w:val="nil"/>
              <w:bottom w:val="single" w:sz="4" w:space="0" w:color="auto"/>
              <w:right w:val="single" w:sz="4" w:space="0" w:color="auto"/>
            </w:tcBorders>
            <w:shd w:val="clear" w:color="auto" w:fill="auto"/>
            <w:noWrap/>
            <w:vAlign w:val="bottom"/>
            <w:hideMark/>
          </w:tcPr>
          <w:p w14:paraId="5E59BB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M10X35 8.8 ZN</w:t>
            </w:r>
          </w:p>
        </w:tc>
        <w:tc>
          <w:tcPr>
            <w:tcW w:w="116" w:type="pct"/>
            <w:tcBorders>
              <w:top w:val="nil"/>
              <w:left w:val="nil"/>
              <w:bottom w:val="single" w:sz="4" w:space="0" w:color="auto"/>
              <w:right w:val="single" w:sz="4" w:space="0" w:color="auto"/>
            </w:tcBorders>
            <w:shd w:val="clear" w:color="auto" w:fill="auto"/>
            <w:noWrap/>
            <w:vAlign w:val="bottom"/>
            <w:hideMark/>
          </w:tcPr>
          <w:p w14:paraId="337C72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82F48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9037E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61C69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AF818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AD5B5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3AB4C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D989B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129DC0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8F164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FA582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B810D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F508F25"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10A4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85F5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410608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1EFA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M10X40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6FC3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A225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7BC8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BACA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01ED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0B37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B6C0E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B80BA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48617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72F1A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527C6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04056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260463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0905DE7"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D6F2A22"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CB00B34"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8AAB43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7D0723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2BB0984"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C68DCC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DE99CBF"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62F33EA"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BE75A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5868B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15B017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1F7D3D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2B014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58182C17"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42628A2"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273BB33"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CE164F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DEB8F4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0E57DE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F1CB7B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BC1311D"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D85F782"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775052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F5280BB"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B2153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188116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B426F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EC428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364ED3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090F1F0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FC8B4E4"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6F1A791"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FB641E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E0B787C"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91A1C04"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9B19FBF"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E4A1123"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A80791A"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DB2D15C"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016741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8705C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499EC1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A7598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C6EB7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E8872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539254B6"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CCAB31B"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D062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5DA4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411108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7DA5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37DE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567B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C991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ED84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023D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005C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F729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5FE44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69691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95AD1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C1578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C0FD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F79822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745D9D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DC2EE7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A4216A6"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46BE7F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AAE22AE"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575390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D1A079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AA19586"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3F230F0"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D4C39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04248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9E095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7D504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20966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1DB8A40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D6C0B7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383C5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321 </w:t>
            </w:r>
          </w:p>
        </w:tc>
        <w:tc>
          <w:tcPr>
            <w:tcW w:w="445" w:type="pct"/>
            <w:tcBorders>
              <w:top w:val="nil"/>
              <w:left w:val="nil"/>
              <w:bottom w:val="single" w:sz="4" w:space="0" w:color="auto"/>
              <w:right w:val="single" w:sz="4" w:space="0" w:color="auto"/>
            </w:tcBorders>
            <w:shd w:val="clear" w:color="auto" w:fill="auto"/>
            <w:noWrap/>
            <w:vAlign w:val="bottom"/>
            <w:hideMark/>
          </w:tcPr>
          <w:p w14:paraId="714902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724874 </w:t>
            </w:r>
          </w:p>
        </w:tc>
        <w:tc>
          <w:tcPr>
            <w:tcW w:w="820" w:type="pct"/>
            <w:tcBorders>
              <w:top w:val="nil"/>
              <w:left w:val="nil"/>
              <w:bottom w:val="single" w:sz="4" w:space="0" w:color="auto"/>
              <w:right w:val="single" w:sz="4" w:space="0" w:color="auto"/>
            </w:tcBorders>
            <w:shd w:val="clear" w:color="auto" w:fill="auto"/>
            <w:noWrap/>
            <w:vAlign w:val="bottom"/>
            <w:hideMark/>
          </w:tcPr>
          <w:p w14:paraId="18EFC4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M10X50 5.6 ZN</w:t>
            </w:r>
          </w:p>
        </w:tc>
        <w:tc>
          <w:tcPr>
            <w:tcW w:w="116" w:type="pct"/>
            <w:tcBorders>
              <w:top w:val="nil"/>
              <w:left w:val="nil"/>
              <w:bottom w:val="single" w:sz="4" w:space="0" w:color="auto"/>
              <w:right w:val="single" w:sz="4" w:space="0" w:color="auto"/>
            </w:tcBorders>
            <w:shd w:val="clear" w:color="auto" w:fill="auto"/>
            <w:noWrap/>
            <w:vAlign w:val="bottom"/>
            <w:hideMark/>
          </w:tcPr>
          <w:p w14:paraId="415625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0D9680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4F77AB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09B5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882C7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C1A57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9ADAB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69FB2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77901A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6E6650B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6343D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D2FCA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BD8A51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501D7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322 </w:t>
            </w:r>
          </w:p>
        </w:tc>
        <w:tc>
          <w:tcPr>
            <w:tcW w:w="445" w:type="pct"/>
            <w:tcBorders>
              <w:top w:val="nil"/>
              <w:left w:val="nil"/>
              <w:bottom w:val="single" w:sz="4" w:space="0" w:color="auto"/>
              <w:right w:val="single" w:sz="4" w:space="0" w:color="auto"/>
            </w:tcBorders>
            <w:shd w:val="clear" w:color="auto" w:fill="auto"/>
            <w:noWrap/>
            <w:vAlign w:val="bottom"/>
            <w:hideMark/>
          </w:tcPr>
          <w:p w14:paraId="52B0B9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410624 </w:t>
            </w:r>
          </w:p>
        </w:tc>
        <w:tc>
          <w:tcPr>
            <w:tcW w:w="820" w:type="pct"/>
            <w:tcBorders>
              <w:top w:val="nil"/>
              <w:left w:val="nil"/>
              <w:bottom w:val="single" w:sz="4" w:space="0" w:color="auto"/>
              <w:right w:val="single" w:sz="4" w:space="0" w:color="auto"/>
            </w:tcBorders>
            <w:shd w:val="clear" w:color="auto" w:fill="auto"/>
            <w:noWrap/>
            <w:vAlign w:val="bottom"/>
            <w:hideMark/>
          </w:tcPr>
          <w:p w14:paraId="60B7D1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M10X50 5.8</w:t>
            </w:r>
          </w:p>
        </w:tc>
        <w:tc>
          <w:tcPr>
            <w:tcW w:w="116" w:type="pct"/>
            <w:tcBorders>
              <w:top w:val="nil"/>
              <w:left w:val="nil"/>
              <w:bottom w:val="single" w:sz="4" w:space="0" w:color="auto"/>
              <w:right w:val="single" w:sz="4" w:space="0" w:color="auto"/>
            </w:tcBorders>
            <w:shd w:val="clear" w:color="auto" w:fill="auto"/>
            <w:noWrap/>
            <w:vAlign w:val="bottom"/>
            <w:hideMark/>
          </w:tcPr>
          <w:p w14:paraId="06DFD6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435E1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21B60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F4F0C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6AE51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8834B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F561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3BC3E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7B506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6D714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448B5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146258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1259CB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142504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323 </w:t>
            </w:r>
          </w:p>
        </w:tc>
        <w:tc>
          <w:tcPr>
            <w:tcW w:w="445" w:type="pct"/>
            <w:tcBorders>
              <w:top w:val="nil"/>
              <w:left w:val="nil"/>
              <w:bottom w:val="single" w:sz="4" w:space="0" w:color="auto"/>
              <w:right w:val="single" w:sz="4" w:space="0" w:color="auto"/>
            </w:tcBorders>
            <w:shd w:val="clear" w:color="auto" w:fill="auto"/>
            <w:noWrap/>
            <w:vAlign w:val="bottom"/>
            <w:hideMark/>
          </w:tcPr>
          <w:p w14:paraId="480F77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1602918 </w:t>
            </w:r>
          </w:p>
        </w:tc>
        <w:tc>
          <w:tcPr>
            <w:tcW w:w="820" w:type="pct"/>
            <w:tcBorders>
              <w:top w:val="nil"/>
              <w:left w:val="nil"/>
              <w:bottom w:val="single" w:sz="4" w:space="0" w:color="auto"/>
              <w:right w:val="single" w:sz="4" w:space="0" w:color="auto"/>
            </w:tcBorders>
            <w:shd w:val="clear" w:color="auto" w:fill="auto"/>
            <w:noWrap/>
            <w:vAlign w:val="bottom"/>
            <w:hideMark/>
          </w:tcPr>
          <w:p w14:paraId="1475FD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M10X50 8.8</w:t>
            </w:r>
          </w:p>
        </w:tc>
        <w:tc>
          <w:tcPr>
            <w:tcW w:w="116" w:type="pct"/>
            <w:tcBorders>
              <w:top w:val="nil"/>
              <w:left w:val="nil"/>
              <w:bottom w:val="single" w:sz="4" w:space="0" w:color="auto"/>
              <w:right w:val="single" w:sz="4" w:space="0" w:color="auto"/>
            </w:tcBorders>
            <w:shd w:val="clear" w:color="auto" w:fill="auto"/>
            <w:noWrap/>
            <w:vAlign w:val="bottom"/>
            <w:hideMark/>
          </w:tcPr>
          <w:p w14:paraId="0D8161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77DE9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7477F9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9A909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4DEDF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54057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06293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0BA82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E3D01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56EA7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11E73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84F9C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EAFF54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E8CCB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324 </w:t>
            </w:r>
          </w:p>
        </w:tc>
        <w:tc>
          <w:tcPr>
            <w:tcW w:w="445" w:type="pct"/>
            <w:tcBorders>
              <w:top w:val="nil"/>
              <w:left w:val="nil"/>
              <w:bottom w:val="single" w:sz="4" w:space="0" w:color="auto"/>
              <w:right w:val="single" w:sz="4" w:space="0" w:color="auto"/>
            </w:tcBorders>
            <w:shd w:val="clear" w:color="auto" w:fill="auto"/>
            <w:noWrap/>
            <w:vAlign w:val="bottom"/>
            <w:hideMark/>
          </w:tcPr>
          <w:p w14:paraId="3A66AB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411124 </w:t>
            </w:r>
          </w:p>
        </w:tc>
        <w:tc>
          <w:tcPr>
            <w:tcW w:w="820" w:type="pct"/>
            <w:tcBorders>
              <w:top w:val="nil"/>
              <w:left w:val="nil"/>
              <w:bottom w:val="single" w:sz="4" w:space="0" w:color="auto"/>
              <w:right w:val="single" w:sz="4" w:space="0" w:color="auto"/>
            </w:tcBorders>
            <w:shd w:val="clear" w:color="auto" w:fill="auto"/>
            <w:noWrap/>
            <w:vAlign w:val="bottom"/>
            <w:hideMark/>
          </w:tcPr>
          <w:p w14:paraId="0FCBB0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M10X60 5.6</w:t>
            </w:r>
          </w:p>
        </w:tc>
        <w:tc>
          <w:tcPr>
            <w:tcW w:w="116" w:type="pct"/>
            <w:tcBorders>
              <w:top w:val="nil"/>
              <w:left w:val="nil"/>
              <w:bottom w:val="single" w:sz="4" w:space="0" w:color="auto"/>
              <w:right w:val="single" w:sz="4" w:space="0" w:color="auto"/>
            </w:tcBorders>
            <w:shd w:val="clear" w:color="auto" w:fill="auto"/>
            <w:noWrap/>
            <w:vAlign w:val="bottom"/>
            <w:hideMark/>
          </w:tcPr>
          <w:p w14:paraId="143707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E26080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340E6C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86920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3FF26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E74FA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8CA5A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05F1EC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1746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F1B8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4463B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157042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FF2C79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F60B34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325 </w:t>
            </w:r>
          </w:p>
        </w:tc>
        <w:tc>
          <w:tcPr>
            <w:tcW w:w="445" w:type="pct"/>
            <w:tcBorders>
              <w:top w:val="nil"/>
              <w:left w:val="nil"/>
              <w:bottom w:val="single" w:sz="4" w:space="0" w:color="auto"/>
              <w:right w:val="single" w:sz="4" w:space="0" w:color="auto"/>
            </w:tcBorders>
            <w:shd w:val="clear" w:color="auto" w:fill="auto"/>
            <w:noWrap/>
            <w:vAlign w:val="bottom"/>
            <w:hideMark/>
          </w:tcPr>
          <w:p w14:paraId="0BCA7D8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899216 </w:t>
            </w:r>
          </w:p>
        </w:tc>
        <w:tc>
          <w:tcPr>
            <w:tcW w:w="820" w:type="pct"/>
            <w:tcBorders>
              <w:top w:val="nil"/>
              <w:left w:val="nil"/>
              <w:bottom w:val="single" w:sz="4" w:space="0" w:color="auto"/>
              <w:right w:val="single" w:sz="4" w:space="0" w:color="auto"/>
            </w:tcBorders>
            <w:shd w:val="clear" w:color="auto" w:fill="auto"/>
            <w:noWrap/>
            <w:vAlign w:val="bottom"/>
            <w:hideMark/>
          </w:tcPr>
          <w:p w14:paraId="723DF8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M10X60 5.6 ZN</w:t>
            </w:r>
          </w:p>
        </w:tc>
        <w:tc>
          <w:tcPr>
            <w:tcW w:w="116" w:type="pct"/>
            <w:tcBorders>
              <w:top w:val="nil"/>
              <w:left w:val="nil"/>
              <w:bottom w:val="single" w:sz="4" w:space="0" w:color="auto"/>
              <w:right w:val="single" w:sz="4" w:space="0" w:color="auto"/>
            </w:tcBorders>
            <w:shd w:val="clear" w:color="auto" w:fill="auto"/>
            <w:noWrap/>
            <w:vAlign w:val="bottom"/>
            <w:hideMark/>
          </w:tcPr>
          <w:p w14:paraId="4E7EFE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8F49FA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B9D98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7F5B6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872AD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7863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8EBD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21195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7A74F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89F236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C1DE4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1C9A6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A7D5BE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FDFA1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326 </w:t>
            </w:r>
          </w:p>
        </w:tc>
        <w:tc>
          <w:tcPr>
            <w:tcW w:w="445" w:type="pct"/>
            <w:tcBorders>
              <w:top w:val="nil"/>
              <w:left w:val="nil"/>
              <w:bottom w:val="single" w:sz="4" w:space="0" w:color="auto"/>
              <w:right w:val="single" w:sz="4" w:space="0" w:color="auto"/>
            </w:tcBorders>
            <w:shd w:val="clear" w:color="auto" w:fill="auto"/>
            <w:noWrap/>
            <w:vAlign w:val="bottom"/>
            <w:hideMark/>
          </w:tcPr>
          <w:p w14:paraId="113285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899232 </w:t>
            </w:r>
          </w:p>
        </w:tc>
        <w:tc>
          <w:tcPr>
            <w:tcW w:w="820" w:type="pct"/>
            <w:tcBorders>
              <w:top w:val="nil"/>
              <w:left w:val="nil"/>
              <w:bottom w:val="single" w:sz="4" w:space="0" w:color="auto"/>
              <w:right w:val="single" w:sz="4" w:space="0" w:color="auto"/>
            </w:tcBorders>
            <w:shd w:val="clear" w:color="auto" w:fill="auto"/>
            <w:noWrap/>
            <w:vAlign w:val="bottom"/>
            <w:hideMark/>
          </w:tcPr>
          <w:p w14:paraId="5A3B636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M10X70 5.8 ZN</w:t>
            </w:r>
          </w:p>
        </w:tc>
        <w:tc>
          <w:tcPr>
            <w:tcW w:w="116" w:type="pct"/>
            <w:tcBorders>
              <w:top w:val="nil"/>
              <w:left w:val="nil"/>
              <w:bottom w:val="single" w:sz="4" w:space="0" w:color="auto"/>
              <w:right w:val="single" w:sz="4" w:space="0" w:color="auto"/>
            </w:tcBorders>
            <w:shd w:val="clear" w:color="auto" w:fill="auto"/>
            <w:noWrap/>
            <w:vAlign w:val="bottom"/>
            <w:hideMark/>
          </w:tcPr>
          <w:p w14:paraId="3360F1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9181D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D3D2B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EC727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93E73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BCFB5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A778C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74488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B40A4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9FFD4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68030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ED207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21DFE9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63A8D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327 </w:t>
            </w:r>
          </w:p>
        </w:tc>
        <w:tc>
          <w:tcPr>
            <w:tcW w:w="445" w:type="pct"/>
            <w:tcBorders>
              <w:top w:val="nil"/>
              <w:left w:val="nil"/>
              <w:bottom w:val="single" w:sz="4" w:space="0" w:color="auto"/>
              <w:right w:val="single" w:sz="4" w:space="0" w:color="auto"/>
            </w:tcBorders>
            <w:shd w:val="clear" w:color="auto" w:fill="auto"/>
            <w:noWrap/>
            <w:vAlign w:val="bottom"/>
            <w:hideMark/>
          </w:tcPr>
          <w:p w14:paraId="2F40E1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410845 </w:t>
            </w:r>
          </w:p>
        </w:tc>
        <w:tc>
          <w:tcPr>
            <w:tcW w:w="820" w:type="pct"/>
            <w:tcBorders>
              <w:top w:val="nil"/>
              <w:left w:val="nil"/>
              <w:bottom w:val="single" w:sz="4" w:space="0" w:color="auto"/>
              <w:right w:val="single" w:sz="4" w:space="0" w:color="auto"/>
            </w:tcBorders>
            <w:shd w:val="clear" w:color="auto" w:fill="auto"/>
            <w:noWrap/>
            <w:vAlign w:val="bottom"/>
            <w:hideMark/>
          </w:tcPr>
          <w:p w14:paraId="670BEF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M12X20 5.6</w:t>
            </w:r>
          </w:p>
        </w:tc>
        <w:tc>
          <w:tcPr>
            <w:tcW w:w="116" w:type="pct"/>
            <w:tcBorders>
              <w:top w:val="nil"/>
              <w:left w:val="nil"/>
              <w:bottom w:val="single" w:sz="4" w:space="0" w:color="auto"/>
              <w:right w:val="single" w:sz="4" w:space="0" w:color="auto"/>
            </w:tcBorders>
            <w:shd w:val="clear" w:color="auto" w:fill="auto"/>
            <w:noWrap/>
            <w:vAlign w:val="bottom"/>
            <w:hideMark/>
          </w:tcPr>
          <w:p w14:paraId="4FF439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75160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7E517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AC10E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B51B8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92458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25B24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DA1E4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6D89C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5F095D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8 </w:t>
            </w:r>
          </w:p>
        </w:tc>
        <w:tc>
          <w:tcPr>
            <w:tcW w:w="438" w:type="pct"/>
            <w:tcBorders>
              <w:top w:val="nil"/>
              <w:left w:val="nil"/>
              <w:bottom w:val="single" w:sz="4" w:space="0" w:color="auto"/>
              <w:right w:val="single" w:sz="4" w:space="0" w:color="auto"/>
            </w:tcBorders>
            <w:shd w:val="clear" w:color="auto" w:fill="auto"/>
            <w:noWrap/>
            <w:vAlign w:val="bottom"/>
            <w:hideMark/>
          </w:tcPr>
          <w:p w14:paraId="05489E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DE916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65A2F3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3BBA6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328 </w:t>
            </w:r>
          </w:p>
        </w:tc>
        <w:tc>
          <w:tcPr>
            <w:tcW w:w="445" w:type="pct"/>
            <w:tcBorders>
              <w:top w:val="nil"/>
              <w:left w:val="nil"/>
              <w:bottom w:val="single" w:sz="4" w:space="0" w:color="auto"/>
              <w:right w:val="single" w:sz="4" w:space="0" w:color="auto"/>
            </w:tcBorders>
            <w:shd w:val="clear" w:color="auto" w:fill="auto"/>
            <w:noWrap/>
            <w:vAlign w:val="bottom"/>
            <w:hideMark/>
          </w:tcPr>
          <w:p w14:paraId="60F2C5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1602926 </w:t>
            </w:r>
          </w:p>
        </w:tc>
        <w:tc>
          <w:tcPr>
            <w:tcW w:w="820" w:type="pct"/>
            <w:tcBorders>
              <w:top w:val="nil"/>
              <w:left w:val="nil"/>
              <w:bottom w:val="single" w:sz="4" w:space="0" w:color="auto"/>
              <w:right w:val="single" w:sz="4" w:space="0" w:color="auto"/>
            </w:tcBorders>
            <w:shd w:val="clear" w:color="auto" w:fill="auto"/>
            <w:noWrap/>
            <w:vAlign w:val="bottom"/>
            <w:hideMark/>
          </w:tcPr>
          <w:p w14:paraId="5C8603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M12X200 5.6</w:t>
            </w:r>
          </w:p>
        </w:tc>
        <w:tc>
          <w:tcPr>
            <w:tcW w:w="116" w:type="pct"/>
            <w:tcBorders>
              <w:top w:val="nil"/>
              <w:left w:val="nil"/>
              <w:bottom w:val="single" w:sz="4" w:space="0" w:color="auto"/>
              <w:right w:val="single" w:sz="4" w:space="0" w:color="auto"/>
            </w:tcBorders>
            <w:shd w:val="clear" w:color="auto" w:fill="auto"/>
            <w:noWrap/>
            <w:vAlign w:val="bottom"/>
            <w:hideMark/>
          </w:tcPr>
          <w:p w14:paraId="1C38FB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126CA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582741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500BA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7FAF6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1DAEF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71400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156FAD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5D69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2B53A1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D8300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5BC5D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3EBF2B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CD319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329 </w:t>
            </w:r>
          </w:p>
        </w:tc>
        <w:tc>
          <w:tcPr>
            <w:tcW w:w="445" w:type="pct"/>
            <w:tcBorders>
              <w:top w:val="nil"/>
              <w:left w:val="nil"/>
              <w:bottom w:val="single" w:sz="4" w:space="0" w:color="auto"/>
              <w:right w:val="single" w:sz="4" w:space="0" w:color="auto"/>
            </w:tcBorders>
            <w:shd w:val="clear" w:color="auto" w:fill="auto"/>
            <w:noWrap/>
            <w:vAlign w:val="bottom"/>
            <w:hideMark/>
          </w:tcPr>
          <w:p w14:paraId="09960F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1602896 </w:t>
            </w:r>
          </w:p>
        </w:tc>
        <w:tc>
          <w:tcPr>
            <w:tcW w:w="820" w:type="pct"/>
            <w:tcBorders>
              <w:top w:val="nil"/>
              <w:left w:val="nil"/>
              <w:bottom w:val="single" w:sz="4" w:space="0" w:color="auto"/>
              <w:right w:val="single" w:sz="4" w:space="0" w:color="auto"/>
            </w:tcBorders>
            <w:shd w:val="clear" w:color="auto" w:fill="auto"/>
            <w:noWrap/>
            <w:vAlign w:val="bottom"/>
            <w:hideMark/>
          </w:tcPr>
          <w:p w14:paraId="5CD51E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M12X30 5.6</w:t>
            </w:r>
          </w:p>
        </w:tc>
        <w:tc>
          <w:tcPr>
            <w:tcW w:w="116" w:type="pct"/>
            <w:tcBorders>
              <w:top w:val="nil"/>
              <w:left w:val="nil"/>
              <w:bottom w:val="single" w:sz="4" w:space="0" w:color="auto"/>
              <w:right w:val="single" w:sz="4" w:space="0" w:color="auto"/>
            </w:tcBorders>
            <w:shd w:val="clear" w:color="auto" w:fill="auto"/>
            <w:noWrap/>
            <w:vAlign w:val="bottom"/>
            <w:hideMark/>
          </w:tcPr>
          <w:p w14:paraId="770DD8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9404C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2C7CC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5EAC3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A55C8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7E7E7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6B35C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A0329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65755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74A1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87489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9BD08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784901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DCAE4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330 </w:t>
            </w:r>
          </w:p>
        </w:tc>
        <w:tc>
          <w:tcPr>
            <w:tcW w:w="445" w:type="pct"/>
            <w:tcBorders>
              <w:top w:val="nil"/>
              <w:left w:val="nil"/>
              <w:bottom w:val="single" w:sz="4" w:space="0" w:color="auto"/>
              <w:right w:val="single" w:sz="4" w:space="0" w:color="auto"/>
            </w:tcBorders>
            <w:shd w:val="clear" w:color="auto" w:fill="auto"/>
            <w:noWrap/>
            <w:vAlign w:val="bottom"/>
            <w:hideMark/>
          </w:tcPr>
          <w:p w14:paraId="5BBAED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724955 </w:t>
            </w:r>
          </w:p>
        </w:tc>
        <w:tc>
          <w:tcPr>
            <w:tcW w:w="820" w:type="pct"/>
            <w:tcBorders>
              <w:top w:val="nil"/>
              <w:left w:val="nil"/>
              <w:bottom w:val="single" w:sz="4" w:space="0" w:color="auto"/>
              <w:right w:val="single" w:sz="4" w:space="0" w:color="auto"/>
            </w:tcBorders>
            <w:shd w:val="clear" w:color="auto" w:fill="auto"/>
            <w:noWrap/>
            <w:vAlign w:val="bottom"/>
            <w:hideMark/>
          </w:tcPr>
          <w:p w14:paraId="2D3D7F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M12X30 5.6 ZN</w:t>
            </w:r>
          </w:p>
        </w:tc>
        <w:tc>
          <w:tcPr>
            <w:tcW w:w="116" w:type="pct"/>
            <w:tcBorders>
              <w:top w:val="nil"/>
              <w:left w:val="nil"/>
              <w:bottom w:val="single" w:sz="4" w:space="0" w:color="auto"/>
              <w:right w:val="single" w:sz="4" w:space="0" w:color="auto"/>
            </w:tcBorders>
            <w:shd w:val="clear" w:color="auto" w:fill="auto"/>
            <w:noWrap/>
            <w:vAlign w:val="bottom"/>
            <w:hideMark/>
          </w:tcPr>
          <w:p w14:paraId="2B4BC1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3893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312" w:type="pct"/>
            <w:tcBorders>
              <w:top w:val="nil"/>
              <w:left w:val="nil"/>
              <w:bottom w:val="single" w:sz="4" w:space="0" w:color="auto"/>
              <w:right w:val="single" w:sz="4" w:space="0" w:color="auto"/>
            </w:tcBorders>
            <w:shd w:val="clear" w:color="auto" w:fill="auto"/>
            <w:noWrap/>
            <w:vAlign w:val="bottom"/>
            <w:hideMark/>
          </w:tcPr>
          <w:p w14:paraId="596EBA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7E784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7DB3C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0AF69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7249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1F8CD5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DF26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3DD02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0A6DE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CC187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80919F6"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9834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2B4E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483281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6CDF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M12X30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BB90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A08AD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310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FAA9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4D2B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7ED7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2249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46000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1FF09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02DDA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A1E09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D5ABD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13B4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0A6DD3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035DCD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D66024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D72B716"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4E6978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D506D16"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175CAA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EECEE9E"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28AFDD6"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938DDCC"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5A1BA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110 </w:t>
            </w:r>
          </w:p>
        </w:tc>
        <w:tc>
          <w:tcPr>
            <w:tcW w:w="97" w:type="pct"/>
            <w:tcBorders>
              <w:top w:val="nil"/>
              <w:left w:val="nil"/>
              <w:bottom w:val="single" w:sz="4" w:space="0" w:color="auto"/>
              <w:right w:val="single" w:sz="4" w:space="0" w:color="auto"/>
            </w:tcBorders>
            <w:shd w:val="clear" w:color="auto" w:fill="auto"/>
            <w:noWrap/>
            <w:vAlign w:val="bottom"/>
            <w:hideMark/>
          </w:tcPr>
          <w:p w14:paraId="586B17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F6427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047A9E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84CD6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76DF5403"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FFA866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C8176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332 </w:t>
            </w:r>
          </w:p>
        </w:tc>
        <w:tc>
          <w:tcPr>
            <w:tcW w:w="445" w:type="pct"/>
            <w:tcBorders>
              <w:top w:val="nil"/>
              <w:left w:val="nil"/>
              <w:bottom w:val="single" w:sz="4" w:space="0" w:color="auto"/>
              <w:right w:val="single" w:sz="4" w:space="0" w:color="auto"/>
            </w:tcBorders>
            <w:shd w:val="clear" w:color="auto" w:fill="auto"/>
            <w:noWrap/>
            <w:vAlign w:val="bottom"/>
            <w:hideMark/>
          </w:tcPr>
          <w:p w14:paraId="1DBF03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410489 </w:t>
            </w:r>
          </w:p>
        </w:tc>
        <w:tc>
          <w:tcPr>
            <w:tcW w:w="820" w:type="pct"/>
            <w:tcBorders>
              <w:top w:val="nil"/>
              <w:left w:val="nil"/>
              <w:bottom w:val="single" w:sz="4" w:space="0" w:color="auto"/>
              <w:right w:val="single" w:sz="4" w:space="0" w:color="auto"/>
            </w:tcBorders>
            <w:shd w:val="clear" w:color="auto" w:fill="auto"/>
            <w:noWrap/>
            <w:vAlign w:val="bottom"/>
            <w:hideMark/>
          </w:tcPr>
          <w:p w14:paraId="43FFEB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M12X35 5.6 ZN</w:t>
            </w:r>
          </w:p>
        </w:tc>
        <w:tc>
          <w:tcPr>
            <w:tcW w:w="116" w:type="pct"/>
            <w:tcBorders>
              <w:top w:val="nil"/>
              <w:left w:val="nil"/>
              <w:bottom w:val="single" w:sz="4" w:space="0" w:color="auto"/>
              <w:right w:val="single" w:sz="4" w:space="0" w:color="auto"/>
            </w:tcBorders>
            <w:shd w:val="clear" w:color="auto" w:fill="auto"/>
            <w:noWrap/>
            <w:vAlign w:val="bottom"/>
            <w:hideMark/>
          </w:tcPr>
          <w:p w14:paraId="4BF155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6E2D9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1D703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09E8D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A29E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29539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1CEA9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03DD9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FCCEF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41EBD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A6B2B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C78C3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5601FB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02D5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BB6B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410861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129F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M12X40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7763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3DC8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30AD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8007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AF28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BA6C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2E9A0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8000 </w:t>
            </w:r>
          </w:p>
        </w:tc>
        <w:tc>
          <w:tcPr>
            <w:tcW w:w="97" w:type="pct"/>
            <w:tcBorders>
              <w:top w:val="nil"/>
              <w:left w:val="nil"/>
              <w:bottom w:val="single" w:sz="4" w:space="0" w:color="auto"/>
              <w:right w:val="single" w:sz="4" w:space="0" w:color="auto"/>
            </w:tcBorders>
            <w:shd w:val="clear" w:color="auto" w:fill="auto"/>
            <w:noWrap/>
            <w:vAlign w:val="bottom"/>
            <w:hideMark/>
          </w:tcPr>
          <w:p w14:paraId="37B161F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2B0909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14C787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5B586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F5D7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862C1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3AE038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5CA2DAE"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8474BAB"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22EC8B1"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7D62BF5"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E6120EF"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F393CE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1E1453A"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A299278"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7E4DB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1C9DD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46D5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7D56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36979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069DE6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3E9D48E1"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569F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3700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410349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2ADC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M12X40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5E31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8D8F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B4D3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1B80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2CD36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B794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D729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4760AC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62C5CA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58F150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CA10B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4532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14B194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301AFC3"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2C0A56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3955667"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32070E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E99272F"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4813648"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C0C138A"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656757E"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DE62D07"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25A3F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B4703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6CE8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31FF9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CA501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01436374"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F8F39F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915A5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335 </w:t>
            </w:r>
          </w:p>
        </w:tc>
        <w:tc>
          <w:tcPr>
            <w:tcW w:w="445" w:type="pct"/>
            <w:tcBorders>
              <w:top w:val="nil"/>
              <w:left w:val="nil"/>
              <w:bottom w:val="single" w:sz="4" w:space="0" w:color="auto"/>
              <w:right w:val="single" w:sz="4" w:space="0" w:color="auto"/>
            </w:tcBorders>
            <w:shd w:val="clear" w:color="auto" w:fill="auto"/>
            <w:noWrap/>
            <w:vAlign w:val="bottom"/>
            <w:hideMark/>
          </w:tcPr>
          <w:p w14:paraId="1E700D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410519 </w:t>
            </w:r>
          </w:p>
        </w:tc>
        <w:tc>
          <w:tcPr>
            <w:tcW w:w="820" w:type="pct"/>
            <w:tcBorders>
              <w:top w:val="nil"/>
              <w:left w:val="nil"/>
              <w:bottom w:val="single" w:sz="4" w:space="0" w:color="auto"/>
              <w:right w:val="single" w:sz="4" w:space="0" w:color="auto"/>
            </w:tcBorders>
            <w:shd w:val="clear" w:color="auto" w:fill="auto"/>
            <w:noWrap/>
            <w:vAlign w:val="bottom"/>
            <w:hideMark/>
          </w:tcPr>
          <w:p w14:paraId="4BD419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M12X40 8.8</w:t>
            </w:r>
          </w:p>
        </w:tc>
        <w:tc>
          <w:tcPr>
            <w:tcW w:w="116" w:type="pct"/>
            <w:tcBorders>
              <w:top w:val="nil"/>
              <w:left w:val="nil"/>
              <w:bottom w:val="single" w:sz="4" w:space="0" w:color="auto"/>
              <w:right w:val="single" w:sz="4" w:space="0" w:color="auto"/>
            </w:tcBorders>
            <w:shd w:val="clear" w:color="auto" w:fill="auto"/>
            <w:noWrap/>
            <w:vAlign w:val="bottom"/>
            <w:hideMark/>
          </w:tcPr>
          <w:p w14:paraId="22D3D9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442ED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06A030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A8409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6FC7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93B0E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9BDC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B5B29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5BB9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0E57F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F4A40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E9259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6DB841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4AFDD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336 </w:t>
            </w:r>
          </w:p>
        </w:tc>
        <w:tc>
          <w:tcPr>
            <w:tcW w:w="445" w:type="pct"/>
            <w:tcBorders>
              <w:top w:val="nil"/>
              <w:left w:val="nil"/>
              <w:bottom w:val="single" w:sz="4" w:space="0" w:color="auto"/>
              <w:right w:val="single" w:sz="4" w:space="0" w:color="auto"/>
            </w:tcBorders>
            <w:shd w:val="clear" w:color="auto" w:fill="auto"/>
            <w:noWrap/>
            <w:vAlign w:val="bottom"/>
            <w:hideMark/>
          </w:tcPr>
          <w:p w14:paraId="59D13B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919217 </w:t>
            </w:r>
          </w:p>
        </w:tc>
        <w:tc>
          <w:tcPr>
            <w:tcW w:w="820" w:type="pct"/>
            <w:tcBorders>
              <w:top w:val="nil"/>
              <w:left w:val="nil"/>
              <w:bottom w:val="single" w:sz="4" w:space="0" w:color="auto"/>
              <w:right w:val="single" w:sz="4" w:space="0" w:color="auto"/>
            </w:tcBorders>
            <w:shd w:val="clear" w:color="auto" w:fill="auto"/>
            <w:noWrap/>
            <w:vAlign w:val="bottom"/>
            <w:hideMark/>
          </w:tcPr>
          <w:p w14:paraId="4AE2EE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M12X45 5.6 ZN</w:t>
            </w:r>
          </w:p>
        </w:tc>
        <w:tc>
          <w:tcPr>
            <w:tcW w:w="116" w:type="pct"/>
            <w:tcBorders>
              <w:top w:val="nil"/>
              <w:left w:val="nil"/>
              <w:bottom w:val="single" w:sz="4" w:space="0" w:color="auto"/>
              <w:right w:val="single" w:sz="4" w:space="0" w:color="auto"/>
            </w:tcBorders>
            <w:shd w:val="clear" w:color="auto" w:fill="auto"/>
            <w:noWrap/>
            <w:vAlign w:val="bottom"/>
            <w:hideMark/>
          </w:tcPr>
          <w:p w14:paraId="7ED2DD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A794F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ADC0F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75DD5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5E55C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1ADE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E587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08750B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22FF9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58899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47332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26850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084A72C"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671B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A46E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410284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3241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FA9A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FBCF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5670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2D5A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F640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0B26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C440E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60F991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1531A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3B36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6A4DE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FD7B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26F6C40"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C0E0213"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0726A7E"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06C4A9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575CB55"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306653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7664ABE"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A4E51CA"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9A4620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251E131"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A38DA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219FE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A427D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3D0CDA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C6E4A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0E223C4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A1D8F8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9C592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338 </w:t>
            </w:r>
          </w:p>
        </w:tc>
        <w:tc>
          <w:tcPr>
            <w:tcW w:w="445" w:type="pct"/>
            <w:tcBorders>
              <w:top w:val="nil"/>
              <w:left w:val="nil"/>
              <w:bottom w:val="single" w:sz="4" w:space="0" w:color="auto"/>
              <w:right w:val="single" w:sz="4" w:space="0" w:color="auto"/>
            </w:tcBorders>
            <w:shd w:val="clear" w:color="auto" w:fill="auto"/>
            <w:noWrap/>
            <w:vAlign w:val="bottom"/>
            <w:hideMark/>
          </w:tcPr>
          <w:p w14:paraId="4B8125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410535 </w:t>
            </w:r>
          </w:p>
        </w:tc>
        <w:tc>
          <w:tcPr>
            <w:tcW w:w="820" w:type="pct"/>
            <w:tcBorders>
              <w:top w:val="nil"/>
              <w:left w:val="nil"/>
              <w:bottom w:val="single" w:sz="4" w:space="0" w:color="auto"/>
              <w:right w:val="single" w:sz="4" w:space="0" w:color="auto"/>
            </w:tcBorders>
            <w:shd w:val="clear" w:color="auto" w:fill="auto"/>
            <w:noWrap/>
            <w:vAlign w:val="bottom"/>
            <w:hideMark/>
          </w:tcPr>
          <w:p w14:paraId="34841B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M12X50 8.8</w:t>
            </w:r>
          </w:p>
        </w:tc>
        <w:tc>
          <w:tcPr>
            <w:tcW w:w="116" w:type="pct"/>
            <w:tcBorders>
              <w:top w:val="nil"/>
              <w:left w:val="nil"/>
              <w:bottom w:val="single" w:sz="4" w:space="0" w:color="auto"/>
              <w:right w:val="single" w:sz="4" w:space="0" w:color="auto"/>
            </w:tcBorders>
            <w:shd w:val="clear" w:color="auto" w:fill="auto"/>
            <w:noWrap/>
            <w:vAlign w:val="bottom"/>
            <w:hideMark/>
          </w:tcPr>
          <w:p w14:paraId="4B3078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D9B81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1CC72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4F49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BD29E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A2892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1785C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1717D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9E96D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B0B35B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81995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89513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4116272"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18EC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29D0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483222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38F0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M12X60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656C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087B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73E1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995B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5104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284B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7ECC7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01AF54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E3807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679549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7AF41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8310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0F30174"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39FA9B29"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E1F556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31B29C6"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41E9254"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3E09507"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9C218C3"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63CEE45"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A8DA973"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7AA9F8F"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7B7F1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46B165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E7D84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56BC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A8E5A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2256DD3"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7C6386D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8BBC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BCCA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410365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A5F7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M12X60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1B3F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63C0A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E37C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2BF1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D3DB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A42B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D25BA3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B65E5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F2967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2796B7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71CCE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2E0A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A48BE1F"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139D089"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201E22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D4E99FC"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B7636E1"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12449E0"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833050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8555BB3"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DABC0AA"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10AFD0B"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D9A6D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85B63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6514D8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6BC4A3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1C5AA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4731BDBC"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236EAD6"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B289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341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52A0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410462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E3A7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M12X60 5.8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AAA1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F211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A091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FABA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D7B3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FE87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3A0DC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D3A80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 </w:t>
            </w:r>
          </w:p>
        </w:tc>
        <w:tc>
          <w:tcPr>
            <w:tcW w:w="486" w:type="pct"/>
            <w:tcBorders>
              <w:top w:val="nil"/>
              <w:left w:val="nil"/>
              <w:bottom w:val="single" w:sz="4" w:space="0" w:color="auto"/>
              <w:right w:val="single" w:sz="4" w:space="0" w:color="auto"/>
            </w:tcBorders>
            <w:shd w:val="clear" w:color="auto" w:fill="auto"/>
            <w:noWrap/>
            <w:vAlign w:val="bottom"/>
            <w:hideMark/>
          </w:tcPr>
          <w:p w14:paraId="286C99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A</w:t>
            </w:r>
          </w:p>
        </w:tc>
        <w:tc>
          <w:tcPr>
            <w:tcW w:w="111" w:type="pct"/>
            <w:tcBorders>
              <w:top w:val="nil"/>
              <w:left w:val="nil"/>
              <w:bottom w:val="single" w:sz="4" w:space="0" w:color="auto"/>
              <w:right w:val="single" w:sz="4" w:space="0" w:color="auto"/>
            </w:tcBorders>
            <w:shd w:val="clear" w:color="auto" w:fill="auto"/>
            <w:noWrap/>
            <w:vAlign w:val="bottom"/>
            <w:hideMark/>
          </w:tcPr>
          <w:p w14:paraId="693A90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6B61E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CFB3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BDCAB0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FDBD5C1"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FA427EE"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79C8EA1"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C18A70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8CCB126"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FB4F771"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C856E76"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5EB787D"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57A222A"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97D55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8351C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88BBF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44B7D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F142B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53C65CA3"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8C1B2C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9A5F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342 </w:t>
            </w:r>
          </w:p>
        </w:tc>
        <w:tc>
          <w:tcPr>
            <w:tcW w:w="445" w:type="pct"/>
            <w:tcBorders>
              <w:top w:val="nil"/>
              <w:left w:val="nil"/>
              <w:bottom w:val="single" w:sz="4" w:space="0" w:color="auto"/>
              <w:right w:val="single" w:sz="4" w:space="0" w:color="auto"/>
            </w:tcBorders>
            <w:shd w:val="clear" w:color="auto" w:fill="auto"/>
            <w:noWrap/>
            <w:vAlign w:val="bottom"/>
            <w:hideMark/>
          </w:tcPr>
          <w:p w14:paraId="4C5236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583448 </w:t>
            </w:r>
          </w:p>
        </w:tc>
        <w:tc>
          <w:tcPr>
            <w:tcW w:w="820" w:type="pct"/>
            <w:tcBorders>
              <w:top w:val="nil"/>
              <w:left w:val="nil"/>
              <w:bottom w:val="single" w:sz="4" w:space="0" w:color="auto"/>
              <w:right w:val="single" w:sz="4" w:space="0" w:color="auto"/>
            </w:tcBorders>
            <w:shd w:val="clear" w:color="auto" w:fill="auto"/>
            <w:noWrap/>
            <w:vAlign w:val="bottom"/>
            <w:hideMark/>
          </w:tcPr>
          <w:p w14:paraId="090705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M12X70 5.6</w:t>
            </w:r>
          </w:p>
        </w:tc>
        <w:tc>
          <w:tcPr>
            <w:tcW w:w="116" w:type="pct"/>
            <w:tcBorders>
              <w:top w:val="nil"/>
              <w:left w:val="nil"/>
              <w:bottom w:val="single" w:sz="4" w:space="0" w:color="auto"/>
              <w:right w:val="single" w:sz="4" w:space="0" w:color="auto"/>
            </w:tcBorders>
            <w:shd w:val="clear" w:color="auto" w:fill="auto"/>
            <w:noWrap/>
            <w:vAlign w:val="bottom"/>
            <w:hideMark/>
          </w:tcPr>
          <w:p w14:paraId="6D5984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E3E5A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220 </w:t>
            </w:r>
          </w:p>
        </w:tc>
        <w:tc>
          <w:tcPr>
            <w:tcW w:w="312" w:type="pct"/>
            <w:tcBorders>
              <w:top w:val="nil"/>
              <w:left w:val="nil"/>
              <w:bottom w:val="single" w:sz="4" w:space="0" w:color="auto"/>
              <w:right w:val="single" w:sz="4" w:space="0" w:color="auto"/>
            </w:tcBorders>
            <w:shd w:val="clear" w:color="auto" w:fill="auto"/>
            <w:noWrap/>
            <w:vAlign w:val="bottom"/>
            <w:hideMark/>
          </w:tcPr>
          <w:p w14:paraId="59166B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252B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909E4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B7D48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55B7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220 </w:t>
            </w:r>
          </w:p>
        </w:tc>
        <w:tc>
          <w:tcPr>
            <w:tcW w:w="97" w:type="pct"/>
            <w:tcBorders>
              <w:top w:val="nil"/>
              <w:left w:val="nil"/>
              <w:bottom w:val="single" w:sz="4" w:space="0" w:color="auto"/>
              <w:right w:val="single" w:sz="4" w:space="0" w:color="auto"/>
            </w:tcBorders>
            <w:shd w:val="clear" w:color="auto" w:fill="auto"/>
            <w:noWrap/>
            <w:vAlign w:val="bottom"/>
            <w:hideMark/>
          </w:tcPr>
          <w:p w14:paraId="6375ED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E348B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0D8FD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F767A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F53B1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BA2289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9F3614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343 </w:t>
            </w:r>
          </w:p>
        </w:tc>
        <w:tc>
          <w:tcPr>
            <w:tcW w:w="445" w:type="pct"/>
            <w:tcBorders>
              <w:top w:val="nil"/>
              <w:left w:val="nil"/>
              <w:bottom w:val="single" w:sz="4" w:space="0" w:color="auto"/>
              <w:right w:val="single" w:sz="4" w:space="0" w:color="auto"/>
            </w:tcBorders>
            <w:shd w:val="clear" w:color="auto" w:fill="auto"/>
            <w:noWrap/>
            <w:vAlign w:val="bottom"/>
            <w:hideMark/>
          </w:tcPr>
          <w:p w14:paraId="38E8BE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725072 </w:t>
            </w:r>
          </w:p>
        </w:tc>
        <w:tc>
          <w:tcPr>
            <w:tcW w:w="820" w:type="pct"/>
            <w:tcBorders>
              <w:top w:val="nil"/>
              <w:left w:val="nil"/>
              <w:bottom w:val="single" w:sz="4" w:space="0" w:color="auto"/>
              <w:right w:val="single" w:sz="4" w:space="0" w:color="auto"/>
            </w:tcBorders>
            <w:shd w:val="clear" w:color="auto" w:fill="auto"/>
            <w:noWrap/>
            <w:vAlign w:val="bottom"/>
            <w:hideMark/>
          </w:tcPr>
          <w:p w14:paraId="53E349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M12X70 5.6 ZN</w:t>
            </w:r>
          </w:p>
        </w:tc>
        <w:tc>
          <w:tcPr>
            <w:tcW w:w="116" w:type="pct"/>
            <w:tcBorders>
              <w:top w:val="nil"/>
              <w:left w:val="nil"/>
              <w:bottom w:val="single" w:sz="4" w:space="0" w:color="auto"/>
              <w:right w:val="single" w:sz="4" w:space="0" w:color="auto"/>
            </w:tcBorders>
            <w:shd w:val="clear" w:color="auto" w:fill="auto"/>
            <w:noWrap/>
            <w:vAlign w:val="bottom"/>
            <w:hideMark/>
          </w:tcPr>
          <w:p w14:paraId="519696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92340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86146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6C757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871B9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F798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EAE2E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B48C3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1776E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DE389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D11FB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5E6A0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E236EF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FCBD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0F95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410322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DF81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M12X80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6A17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171F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21F9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7633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9FDB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ACF8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5CEFD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0D32F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40CA0D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227351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CF9DF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FB5C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B9C19C5"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0652C22"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45B00D8"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23C5F4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11FBD3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9AA0CEA"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BBE607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187D85A"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383B8BA"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F52B51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2F97D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84A01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A1AA5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B3B08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2BBCD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19D781D2"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02C395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E959B8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C7C080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D4C855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BA3B55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271A67F"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D0D3DC3"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00743B3"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1BCE63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6D7E088"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2CDAF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7D1AE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225A2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8E429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41C04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1D47F81"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738F9B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A102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345 </w:t>
            </w:r>
          </w:p>
        </w:tc>
        <w:tc>
          <w:tcPr>
            <w:tcW w:w="445" w:type="pct"/>
            <w:tcBorders>
              <w:top w:val="nil"/>
              <w:left w:val="nil"/>
              <w:bottom w:val="single" w:sz="4" w:space="0" w:color="auto"/>
              <w:right w:val="single" w:sz="4" w:space="0" w:color="auto"/>
            </w:tcBorders>
            <w:shd w:val="clear" w:color="auto" w:fill="auto"/>
            <w:noWrap/>
            <w:vAlign w:val="bottom"/>
            <w:hideMark/>
          </w:tcPr>
          <w:p w14:paraId="4ADA28B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725056 </w:t>
            </w:r>
          </w:p>
        </w:tc>
        <w:tc>
          <w:tcPr>
            <w:tcW w:w="820" w:type="pct"/>
            <w:tcBorders>
              <w:top w:val="nil"/>
              <w:left w:val="nil"/>
              <w:bottom w:val="single" w:sz="4" w:space="0" w:color="auto"/>
              <w:right w:val="single" w:sz="4" w:space="0" w:color="auto"/>
            </w:tcBorders>
            <w:shd w:val="clear" w:color="auto" w:fill="auto"/>
            <w:noWrap/>
            <w:vAlign w:val="bottom"/>
            <w:hideMark/>
          </w:tcPr>
          <w:p w14:paraId="2E59A2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M12X80 5.6 ZN</w:t>
            </w:r>
          </w:p>
        </w:tc>
        <w:tc>
          <w:tcPr>
            <w:tcW w:w="116" w:type="pct"/>
            <w:tcBorders>
              <w:top w:val="nil"/>
              <w:left w:val="nil"/>
              <w:bottom w:val="single" w:sz="4" w:space="0" w:color="auto"/>
              <w:right w:val="single" w:sz="4" w:space="0" w:color="auto"/>
            </w:tcBorders>
            <w:shd w:val="clear" w:color="auto" w:fill="auto"/>
            <w:noWrap/>
            <w:vAlign w:val="bottom"/>
            <w:hideMark/>
          </w:tcPr>
          <w:p w14:paraId="3FB103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E8D8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73B550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E2E5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7E4A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F962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5514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00292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DB96A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D3940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3875A8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4D194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870F6F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FCF9C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346 </w:t>
            </w:r>
          </w:p>
        </w:tc>
        <w:tc>
          <w:tcPr>
            <w:tcW w:w="445" w:type="pct"/>
            <w:tcBorders>
              <w:top w:val="nil"/>
              <w:left w:val="nil"/>
              <w:bottom w:val="single" w:sz="4" w:space="0" w:color="auto"/>
              <w:right w:val="single" w:sz="4" w:space="0" w:color="auto"/>
            </w:tcBorders>
            <w:shd w:val="clear" w:color="auto" w:fill="auto"/>
            <w:noWrap/>
            <w:vAlign w:val="bottom"/>
            <w:hideMark/>
          </w:tcPr>
          <w:p w14:paraId="0ABC19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1150847 </w:t>
            </w:r>
          </w:p>
        </w:tc>
        <w:tc>
          <w:tcPr>
            <w:tcW w:w="820" w:type="pct"/>
            <w:tcBorders>
              <w:top w:val="nil"/>
              <w:left w:val="nil"/>
              <w:bottom w:val="single" w:sz="4" w:space="0" w:color="auto"/>
              <w:right w:val="single" w:sz="4" w:space="0" w:color="auto"/>
            </w:tcBorders>
            <w:shd w:val="clear" w:color="auto" w:fill="auto"/>
            <w:noWrap/>
            <w:vAlign w:val="bottom"/>
            <w:hideMark/>
          </w:tcPr>
          <w:p w14:paraId="6D1D02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M14X100 8.8</w:t>
            </w:r>
          </w:p>
        </w:tc>
        <w:tc>
          <w:tcPr>
            <w:tcW w:w="116" w:type="pct"/>
            <w:tcBorders>
              <w:top w:val="nil"/>
              <w:left w:val="nil"/>
              <w:bottom w:val="single" w:sz="4" w:space="0" w:color="auto"/>
              <w:right w:val="single" w:sz="4" w:space="0" w:color="auto"/>
            </w:tcBorders>
            <w:shd w:val="clear" w:color="auto" w:fill="auto"/>
            <w:noWrap/>
            <w:vAlign w:val="bottom"/>
            <w:hideMark/>
          </w:tcPr>
          <w:p w14:paraId="0CF77C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D6FBA2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2443A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E97BB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E0D65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2EF02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3E02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3E9DAA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D75D4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C5382C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ACC16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279DF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B9B2EF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BF01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347 </w:t>
            </w:r>
          </w:p>
        </w:tc>
        <w:tc>
          <w:tcPr>
            <w:tcW w:w="445" w:type="pct"/>
            <w:tcBorders>
              <w:top w:val="nil"/>
              <w:left w:val="nil"/>
              <w:bottom w:val="single" w:sz="4" w:space="0" w:color="auto"/>
              <w:right w:val="single" w:sz="4" w:space="0" w:color="auto"/>
            </w:tcBorders>
            <w:shd w:val="clear" w:color="auto" w:fill="auto"/>
            <w:noWrap/>
            <w:vAlign w:val="bottom"/>
            <w:hideMark/>
          </w:tcPr>
          <w:p w14:paraId="2AA686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410276 </w:t>
            </w:r>
          </w:p>
        </w:tc>
        <w:tc>
          <w:tcPr>
            <w:tcW w:w="820" w:type="pct"/>
            <w:tcBorders>
              <w:top w:val="nil"/>
              <w:left w:val="nil"/>
              <w:bottom w:val="single" w:sz="4" w:space="0" w:color="auto"/>
              <w:right w:val="single" w:sz="4" w:space="0" w:color="auto"/>
            </w:tcBorders>
            <w:shd w:val="clear" w:color="auto" w:fill="auto"/>
            <w:noWrap/>
            <w:vAlign w:val="bottom"/>
            <w:hideMark/>
          </w:tcPr>
          <w:p w14:paraId="517221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M14X30 5.6</w:t>
            </w:r>
          </w:p>
        </w:tc>
        <w:tc>
          <w:tcPr>
            <w:tcW w:w="116" w:type="pct"/>
            <w:tcBorders>
              <w:top w:val="nil"/>
              <w:left w:val="nil"/>
              <w:bottom w:val="single" w:sz="4" w:space="0" w:color="auto"/>
              <w:right w:val="single" w:sz="4" w:space="0" w:color="auto"/>
            </w:tcBorders>
            <w:shd w:val="clear" w:color="auto" w:fill="auto"/>
            <w:noWrap/>
            <w:vAlign w:val="bottom"/>
            <w:hideMark/>
          </w:tcPr>
          <w:p w14:paraId="227658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11ED8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076683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DA01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07DF2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ABBD82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35F61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4D1AC1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688E6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D0E1B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148C9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205A19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6721F3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B64E3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348 </w:t>
            </w:r>
          </w:p>
        </w:tc>
        <w:tc>
          <w:tcPr>
            <w:tcW w:w="445" w:type="pct"/>
            <w:tcBorders>
              <w:top w:val="nil"/>
              <w:left w:val="nil"/>
              <w:bottom w:val="single" w:sz="4" w:space="0" w:color="auto"/>
              <w:right w:val="single" w:sz="4" w:space="0" w:color="auto"/>
            </w:tcBorders>
            <w:shd w:val="clear" w:color="auto" w:fill="auto"/>
            <w:noWrap/>
            <w:vAlign w:val="bottom"/>
            <w:hideMark/>
          </w:tcPr>
          <w:p w14:paraId="787249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1150839 </w:t>
            </w:r>
          </w:p>
        </w:tc>
        <w:tc>
          <w:tcPr>
            <w:tcW w:w="820" w:type="pct"/>
            <w:tcBorders>
              <w:top w:val="nil"/>
              <w:left w:val="nil"/>
              <w:bottom w:val="single" w:sz="4" w:space="0" w:color="auto"/>
              <w:right w:val="single" w:sz="4" w:space="0" w:color="auto"/>
            </w:tcBorders>
            <w:shd w:val="clear" w:color="auto" w:fill="auto"/>
            <w:noWrap/>
            <w:vAlign w:val="bottom"/>
            <w:hideMark/>
          </w:tcPr>
          <w:p w14:paraId="538955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M14X40 8.8</w:t>
            </w:r>
          </w:p>
        </w:tc>
        <w:tc>
          <w:tcPr>
            <w:tcW w:w="116" w:type="pct"/>
            <w:tcBorders>
              <w:top w:val="nil"/>
              <w:left w:val="nil"/>
              <w:bottom w:val="single" w:sz="4" w:space="0" w:color="auto"/>
              <w:right w:val="single" w:sz="4" w:space="0" w:color="auto"/>
            </w:tcBorders>
            <w:shd w:val="clear" w:color="auto" w:fill="auto"/>
            <w:noWrap/>
            <w:vAlign w:val="bottom"/>
            <w:hideMark/>
          </w:tcPr>
          <w:p w14:paraId="56A850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229B2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 </w:t>
            </w:r>
          </w:p>
        </w:tc>
        <w:tc>
          <w:tcPr>
            <w:tcW w:w="312" w:type="pct"/>
            <w:tcBorders>
              <w:top w:val="nil"/>
              <w:left w:val="nil"/>
              <w:bottom w:val="single" w:sz="4" w:space="0" w:color="auto"/>
              <w:right w:val="single" w:sz="4" w:space="0" w:color="auto"/>
            </w:tcBorders>
            <w:shd w:val="clear" w:color="auto" w:fill="auto"/>
            <w:noWrap/>
            <w:vAlign w:val="bottom"/>
            <w:hideMark/>
          </w:tcPr>
          <w:p w14:paraId="64C081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825F6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36B72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C18C1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CA34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120 </w:t>
            </w:r>
          </w:p>
        </w:tc>
        <w:tc>
          <w:tcPr>
            <w:tcW w:w="97" w:type="pct"/>
            <w:tcBorders>
              <w:top w:val="nil"/>
              <w:left w:val="nil"/>
              <w:bottom w:val="single" w:sz="4" w:space="0" w:color="auto"/>
              <w:right w:val="single" w:sz="4" w:space="0" w:color="auto"/>
            </w:tcBorders>
            <w:shd w:val="clear" w:color="auto" w:fill="auto"/>
            <w:noWrap/>
            <w:vAlign w:val="bottom"/>
            <w:hideMark/>
          </w:tcPr>
          <w:p w14:paraId="545E56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22088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30FF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3B671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91D5C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BFAB6E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32492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349 </w:t>
            </w:r>
          </w:p>
        </w:tc>
        <w:tc>
          <w:tcPr>
            <w:tcW w:w="445" w:type="pct"/>
            <w:tcBorders>
              <w:top w:val="nil"/>
              <w:left w:val="nil"/>
              <w:bottom w:val="single" w:sz="4" w:space="0" w:color="auto"/>
              <w:right w:val="single" w:sz="4" w:space="0" w:color="auto"/>
            </w:tcBorders>
            <w:shd w:val="clear" w:color="auto" w:fill="auto"/>
            <w:noWrap/>
            <w:vAlign w:val="bottom"/>
            <w:hideMark/>
          </w:tcPr>
          <w:p w14:paraId="3D093C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409995 </w:t>
            </w:r>
          </w:p>
        </w:tc>
        <w:tc>
          <w:tcPr>
            <w:tcW w:w="820" w:type="pct"/>
            <w:tcBorders>
              <w:top w:val="nil"/>
              <w:left w:val="nil"/>
              <w:bottom w:val="single" w:sz="4" w:space="0" w:color="auto"/>
              <w:right w:val="single" w:sz="4" w:space="0" w:color="auto"/>
            </w:tcBorders>
            <w:shd w:val="clear" w:color="auto" w:fill="auto"/>
            <w:noWrap/>
            <w:vAlign w:val="bottom"/>
            <w:hideMark/>
          </w:tcPr>
          <w:p w14:paraId="265E92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M14X60 5.6</w:t>
            </w:r>
          </w:p>
        </w:tc>
        <w:tc>
          <w:tcPr>
            <w:tcW w:w="116" w:type="pct"/>
            <w:tcBorders>
              <w:top w:val="nil"/>
              <w:left w:val="nil"/>
              <w:bottom w:val="single" w:sz="4" w:space="0" w:color="auto"/>
              <w:right w:val="single" w:sz="4" w:space="0" w:color="auto"/>
            </w:tcBorders>
            <w:shd w:val="clear" w:color="auto" w:fill="auto"/>
            <w:noWrap/>
            <w:vAlign w:val="bottom"/>
            <w:hideMark/>
          </w:tcPr>
          <w:p w14:paraId="153897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71AA7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4A565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82B38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D329C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9B66F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6D0A0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CABD0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66AE7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E330B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742892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E94C2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8C1ECC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C47D3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350 </w:t>
            </w:r>
          </w:p>
        </w:tc>
        <w:tc>
          <w:tcPr>
            <w:tcW w:w="445" w:type="pct"/>
            <w:tcBorders>
              <w:top w:val="nil"/>
              <w:left w:val="nil"/>
              <w:bottom w:val="single" w:sz="4" w:space="0" w:color="auto"/>
              <w:right w:val="single" w:sz="4" w:space="0" w:color="auto"/>
            </w:tcBorders>
            <w:shd w:val="clear" w:color="auto" w:fill="auto"/>
            <w:noWrap/>
            <w:vAlign w:val="bottom"/>
            <w:hideMark/>
          </w:tcPr>
          <w:p w14:paraId="7A7E1B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1149806 </w:t>
            </w:r>
          </w:p>
        </w:tc>
        <w:tc>
          <w:tcPr>
            <w:tcW w:w="820" w:type="pct"/>
            <w:tcBorders>
              <w:top w:val="nil"/>
              <w:left w:val="nil"/>
              <w:bottom w:val="single" w:sz="4" w:space="0" w:color="auto"/>
              <w:right w:val="single" w:sz="4" w:space="0" w:color="auto"/>
            </w:tcBorders>
            <w:shd w:val="clear" w:color="auto" w:fill="auto"/>
            <w:noWrap/>
            <w:vAlign w:val="bottom"/>
            <w:hideMark/>
          </w:tcPr>
          <w:p w14:paraId="52E28A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M16X100 5.6</w:t>
            </w:r>
          </w:p>
        </w:tc>
        <w:tc>
          <w:tcPr>
            <w:tcW w:w="116" w:type="pct"/>
            <w:tcBorders>
              <w:top w:val="nil"/>
              <w:left w:val="nil"/>
              <w:bottom w:val="single" w:sz="4" w:space="0" w:color="auto"/>
              <w:right w:val="single" w:sz="4" w:space="0" w:color="auto"/>
            </w:tcBorders>
            <w:shd w:val="clear" w:color="auto" w:fill="auto"/>
            <w:noWrap/>
            <w:vAlign w:val="bottom"/>
            <w:hideMark/>
          </w:tcPr>
          <w:p w14:paraId="57E99E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87B5A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6F4CCA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00C17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ADD10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D9B8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4830E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02BEAD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8191B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638B9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92310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133BC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EAD645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C5628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351 </w:t>
            </w:r>
          </w:p>
        </w:tc>
        <w:tc>
          <w:tcPr>
            <w:tcW w:w="445" w:type="pct"/>
            <w:tcBorders>
              <w:top w:val="nil"/>
              <w:left w:val="nil"/>
              <w:bottom w:val="single" w:sz="4" w:space="0" w:color="auto"/>
              <w:right w:val="single" w:sz="4" w:space="0" w:color="auto"/>
            </w:tcBorders>
            <w:shd w:val="clear" w:color="auto" w:fill="auto"/>
            <w:noWrap/>
            <w:vAlign w:val="bottom"/>
            <w:hideMark/>
          </w:tcPr>
          <w:p w14:paraId="606C3B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483427 </w:t>
            </w:r>
          </w:p>
        </w:tc>
        <w:tc>
          <w:tcPr>
            <w:tcW w:w="820" w:type="pct"/>
            <w:tcBorders>
              <w:top w:val="nil"/>
              <w:left w:val="nil"/>
              <w:bottom w:val="single" w:sz="4" w:space="0" w:color="auto"/>
              <w:right w:val="single" w:sz="4" w:space="0" w:color="auto"/>
            </w:tcBorders>
            <w:shd w:val="clear" w:color="auto" w:fill="auto"/>
            <w:noWrap/>
            <w:vAlign w:val="bottom"/>
            <w:hideMark/>
          </w:tcPr>
          <w:p w14:paraId="33214C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M16X150 5.6</w:t>
            </w:r>
          </w:p>
        </w:tc>
        <w:tc>
          <w:tcPr>
            <w:tcW w:w="116" w:type="pct"/>
            <w:tcBorders>
              <w:top w:val="nil"/>
              <w:left w:val="nil"/>
              <w:bottom w:val="single" w:sz="4" w:space="0" w:color="auto"/>
              <w:right w:val="single" w:sz="4" w:space="0" w:color="auto"/>
            </w:tcBorders>
            <w:shd w:val="clear" w:color="auto" w:fill="auto"/>
            <w:noWrap/>
            <w:vAlign w:val="bottom"/>
            <w:hideMark/>
          </w:tcPr>
          <w:p w14:paraId="1F7B01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D0488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4205EB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81639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7B5E6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84CAD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0AEE7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30EBD2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205E9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7CDD7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EBF16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3C6DA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B1E417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CEE3B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352 </w:t>
            </w:r>
          </w:p>
        </w:tc>
        <w:tc>
          <w:tcPr>
            <w:tcW w:w="445" w:type="pct"/>
            <w:tcBorders>
              <w:top w:val="nil"/>
              <w:left w:val="nil"/>
              <w:bottom w:val="single" w:sz="4" w:space="0" w:color="auto"/>
              <w:right w:val="single" w:sz="4" w:space="0" w:color="auto"/>
            </w:tcBorders>
            <w:shd w:val="clear" w:color="auto" w:fill="auto"/>
            <w:noWrap/>
            <w:vAlign w:val="bottom"/>
            <w:hideMark/>
          </w:tcPr>
          <w:p w14:paraId="0A5D95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409766 </w:t>
            </w:r>
          </w:p>
        </w:tc>
        <w:tc>
          <w:tcPr>
            <w:tcW w:w="820" w:type="pct"/>
            <w:tcBorders>
              <w:top w:val="nil"/>
              <w:left w:val="nil"/>
              <w:bottom w:val="single" w:sz="4" w:space="0" w:color="auto"/>
              <w:right w:val="single" w:sz="4" w:space="0" w:color="auto"/>
            </w:tcBorders>
            <w:shd w:val="clear" w:color="auto" w:fill="auto"/>
            <w:noWrap/>
            <w:vAlign w:val="bottom"/>
            <w:hideMark/>
          </w:tcPr>
          <w:p w14:paraId="43431F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M16X35 8.8</w:t>
            </w:r>
          </w:p>
        </w:tc>
        <w:tc>
          <w:tcPr>
            <w:tcW w:w="116" w:type="pct"/>
            <w:tcBorders>
              <w:top w:val="nil"/>
              <w:left w:val="nil"/>
              <w:bottom w:val="single" w:sz="4" w:space="0" w:color="auto"/>
              <w:right w:val="single" w:sz="4" w:space="0" w:color="auto"/>
            </w:tcBorders>
            <w:shd w:val="clear" w:color="auto" w:fill="auto"/>
            <w:noWrap/>
            <w:vAlign w:val="bottom"/>
            <w:hideMark/>
          </w:tcPr>
          <w:p w14:paraId="0126F5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EAAD1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0A3E65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6B7C4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2F534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3F655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C3F3F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7161C4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ECDED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D2C9D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39D1E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DA4EC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C29A67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2C1E1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353 </w:t>
            </w:r>
          </w:p>
        </w:tc>
        <w:tc>
          <w:tcPr>
            <w:tcW w:w="445" w:type="pct"/>
            <w:tcBorders>
              <w:top w:val="nil"/>
              <w:left w:val="nil"/>
              <w:bottom w:val="single" w:sz="4" w:space="0" w:color="auto"/>
              <w:right w:val="single" w:sz="4" w:space="0" w:color="auto"/>
            </w:tcBorders>
            <w:shd w:val="clear" w:color="auto" w:fill="auto"/>
            <w:noWrap/>
            <w:vAlign w:val="bottom"/>
            <w:hideMark/>
          </w:tcPr>
          <w:p w14:paraId="32E458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410098 </w:t>
            </w:r>
          </w:p>
        </w:tc>
        <w:tc>
          <w:tcPr>
            <w:tcW w:w="820" w:type="pct"/>
            <w:tcBorders>
              <w:top w:val="nil"/>
              <w:left w:val="nil"/>
              <w:bottom w:val="single" w:sz="4" w:space="0" w:color="auto"/>
              <w:right w:val="single" w:sz="4" w:space="0" w:color="auto"/>
            </w:tcBorders>
            <w:shd w:val="clear" w:color="auto" w:fill="auto"/>
            <w:noWrap/>
            <w:vAlign w:val="bottom"/>
            <w:hideMark/>
          </w:tcPr>
          <w:p w14:paraId="7D32E5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M16X40 5.6</w:t>
            </w:r>
          </w:p>
        </w:tc>
        <w:tc>
          <w:tcPr>
            <w:tcW w:w="116" w:type="pct"/>
            <w:tcBorders>
              <w:top w:val="nil"/>
              <w:left w:val="nil"/>
              <w:bottom w:val="single" w:sz="4" w:space="0" w:color="auto"/>
              <w:right w:val="single" w:sz="4" w:space="0" w:color="auto"/>
            </w:tcBorders>
            <w:shd w:val="clear" w:color="auto" w:fill="auto"/>
            <w:noWrap/>
            <w:vAlign w:val="bottom"/>
            <w:hideMark/>
          </w:tcPr>
          <w:p w14:paraId="248D66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F9E4C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56E863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C3539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0E962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47BF4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25D92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ACD17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9096E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9F029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D6393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1027A6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322792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E382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354 </w:t>
            </w:r>
          </w:p>
        </w:tc>
        <w:tc>
          <w:tcPr>
            <w:tcW w:w="445" w:type="pct"/>
            <w:tcBorders>
              <w:top w:val="nil"/>
              <w:left w:val="nil"/>
              <w:bottom w:val="single" w:sz="4" w:space="0" w:color="auto"/>
              <w:right w:val="single" w:sz="4" w:space="0" w:color="auto"/>
            </w:tcBorders>
            <w:shd w:val="clear" w:color="auto" w:fill="auto"/>
            <w:noWrap/>
            <w:vAlign w:val="bottom"/>
            <w:hideMark/>
          </w:tcPr>
          <w:p w14:paraId="671A60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409693 </w:t>
            </w:r>
          </w:p>
        </w:tc>
        <w:tc>
          <w:tcPr>
            <w:tcW w:w="820" w:type="pct"/>
            <w:tcBorders>
              <w:top w:val="nil"/>
              <w:left w:val="nil"/>
              <w:bottom w:val="single" w:sz="4" w:space="0" w:color="auto"/>
              <w:right w:val="single" w:sz="4" w:space="0" w:color="auto"/>
            </w:tcBorders>
            <w:shd w:val="clear" w:color="auto" w:fill="auto"/>
            <w:noWrap/>
            <w:vAlign w:val="bottom"/>
            <w:hideMark/>
          </w:tcPr>
          <w:p w14:paraId="79F112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M16X40 8.8</w:t>
            </w:r>
          </w:p>
        </w:tc>
        <w:tc>
          <w:tcPr>
            <w:tcW w:w="116" w:type="pct"/>
            <w:tcBorders>
              <w:top w:val="nil"/>
              <w:left w:val="nil"/>
              <w:bottom w:val="single" w:sz="4" w:space="0" w:color="auto"/>
              <w:right w:val="single" w:sz="4" w:space="0" w:color="auto"/>
            </w:tcBorders>
            <w:shd w:val="clear" w:color="auto" w:fill="auto"/>
            <w:noWrap/>
            <w:vAlign w:val="bottom"/>
            <w:hideMark/>
          </w:tcPr>
          <w:p w14:paraId="3061A1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C8A56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312" w:type="pct"/>
            <w:tcBorders>
              <w:top w:val="nil"/>
              <w:left w:val="nil"/>
              <w:bottom w:val="single" w:sz="4" w:space="0" w:color="auto"/>
              <w:right w:val="single" w:sz="4" w:space="0" w:color="auto"/>
            </w:tcBorders>
            <w:shd w:val="clear" w:color="auto" w:fill="auto"/>
            <w:noWrap/>
            <w:vAlign w:val="bottom"/>
            <w:hideMark/>
          </w:tcPr>
          <w:p w14:paraId="52348C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F80C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B0ABE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64118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A4C85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149B0A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AE3BC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DC9BA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EF334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335D4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975CB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C8F22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355 </w:t>
            </w:r>
          </w:p>
        </w:tc>
        <w:tc>
          <w:tcPr>
            <w:tcW w:w="445" w:type="pct"/>
            <w:tcBorders>
              <w:top w:val="nil"/>
              <w:left w:val="nil"/>
              <w:bottom w:val="single" w:sz="4" w:space="0" w:color="auto"/>
              <w:right w:val="single" w:sz="4" w:space="0" w:color="auto"/>
            </w:tcBorders>
            <w:shd w:val="clear" w:color="auto" w:fill="auto"/>
            <w:noWrap/>
            <w:vAlign w:val="bottom"/>
            <w:hideMark/>
          </w:tcPr>
          <w:p w14:paraId="7A3953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409774 </w:t>
            </w:r>
          </w:p>
        </w:tc>
        <w:tc>
          <w:tcPr>
            <w:tcW w:w="820" w:type="pct"/>
            <w:tcBorders>
              <w:top w:val="nil"/>
              <w:left w:val="nil"/>
              <w:bottom w:val="single" w:sz="4" w:space="0" w:color="auto"/>
              <w:right w:val="single" w:sz="4" w:space="0" w:color="auto"/>
            </w:tcBorders>
            <w:shd w:val="clear" w:color="auto" w:fill="auto"/>
            <w:noWrap/>
            <w:vAlign w:val="bottom"/>
            <w:hideMark/>
          </w:tcPr>
          <w:p w14:paraId="0449FB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M16X40 8.8 ZN</w:t>
            </w:r>
          </w:p>
        </w:tc>
        <w:tc>
          <w:tcPr>
            <w:tcW w:w="116" w:type="pct"/>
            <w:tcBorders>
              <w:top w:val="nil"/>
              <w:left w:val="nil"/>
              <w:bottom w:val="single" w:sz="4" w:space="0" w:color="auto"/>
              <w:right w:val="single" w:sz="4" w:space="0" w:color="auto"/>
            </w:tcBorders>
            <w:shd w:val="clear" w:color="auto" w:fill="auto"/>
            <w:noWrap/>
            <w:vAlign w:val="bottom"/>
            <w:hideMark/>
          </w:tcPr>
          <w:p w14:paraId="254A66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23EF6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3486A6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CA84D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FA824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07DFE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A57E0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3E1A8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31075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973A1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41497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4FBBD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456281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CDDC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9DC2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410128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3105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B2EF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888F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FE7E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3B79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B539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7654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E963CC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4A56C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9510F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5C0F3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648F1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5A0A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8F380D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84DBCC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94FC26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3E1FEC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FF6E5F7"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DE102E1"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C385CE3"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9504090"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6C9B4D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32AB455"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854E4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BD8FC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E580D6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430615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8 </w:t>
            </w:r>
          </w:p>
        </w:tc>
        <w:tc>
          <w:tcPr>
            <w:tcW w:w="438" w:type="pct"/>
            <w:tcBorders>
              <w:top w:val="nil"/>
              <w:left w:val="nil"/>
              <w:bottom w:val="single" w:sz="4" w:space="0" w:color="auto"/>
              <w:right w:val="single" w:sz="4" w:space="0" w:color="auto"/>
            </w:tcBorders>
            <w:shd w:val="clear" w:color="auto" w:fill="auto"/>
            <w:noWrap/>
            <w:vAlign w:val="bottom"/>
            <w:hideMark/>
          </w:tcPr>
          <w:p w14:paraId="5B7E87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202F7DA2"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7B2A5C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A2EC3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357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4D86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410268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373C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M16X50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0AA9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1B92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DFB8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AE62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18C8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D468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A6C0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A3BD1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3E0C4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70E470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6B68C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2F5A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20AEB0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B8D8341"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EF1198B"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26DEDE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E4C4288"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EA13B2B"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A679957"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3728BB3"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C663DD9"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95F9649"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3152A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DFC77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97B2D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584F3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88064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20A055DE"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DCDE48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7E773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358 </w:t>
            </w:r>
          </w:p>
        </w:tc>
        <w:tc>
          <w:tcPr>
            <w:tcW w:w="445" w:type="pct"/>
            <w:tcBorders>
              <w:top w:val="nil"/>
              <w:left w:val="nil"/>
              <w:bottom w:val="single" w:sz="4" w:space="0" w:color="auto"/>
              <w:right w:val="single" w:sz="4" w:space="0" w:color="auto"/>
            </w:tcBorders>
            <w:shd w:val="clear" w:color="auto" w:fill="auto"/>
            <w:noWrap/>
            <w:vAlign w:val="bottom"/>
            <w:hideMark/>
          </w:tcPr>
          <w:p w14:paraId="454282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409707 </w:t>
            </w:r>
          </w:p>
        </w:tc>
        <w:tc>
          <w:tcPr>
            <w:tcW w:w="820" w:type="pct"/>
            <w:tcBorders>
              <w:top w:val="nil"/>
              <w:left w:val="nil"/>
              <w:bottom w:val="single" w:sz="4" w:space="0" w:color="auto"/>
              <w:right w:val="single" w:sz="4" w:space="0" w:color="auto"/>
            </w:tcBorders>
            <w:shd w:val="clear" w:color="auto" w:fill="auto"/>
            <w:noWrap/>
            <w:vAlign w:val="bottom"/>
            <w:hideMark/>
          </w:tcPr>
          <w:p w14:paraId="23A359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M16X50 8.8</w:t>
            </w:r>
          </w:p>
        </w:tc>
        <w:tc>
          <w:tcPr>
            <w:tcW w:w="116" w:type="pct"/>
            <w:tcBorders>
              <w:top w:val="nil"/>
              <w:left w:val="nil"/>
              <w:bottom w:val="single" w:sz="4" w:space="0" w:color="auto"/>
              <w:right w:val="single" w:sz="4" w:space="0" w:color="auto"/>
            </w:tcBorders>
            <w:shd w:val="clear" w:color="auto" w:fill="auto"/>
            <w:noWrap/>
            <w:vAlign w:val="bottom"/>
            <w:hideMark/>
          </w:tcPr>
          <w:p w14:paraId="4CB483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12EE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2400 </w:t>
            </w:r>
          </w:p>
        </w:tc>
        <w:tc>
          <w:tcPr>
            <w:tcW w:w="312" w:type="pct"/>
            <w:tcBorders>
              <w:top w:val="nil"/>
              <w:left w:val="nil"/>
              <w:bottom w:val="single" w:sz="4" w:space="0" w:color="auto"/>
              <w:right w:val="single" w:sz="4" w:space="0" w:color="auto"/>
            </w:tcBorders>
            <w:shd w:val="clear" w:color="auto" w:fill="auto"/>
            <w:noWrap/>
            <w:vAlign w:val="bottom"/>
            <w:hideMark/>
          </w:tcPr>
          <w:p w14:paraId="254BA1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1774D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8EADB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E93E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31FD1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2400 </w:t>
            </w:r>
          </w:p>
        </w:tc>
        <w:tc>
          <w:tcPr>
            <w:tcW w:w="97" w:type="pct"/>
            <w:tcBorders>
              <w:top w:val="nil"/>
              <w:left w:val="nil"/>
              <w:bottom w:val="single" w:sz="4" w:space="0" w:color="auto"/>
              <w:right w:val="single" w:sz="4" w:space="0" w:color="auto"/>
            </w:tcBorders>
            <w:shd w:val="clear" w:color="auto" w:fill="auto"/>
            <w:noWrap/>
            <w:vAlign w:val="bottom"/>
            <w:hideMark/>
          </w:tcPr>
          <w:p w14:paraId="16B23F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F4689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00ECD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2E329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FBBAC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6CEB6A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C518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39E6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410136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47B7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M16X60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5021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27AF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4900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9304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268A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A033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E59D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C51C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4400 </w:t>
            </w:r>
          </w:p>
        </w:tc>
        <w:tc>
          <w:tcPr>
            <w:tcW w:w="97" w:type="pct"/>
            <w:tcBorders>
              <w:top w:val="nil"/>
              <w:left w:val="nil"/>
              <w:bottom w:val="single" w:sz="4" w:space="0" w:color="auto"/>
              <w:right w:val="single" w:sz="4" w:space="0" w:color="auto"/>
            </w:tcBorders>
            <w:shd w:val="clear" w:color="auto" w:fill="auto"/>
            <w:noWrap/>
            <w:vAlign w:val="bottom"/>
            <w:hideMark/>
          </w:tcPr>
          <w:p w14:paraId="09EFFF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57308A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7C2D1E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A0128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8823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81746C1"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3425E6A"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42CED5C"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A9ACEF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003C7AF"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C103D24"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606939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55948CC"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D4A8963"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F85552F"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921CB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078CA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5073E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21E487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72215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51940F2E"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F406D7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0023B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360 </w:t>
            </w:r>
          </w:p>
        </w:tc>
        <w:tc>
          <w:tcPr>
            <w:tcW w:w="445" w:type="pct"/>
            <w:tcBorders>
              <w:top w:val="nil"/>
              <w:left w:val="nil"/>
              <w:bottom w:val="single" w:sz="4" w:space="0" w:color="auto"/>
              <w:right w:val="single" w:sz="4" w:space="0" w:color="auto"/>
            </w:tcBorders>
            <w:shd w:val="clear" w:color="auto" w:fill="auto"/>
            <w:noWrap/>
            <w:vAlign w:val="bottom"/>
            <w:hideMark/>
          </w:tcPr>
          <w:p w14:paraId="20A99C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958913 </w:t>
            </w:r>
          </w:p>
        </w:tc>
        <w:tc>
          <w:tcPr>
            <w:tcW w:w="820" w:type="pct"/>
            <w:tcBorders>
              <w:top w:val="nil"/>
              <w:left w:val="nil"/>
              <w:bottom w:val="single" w:sz="4" w:space="0" w:color="auto"/>
              <w:right w:val="single" w:sz="4" w:space="0" w:color="auto"/>
            </w:tcBorders>
            <w:shd w:val="clear" w:color="auto" w:fill="auto"/>
            <w:noWrap/>
            <w:vAlign w:val="bottom"/>
            <w:hideMark/>
          </w:tcPr>
          <w:p w14:paraId="25EB04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M16X60 5.6 ZN</w:t>
            </w:r>
          </w:p>
        </w:tc>
        <w:tc>
          <w:tcPr>
            <w:tcW w:w="116" w:type="pct"/>
            <w:tcBorders>
              <w:top w:val="nil"/>
              <w:left w:val="nil"/>
              <w:bottom w:val="single" w:sz="4" w:space="0" w:color="auto"/>
              <w:right w:val="single" w:sz="4" w:space="0" w:color="auto"/>
            </w:tcBorders>
            <w:shd w:val="clear" w:color="auto" w:fill="auto"/>
            <w:noWrap/>
            <w:vAlign w:val="bottom"/>
            <w:hideMark/>
          </w:tcPr>
          <w:p w14:paraId="442193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71A57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88ADA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1F5EA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226EE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A749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EB099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7F033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4ECEB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00FFE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097C9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0A12D3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AFD8B7C"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B42E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74F7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409790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5307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M16X60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611F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06E00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CDD2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05BD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5518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A53E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44F05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69CD35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4964B8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7F69A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A8B51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CDCB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9A1D6DE"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BDD0290"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8B84B8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135F4D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DFFFAC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043C61C"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313EDA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E90CC1B"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3F2D04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52CC433"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16FD0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9957E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71DC8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CACFC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3510C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47491470"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81FDEF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BCD5B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362 </w:t>
            </w:r>
          </w:p>
        </w:tc>
        <w:tc>
          <w:tcPr>
            <w:tcW w:w="445" w:type="pct"/>
            <w:tcBorders>
              <w:top w:val="nil"/>
              <w:left w:val="nil"/>
              <w:bottom w:val="single" w:sz="4" w:space="0" w:color="auto"/>
              <w:right w:val="single" w:sz="4" w:space="0" w:color="auto"/>
            </w:tcBorders>
            <w:shd w:val="clear" w:color="auto" w:fill="auto"/>
            <w:noWrap/>
            <w:vAlign w:val="bottom"/>
            <w:hideMark/>
          </w:tcPr>
          <w:p w14:paraId="5760C4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1153218 </w:t>
            </w:r>
          </w:p>
        </w:tc>
        <w:tc>
          <w:tcPr>
            <w:tcW w:w="820" w:type="pct"/>
            <w:tcBorders>
              <w:top w:val="nil"/>
              <w:left w:val="nil"/>
              <w:bottom w:val="single" w:sz="4" w:space="0" w:color="auto"/>
              <w:right w:val="single" w:sz="4" w:space="0" w:color="auto"/>
            </w:tcBorders>
            <w:shd w:val="clear" w:color="auto" w:fill="auto"/>
            <w:noWrap/>
            <w:vAlign w:val="bottom"/>
            <w:hideMark/>
          </w:tcPr>
          <w:p w14:paraId="3667B9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M16X70 10.9</w:t>
            </w:r>
          </w:p>
        </w:tc>
        <w:tc>
          <w:tcPr>
            <w:tcW w:w="116" w:type="pct"/>
            <w:tcBorders>
              <w:top w:val="nil"/>
              <w:left w:val="nil"/>
              <w:bottom w:val="single" w:sz="4" w:space="0" w:color="auto"/>
              <w:right w:val="single" w:sz="4" w:space="0" w:color="auto"/>
            </w:tcBorders>
            <w:shd w:val="clear" w:color="auto" w:fill="auto"/>
            <w:noWrap/>
            <w:vAlign w:val="bottom"/>
            <w:hideMark/>
          </w:tcPr>
          <w:p w14:paraId="4451FF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CEE4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4225B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50F92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1760B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8A71D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1952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C8F22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A1A4E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E2F9F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415EB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7F4DF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190369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74B5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5D7B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409650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61A1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M16X70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7639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9263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650 </w:t>
            </w:r>
          </w:p>
        </w:tc>
        <w:tc>
          <w:tcPr>
            <w:tcW w:w="312" w:type="pct"/>
            <w:tcBorders>
              <w:top w:val="nil"/>
              <w:left w:val="nil"/>
              <w:bottom w:val="single" w:sz="4" w:space="0" w:color="auto"/>
              <w:right w:val="single" w:sz="4" w:space="0" w:color="auto"/>
            </w:tcBorders>
            <w:shd w:val="clear" w:color="auto" w:fill="auto"/>
            <w:noWrap/>
            <w:vAlign w:val="bottom"/>
            <w:hideMark/>
          </w:tcPr>
          <w:p w14:paraId="15089C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66500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BCB23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B1E0F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B45F3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5AD7A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B3373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6FD34C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82B33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C72F7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A70F25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48A17B1"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0BBB20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BA87587"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8B1997B"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059D607" w14:textId="77777777" w:rsidR="000D50D6" w:rsidRPr="000D50D6" w:rsidRDefault="000D50D6" w:rsidP="000D50D6">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7174BC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6680C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0A1EB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EC1D2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CA4B9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6665D6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BE4CA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33FEE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69DDE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179D8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D00F0B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A0EC4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364 </w:t>
            </w:r>
          </w:p>
        </w:tc>
        <w:tc>
          <w:tcPr>
            <w:tcW w:w="445" w:type="pct"/>
            <w:tcBorders>
              <w:top w:val="nil"/>
              <w:left w:val="nil"/>
              <w:bottom w:val="single" w:sz="4" w:space="0" w:color="auto"/>
              <w:right w:val="single" w:sz="4" w:space="0" w:color="auto"/>
            </w:tcBorders>
            <w:shd w:val="clear" w:color="auto" w:fill="auto"/>
            <w:noWrap/>
            <w:vAlign w:val="bottom"/>
            <w:hideMark/>
          </w:tcPr>
          <w:p w14:paraId="738636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409685 </w:t>
            </w:r>
          </w:p>
        </w:tc>
        <w:tc>
          <w:tcPr>
            <w:tcW w:w="820" w:type="pct"/>
            <w:tcBorders>
              <w:top w:val="nil"/>
              <w:left w:val="nil"/>
              <w:bottom w:val="single" w:sz="4" w:space="0" w:color="auto"/>
              <w:right w:val="single" w:sz="4" w:space="0" w:color="auto"/>
            </w:tcBorders>
            <w:shd w:val="clear" w:color="auto" w:fill="auto"/>
            <w:noWrap/>
            <w:vAlign w:val="bottom"/>
            <w:hideMark/>
          </w:tcPr>
          <w:p w14:paraId="7EDFB5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M16X90 5.6 ZN</w:t>
            </w:r>
          </w:p>
        </w:tc>
        <w:tc>
          <w:tcPr>
            <w:tcW w:w="116" w:type="pct"/>
            <w:tcBorders>
              <w:top w:val="nil"/>
              <w:left w:val="nil"/>
              <w:bottom w:val="single" w:sz="4" w:space="0" w:color="auto"/>
              <w:right w:val="single" w:sz="4" w:space="0" w:color="auto"/>
            </w:tcBorders>
            <w:shd w:val="clear" w:color="auto" w:fill="auto"/>
            <w:noWrap/>
            <w:vAlign w:val="bottom"/>
            <w:hideMark/>
          </w:tcPr>
          <w:p w14:paraId="6740AA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6D649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5CC89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2BC6E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1F90C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A5551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631C5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E70C1E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76CB1E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94D75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B9140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6E5DBB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AE6ABD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81E507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365 </w:t>
            </w:r>
          </w:p>
        </w:tc>
        <w:tc>
          <w:tcPr>
            <w:tcW w:w="445" w:type="pct"/>
            <w:tcBorders>
              <w:top w:val="nil"/>
              <w:left w:val="nil"/>
              <w:bottom w:val="single" w:sz="4" w:space="0" w:color="auto"/>
              <w:right w:val="single" w:sz="4" w:space="0" w:color="auto"/>
            </w:tcBorders>
            <w:shd w:val="clear" w:color="auto" w:fill="auto"/>
            <w:noWrap/>
            <w:vAlign w:val="bottom"/>
            <w:hideMark/>
          </w:tcPr>
          <w:p w14:paraId="4E0134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409642 </w:t>
            </w:r>
          </w:p>
        </w:tc>
        <w:tc>
          <w:tcPr>
            <w:tcW w:w="820" w:type="pct"/>
            <w:tcBorders>
              <w:top w:val="nil"/>
              <w:left w:val="nil"/>
              <w:bottom w:val="single" w:sz="4" w:space="0" w:color="auto"/>
              <w:right w:val="single" w:sz="4" w:space="0" w:color="auto"/>
            </w:tcBorders>
            <w:shd w:val="clear" w:color="auto" w:fill="auto"/>
            <w:noWrap/>
            <w:vAlign w:val="bottom"/>
            <w:hideMark/>
          </w:tcPr>
          <w:p w14:paraId="1F4EB6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M20X40 5.8</w:t>
            </w:r>
          </w:p>
        </w:tc>
        <w:tc>
          <w:tcPr>
            <w:tcW w:w="116" w:type="pct"/>
            <w:tcBorders>
              <w:top w:val="nil"/>
              <w:left w:val="nil"/>
              <w:bottom w:val="single" w:sz="4" w:space="0" w:color="auto"/>
              <w:right w:val="single" w:sz="4" w:space="0" w:color="auto"/>
            </w:tcBorders>
            <w:shd w:val="clear" w:color="auto" w:fill="auto"/>
            <w:noWrap/>
            <w:vAlign w:val="bottom"/>
            <w:hideMark/>
          </w:tcPr>
          <w:p w14:paraId="29ABDF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1BB60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4C6FAF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BA58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E0F3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6F2CB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64E9E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796DE2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78A35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C2AE4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4945C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AB9F4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C3B381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E5B5E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366 </w:t>
            </w:r>
          </w:p>
        </w:tc>
        <w:tc>
          <w:tcPr>
            <w:tcW w:w="445" w:type="pct"/>
            <w:tcBorders>
              <w:top w:val="nil"/>
              <w:left w:val="nil"/>
              <w:bottom w:val="single" w:sz="4" w:space="0" w:color="auto"/>
              <w:right w:val="single" w:sz="4" w:space="0" w:color="auto"/>
            </w:tcBorders>
            <w:shd w:val="clear" w:color="auto" w:fill="auto"/>
            <w:noWrap/>
            <w:vAlign w:val="bottom"/>
            <w:hideMark/>
          </w:tcPr>
          <w:p w14:paraId="623F77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409391 </w:t>
            </w:r>
          </w:p>
        </w:tc>
        <w:tc>
          <w:tcPr>
            <w:tcW w:w="820" w:type="pct"/>
            <w:tcBorders>
              <w:top w:val="nil"/>
              <w:left w:val="nil"/>
              <w:bottom w:val="single" w:sz="4" w:space="0" w:color="auto"/>
              <w:right w:val="single" w:sz="4" w:space="0" w:color="auto"/>
            </w:tcBorders>
            <w:shd w:val="clear" w:color="auto" w:fill="auto"/>
            <w:noWrap/>
            <w:vAlign w:val="bottom"/>
            <w:hideMark/>
          </w:tcPr>
          <w:p w14:paraId="37CD4E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M20X45 8.8</w:t>
            </w:r>
          </w:p>
        </w:tc>
        <w:tc>
          <w:tcPr>
            <w:tcW w:w="116" w:type="pct"/>
            <w:tcBorders>
              <w:top w:val="nil"/>
              <w:left w:val="nil"/>
              <w:bottom w:val="single" w:sz="4" w:space="0" w:color="auto"/>
              <w:right w:val="single" w:sz="4" w:space="0" w:color="auto"/>
            </w:tcBorders>
            <w:shd w:val="clear" w:color="auto" w:fill="auto"/>
            <w:noWrap/>
            <w:vAlign w:val="bottom"/>
            <w:hideMark/>
          </w:tcPr>
          <w:p w14:paraId="5A4E1B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17673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38485E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584D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5A142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67282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FE3C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2158B4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631E72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220A1D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9134F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4E04E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8EB934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E346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2704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409456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ECD2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M20X45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46C4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E6EA7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BE8F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9AF0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1BC7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B48B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5391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4000 </w:t>
            </w:r>
          </w:p>
        </w:tc>
        <w:tc>
          <w:tcPr>
            <w:tcW w:w="97" w:type="pct"/>
            <w:tcBorders>
              <w:top w:val="nil"/>
              <w:left w:val="nil"/>
              <w:bottom w:val="single" w:sz="4" w:space="0" w:color="auto"/>
              <w:right w:val="single" w:sz="4" w:space="0" w:color="auto"/>
            </w:tcBorders>
            <w:shd w:val="clear" w:color="auto" w:fill="auto"/>
            <w:noWrap/>
            <w:vAlign w:val="bottom"/>
            <w:hideMark/>
          </w:tcPr>
          <w:p w14:paraId="630895D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B69BD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029CF0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9B7DA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4631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3928524"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07E133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FB4DC1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86BF21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03220E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E246C7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66226CA"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E76DC23"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0E812DD"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228948F"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9D7F7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D40F8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09C41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9CAF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7110E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0478A65A"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901D023"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0A83A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68914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409855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9935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M20X50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9F42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B441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5152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E23D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4D90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B95B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E5B8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BE56B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1B51B1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81CF1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96DC5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4C81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4DA51C1"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459A94B3"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6477A88"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F3495A4"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F5D6D1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E2E4A17"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0DD4C9F"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4D11168"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3958B9D"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B19DA41"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9D6CFB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0ECAD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2DA1B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4681BF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905FD4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25D2036E"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105FF62"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7F14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369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4F00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900036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CB6A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M20X50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BDE8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9AE1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CC40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D383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7B1C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FDB5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B1668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25B758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5D0B2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25A86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5EA64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1DDF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EBD95C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E2318E3"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37E7E7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6C6E922"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7EA9CE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E917AA4"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E1ADF3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7F106C8"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49E186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01AD08E"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FBFA6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66B66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1522E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8BF0D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47EB5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2C15E34C"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C56E0C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A28C6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370 </w:t>
            </w:r>
          </w:p>
        </w:tc>
        <w:tc>
          <w:tcPr>
            <w:tcW w:w="445" w:type="pct"/>
            <w:tcBorders>
              <w:top w:val="nil"/>
              <w:left w:val="nil"/>
              <w:bottom w:val="single" w:sz="4" w:space="0" w:color="auto"/>
              <w:right w:val="single" w:sz="4" w:space="0" w:color="auto"/>
            </w:tcBorders>
            <w:shd w:val="clear" w:color="auto" w:fill="auto"/>
            <w:noWrap/>
            <w:vAlign w:val="bottom"/>
            <w:hideMark/>
          </w:tcPr>
          <w:p w14:paraId="794DF4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409863 </w:t>
            </w:r>
          </w:p>
        </w:tc>
        <w:tc>
          <w:tcPr>
            <w:tcW w:w="820" w:type="pct"/>
            <w:tcBorders>
              <w:top w:val="nil"/>
              <w:left w:val="nil"/>
              <w:bottom w:val="single" w:sz="4" w:space="0" w:color="auto"/>
              <w:right w:val="single" w:sz="4" w:space="0" w:color="auto"/>
            </w:tcBorders>
            <w:shd w:val="clear" w:color="auto" w:fill="auto"/>
            <w:noWrap/>
            <w:vAlign w:val="bottom"/>
            <w:hideMark/>
          </w:tcPr>
          <w:p w14:paraId="3EB876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M20X60 5.6</w:t>
            </w:r>
          </w:p>
        </w:tc>
        <w:tc>
          <w:tcPr>
            <w:tcW w:w="116" w:type="pct"/>
            <w:tcBorders>
              <w:top w:val="nil"/>
              <w:left w:val="nil"/>
              <w:bottom w:val="single" w:sz="4" w:space="0" w:color="auto"/>
              <w:right w:val="single" w:sz="4" w:space="0" w:color="auto"/>
            </w:tcBorders>
            <w:shd w:val="clear" w:color="auto" w:fill="auto"/>
            <w:noWrap/>
            <w:vAlign w:val="bottom"/>
            <w:hideMark/>
          </w:tcPr>
          <w:p w14:paraId="45B6CF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14C72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CD582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5F082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6CAFC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4514D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E0F03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10BC3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B49C24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AFBA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B8DA3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3C29E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083FB0B"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F927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7F6FD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409464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F1A8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M20X60 8.8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DA0E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782D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1560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8456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F241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BDD3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61BF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9F94D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0C24DB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CF57F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711CFD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03B9F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649A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BF86BE3"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7242C1DB"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613DC8F"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300FFF0"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867778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4621C23"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2DE423B"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39FB145"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06063C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CDFCC16"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0A554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319B9A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97DD5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B6DAE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9C9DD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40565B46"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C9F2CD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44FCD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372 </w:t>
            </w:r>
          </w:p>
        </w:tc>
        <w:tc>
          <w:tcPr>
            <w:tcW w:w="445" w:type="pct"/>
            <w:tcBorders>
              <w:top w:val="nil"/>
              <w:left w:val="nil"/>
              <w:bottom w:val="single" w:sz="4" w:space="0" w:color="auto"/>
              <w:right w:val="single" w:sz="4" w:space="0" w:color="auto"/>
            </w:tcBorders>
            <w:shd w:val="clear" w:color="auto" w:fill="auto"/>
            <w:noWrap/>
            <w:vAlign w:val="bottom"/>
            <w:hideMark/>
          </w:tcPr>
          <w:p w14:paraId="5479CF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1152599 </w:t>
            </w:r>
          </w:p>
        </w:tc>
        <w:tc>
          <w:tcPr>
            <w:tcW w:w="820" w:type="pct"/>
            <w:tcBorders>
              <w:top w:val="nil"/>
              <w:left w:val="nil"/>
              <w:bottom w:val="single" w:sz="4" w:space="0" w:color="auto"/>
              <w:right w:val="single" w:sz="4" w:space="0" w:color="auto"/>
            </w:tcBorders>
            <w:shd w:val="clear" w:color="auto" w:fill="auto"/>
            <w:noWrap/>
            <w:vAlign w:val="bottom"/>
            <w:hideMark/>
          </w:tcPr>
          <w:p w14:paraId="6027A2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M20X70 10.9</w:t>
            </w:r>
          </w:p>
        </w:tc>
        <w:tc>
          <w:tcPr>
            <w:tcW w:w="116" w:type="pct"/>
            <w:tcBorders>
              <w:top w:val="nil"/>
              <w:left w:val="nil"/>
              <w:bottom w:val="single" w:sz="4" w:space="0" w:color="auto"/>
              <w:right w:val="single" w:sz="4" w:space="0" w:color="auto"/>
            </w:tcBorders>
            <w:shd w:val="clear" w:color="auto" w:fill="auto"/>
            <w:noWrap/>
            <w:vAlign w:val="bottom"/>
            <w:hideMark/>
          </w:tcPr>
          <w:p w14:paraId="6B84A8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48E8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71A60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9FA65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080A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D8974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3CA6F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ADE40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B4B0E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97478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4488C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E49B4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B4D56B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187AB0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373 </w:t>
            </w:r>
          </w:p>
        </w:tc>
        <w:tc>
          <w:tcPr>
            <w:tcW w:w="445" w:type="pct"/>
            <w:tcBorders>
              <w:top w:val="nil"/>
              <w:left w:val="nil"/>
              <w:bottom w:val="single" w:sz="4" w:space="0" w:color="auto"/>
              <w:right w:val="single" w:sz="4" w:space="0" w:color="auto"/>
            </w:tcBorders>
            <w:shd w:val="clear" w:color="auto" w:fill="auto"/>
            <w:noWrap/>
            <w:vAlign w:val="bottom"/>
            <w:hideMark/>
          </w:tcPr>
          <w:p w14:paraId="7CB979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1150855 </w:t>
            </w:r>
          </w:p>
        </w:tc>
        <w:tc>
          <w:tcPr>
            <w:tcW w:w="820" w:type="pct"/>
            <w:tcBorders>
              <w:top w:val="nil"/>
              <w:left w:val="nil"/>
              <w:bottom w:val="single" w:sz="4" w:space="0" w:color="auto"/>
              <w:right w:val="single" w:sz="4" w:space="0" w:color="auto"/>
            </w:tcBorders>
            <w:shd w:val="clear" w:color="auto" w:fill="auto"/>
            <w:noWrap/>
            <w:vAlign w:val="bottom"/>
            <w:hideMark/>
          </w:tcPr>
          <w:p w14:paraId="726F2A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M20X80 8.8</w:t>
            </w:r>
          </w:p>
        </w:tc>
        <w:tc>
          <w:tcPr>
            <w:tcW w:w="116" w:type="pct"/>
            <w:tcBorders>
              <w:top w:val="nil"/>
              <w:left w:val="nil"/>
              <w:bottom w:val="single" w:sz="4" w:space="0" w:color="auto"/>
              <w:right w:val="single" w:sz="4" w:space="0" w:color="auto"/>
            </w:tcBorders>
            <w:shd w:val="clear" w:color="auto" w:fill="auto"/>
            <w:noWrap/>
            <w:vAlign w:val="bottom"/>
            <w:hideMark/>
          </w:tcPr>
          <w:p w14:paraId="2DB8C5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47D43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4A383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000A1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34D0B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B44E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4547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1C551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9E545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BA5F7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9115E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A67CD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D9E95C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1041F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374 </w:t>
            </w:r>
          </w:p>
        </w:tc>
        <w:tc>
          <w:tcPr>
            <w:tcW w:w="445" w:type="pct"/>
            <w:tcBorders>
              <w:top w:val="nil"/>
              <w:left w:val="nil"/>
              <w:bottom w:val="single" w:sz="4" w:space="0" w:color="auto"/>
              <w:right w:val="single" w:sz="4" w:space="0" w:color="auto"/>
            </w:tcBorders>
            <w:shd w:val="clear" w:color="auto" w:fill="auto"/>
            <w:noWrap/>
            <w:vAlign w:val="bottom"/>
            <w:hideMark/>
          </w:tcPr>
          <w:p w14:paraId="46323D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409626 </w:t>
            </w:r>
          </w:p>
        </w:tc>
        <w:tc>
          <w:tcPr>
            <w:tcW w:w="820" w:type="pct"/>
            <w:tcBorders>
              <w:top w:val="nil"/>
              <w:left w:val="nil"/>
              <w:bottom w:val="single" w:sz="4" w:space="0" w:color="auto"/>
              <w:right w:val="single" w:sz="4" w:space="0" w:color="auto"/>
            </w:tcBorders>
            <w:shd w:val="clear" w:color="auto" w:fill="auto"/>
            <w:noWrap/>
            <w:vAlign w:val="bottom"/>
            <w:hideMark/>
          </w:tcPr>
          <w:p w14:paraId="107966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M24X115 8.8</w:t>
            </w:r>
          </w:p>
        </w:tc>
        <w:tc>
          <w:tcPr>
            <w:tcW w:w="116" w:type="pct"/>
            <w:tcBorders>
              <w:top w:val="nil"/>
              <w:left w:val="nil"/>
              <w:bottom w:val="single" w:sz="4" w:space="0" w:color="auto"/>
              <w:right w:val="single" w:sz="4" w:space="0" w:color="auto"/>
            </w:tcBorders>
            <w:shd w:val="clear" w:color="auto" w:fill="auto"/>
            <w:noWrap/>
            <w:vAlign w:val="bottom"/>
            <w:hideMark/>
          </w:tcPr>
          <w:p w14:paraId="1C694F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F201A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3200 </w:t>
            </w:r>
          </w:p>
        </w:tc>
        <w:tc>
          <w:tcPr>
            <w:tcW w:w="312" w:type="pct"/>
            <w:tcBorders>
              <w:top w:val="nil"/>
              <w:left w:val="nil"/>
              <w:bottom w:val="single" w:sz="4" w:space="0" w:color="auto"/>
              <w:right w:val="single" w:sz="4" w:space="0" w:color="auto"/>
            </w:tcBorders>
            <w:shd w:val="clear" w:color="auto" w:fill="auto"/>
            <w:noWrap/>
            <w:vAlign w:val="bottom"/>
            <w:hideMark/>
          </w:tcPr>
          <w:p w14:paraId="5D92FF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B5E72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664F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08A4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AE09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3200 </w:t>
            </w:r>
          </w:p>
        </w:tc>
        <w:tc>
          <w:tcPr>
            <w:tcW w:w="97" w:type="pct"/>
            <w:tcBorders>
              <w:top w:val="nil"/>
              <w:left w:val="nil"/>
              <w:bottom w:val="single" w:sz="4" w:space="0" w:color="auto"/>
              <w:right w:val="single" w:sz="4" w:space="0" w:color="auto"/>
            </w:tcBorders>
            <w:shd w:val="clear" w:color="auto" w:fill="auto"/>
            <w:noWrap/>
            <w:vAlign w:val="bottom"/>
            <w:hideMark/>
          </w:tcPr>
          <w:p w14:paraId="52AD59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F57B2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26F42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14818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5D313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961EFB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605E7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375 </w:t>
            </w:r>
          </w:p>
        </w:tc>
        <w:tc>
          <w:tcPr>
            <w:tcW w:w="445" w:type="pct"/>
            <w:tcBorders>
              <w:top w:val="nil"/>
              <w:left w:val="nil"/>
              <w:bottom w:val="single" w:sz="4" w:space="0" w:color="auto"/>
              <w:right w:val="single" w:sz="4" w:space="0" w:color="auto"/>
            </w:tcBorders>
            <w:shd w:val="clear" w:color="auto" w:fill="auto"/>
            <w:noWrap/>
            <w:vAlign w:val="bottom"/>
            <w:hideMark/>
          </w:tcPr>
          <w:p w14:paraId="5B81C2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409618 </w:t>
            </w:r>
          </w:p>
        </w:tc>
        <w:tc>
          <w:tcPr>
            <w:tcW w:w="820" w:type="pct"/>
            <w:tcBorders>
              <w:top w:val="nil"/>
              <w:left w:val="nil"/>
              <w:bottom w:val="single" w:sz="4" w:space="0" w:color="auto"/>
              <w:right w:val="single" w:sz="4" w:space="0" w:color="auto"/>
            </w:tcBorders>
            <w:shd w:val="clear" w:color="auto" w:fill="auto"/>
            <w:noWrap/>
            <w:vAlign w:val="bottom"/>
            <w:hideMark/>
          </w:tcPr>
          <w:p w14:paraId="1C1706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M24X135 8.8</w:t>
            </w:r>
          </w:p>
        </w:tc>
        <w:tc>
          <w:tcPr>
            <w:tcW w:w="116" w:type="pct"/>
            <w:tcBorders>
              <w:top w:val="nil"/>
              <w:left w:val="nil"/>
              <w:bottom w:val="single" w:sz="4" w:space="0" w:color="auto"/>
              <w:right w:val="single" w:sz="4" w:space="0" w:color="auto"/>
            </w:tcBorders>
            <w:shd w:val="clear" w:color="auto" w:fill="auto"/>
            <w:noWrap/>
            <w:vAlign w:val="bottom"/>
            <w:hideMark/>
          </w:tcPr>
          <w:p w14:paraId="3A611C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A8346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4000 </w:t>
            </w:r>
          </w:p>
        </w:tc>
        <w:tc>
          <w:tcPr>
            <w:tcW w:w="312" w:type="pct"/>
            <w:tcBorders>
              <w:top w:val="nil"/>
              <w:left w:val="nil"/>
              <w:bottom w:val="single" w:sz="4" w:space="0" w:color="auto"/>
              <w:right w:val="single" w:sz="4" w:space="0" w:color="auto"/>
            </w:tcBorders>
            <w:shd w:val="clear" w:color="auto" w:fill="auto"/>
            <w:noWrap/>
            <w:vAlign w:val="bottom"/>
            <w:hideMark/>
          </w:tcPr>
          <w:p w14:paraId="593116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32EC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BA910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FFBF1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6110E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4000 </w:t>
            </w:r>
          </w:p>
        </w:tc>
        <w:tc>
          <w:tcPr>
            <w:tcW w:w="97" w:type="pct"/>
            <w:tcBorders>
              <w:top w:val="nil"/>
              <w:left w:val="nil"/>
              <w:bottom w:val="single" w:sz="4" w:space="0" w:color="auto"/>
              <w:right w:val="single" w:sz="4" w:space="0" w:color="auto"/>
            </w:tcBorders>
            <w:shd w:val="clear" w:color="auto" w:fill="auto"/>
            <w:noWrap/>
            <w:vAlign w:val="bottom"/>
            <w:hideMark/>
          </w:tcPr>
          <w:p w14:paraId="69D29D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FE77B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7E7D13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F5FA9B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3FFDA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DE4B45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D3684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376 </w:t>
            </w:r>
          </w:p>
        </w:tc>
        <w:tc>
          <w:tcPr>
            <w:tcW w:w="445" w:type="pct"/>
            <w:tcBorders>
              <w:top w:val="nil"/>
              <w:left w:val="nil"/>
              <w:bottom w:val="single" w:sz="4" w:space="0" w:color="auto"/>
              <w:right w:val="single" w:sz="4" w:space="0" w:color="auto"/>
            </w:tcBorders>
            <w:shd w:val="clear" w:color="auto" w:fill="auto"/>
            <w:noWrap/>
            <w:vAlign w:val="bottom"/>
            <w:hideMark/>
          </w:tcPr>
          <w:p w14:paraId="6F7EF7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1150863 </w:t>
            </w:r>
          </w:p>
        </w:tc>
        <w:tc>
          <w:tcPr>
            <w:tcW w:w="820" w:type="pct"/>
            <w:tcBorders>
              <w:top w:val="nil"/>
              <w:left w:val="nil"/>
              <w:bottom w:val="single" w:sz="4" w:space="0" w:color="auto"/>
              <w:right w:val="single" w:sz="4" w:space="0" w:color="auto"/>
            </w:tcBorders>
            <w:shd w:val="clear" w:color="auto" w:fill="auto"/>
            <w:noWrap/>
            <w:vAlign w:val="bottom"/>
            <w:hideMark/>
          </w:tcPr>
          <w:p w14:paraId="74F783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M24X55 8.8</w:t>
            </w:r>
          </w:p>
        </w:tc>
        <w:tc>
          <w:tcPr>
            <w:tcW w:w="116" w:type="pct"/>
            <w:tcBorders>
              <w:top w:val="nil"/>
              <w:left w:val="nil"/>
              <w:bottom w:val="single" w:sz="4" w:space="0" w:color="auto"/>
              <w:right w:val="single" w:sz="4" w:space="0" w:color="auto"/>
            </w:tcBorders>
            <w:shd w:val="clear" w:color="auto" w:fill="auto"/>
            <w:noWrap/>
            <w:vAlign w:val="bottom"/>
            <w:hideMark/>
          </w:tcPr>
          <w:p w14:paraId="568F95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7263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8635F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74D4B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B43E4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69EC2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394A1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808E6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887DC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F2DF0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07D88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AF9D8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6FC486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9E745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377 </w:t>
            </w:r>
          </w:p>
        </w:tc>
        <w:tc>
          <w:tcPr>
            <w:tcW w:w="445" w:type="pct"/>
            <w:tcBorders>
              <w:top w:val="nil"/>
              <w:left w:val="nil"/>
              <w:bottom w:val="single" w:sz="4" w:space="0" w:color="auto"/>
              <w:right w:val="single" w:sz="4" w:space="0" w:color="auto"/>
            </w:tcBorders>
            <w:shd w:val="clear" w:color="auto" w:fill="auto"/>
            <w:noWrap/>
            <w:vAlign w:val="bottom"/>
            <w:hideMark/>
          </w:tcPr>
          <w:p w14:paraId="385C35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409537 </w:t>
            </w:r>
          </w:p>
        </w:tc>
        <w:tc>
          <w:tcPr>
            <w:tcW w:w="820" w:type="pct"/>
            <w:tcBorders>
              <w:top w:val="nil"/>
              <w:left w:val="nil"/>
              <w:bottom w:val="single" w:sz="4" w:space="0" w:color="auto"/>
              <w:right w:val="single" w:sz="4" w:space="0" w:color="auto"/>
            </w:tcBorders>
            <w:shd w:val="clear" w:color="auto" w:fill="auto"/>
            <w:noWrap/>
            <w:vAlign w:val="bottom"/>
            <w:hideMark/>
          </w:tcPr>
          <w:p w14:paraId="44881A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M24X60 5.6</w:t>
            </w:r>
          </w:p>
        </w:tc>
        <w:tc>
          <w:tcPr>
            <w:tcW w:w="116" w:type="pct"/>
            <w:tcBorders>
              <w:top w:val="nil"/>
              <w:left w:val="nil"/>
              <w:bottom w:val="single" w:sz="4" w:space="0" w:color="auto"/>
              <w:right w:val="single" w:sz="4" w:space="0" w:color="auto"/>
            </w:tcBorders>
            <w:shd w:val="clear" w:color="auto" w:fill="auto"/>
            <w:noWrap/>
            <w:vAlign w:val="bottom"/>
            <w:hideMark/>
          </w:tcPr>
          <w:p w14:paraId="346934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31FAC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12AA7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71B8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B950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D642D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7401CC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19BC4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FD5BD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15D0D3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74E5A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6401E0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D8FE51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7728B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378 </w:t>
            </w:r>
          </w:p>
        </w:tc>
        <w:tc>
          <w:tcPr>
            <w:tcW w:w="445" w:type="pct"/>
            <w:tcBorders>
              <w:top w:val="nil"/>
              <w:left w:val="nil"/>
              <w:bottom w:val="single" w:sz="4" w:space="0" w:color="auto"/>
              <w:right w:val="single" w:sz="4" w:space="0" w:color="auto"/>
            </w:tcBorders>
            <w:shd w:val="clear" w:color="auto" w:fill="auto"/>
            <w:noWrap/>
            <w:vAlign w:val="bottom"/>
            <w:hideMark/>
          </w:tcPr>
          <w:p w14:paraId="506954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414034 </w:t>
            </w:r>
          </w:p>
        </w:tc>
        <w:tc>
          <w:tcPr>
            <w:tcW w:w="820" w:type="pct"/>
            <w:tcBorders>
              <w:top w:val="nil"/>
              <w:left w:val="nil"/>
              <w:bottom w:val="single" w:sz="4" w:space="0" w:color="auto"/>
              <w:right w:val="single" w:sz="4" w:space="0" w:color="auto"/>
            </w:tcBorders>
            <w:shd w:val="clear" w:color="auto" w:fill="auto"/>
            <w:noWrap/>
            <w:vAlign w:val="bottom"/>
            <w:hideMark/>
          </w:tcPr>
          <w:p w14:paraId="73E9A0F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M3X40 5.6 ZN</w:t>
            </w:r>
          </w:p>
        </w:tc>
        <w:tc>
          <w:tcPr>
            <w:tcW w:w="116" w:type="pct"/>
            <w:tcBorders>
              <w:top w:val="nil"/>
              <w:left w:val="nil"/>
              <w:bottom w:val="single" w:sz="4" w:space="0" w:color="auto"/>
              <w:right w:val="single" w:sz="4" w:space="0" w:color="auto"/>
            </w:tcBorders>
            <w:shd w:val="clear" w:color="auto" w:fill="auto"/>
            <w:noWrap/>
            <w:vAlign w:val="bottom"/>
            <w:hideMark/>
          </w:tcPr>
          <w:p w14:paraId="64D1E9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3FE24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7C58B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08E42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8C95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83D22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5218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46FF9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6BF44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2A54E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ABF6E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D0ED8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81F05DC"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558E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4CC0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414131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921E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M4X20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9BF1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8B7B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2041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8CD5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F0B4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5935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E58B8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CB8C9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3823B8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4D5FB7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BFE65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78BE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37B5B74"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930914D"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74322A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594EE7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D8CC22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C019FED"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560F25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33D794C"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863515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533822B"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4157B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721236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D575F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BFBCA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5A4A5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585F1A2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260110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E7052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380 </w:t>
            </w:r>
          </w:p>
        </w:tc>
        <w:tc>
          <w:tcPr>
            <w:tcW w:w="445" w:type="pct"/>
            <w:tcBorders>
              <w:top w:val="nil"/>
              <w:left w:val="nil"/>
              <w:bottom w:val="single" w:sz="4" w:space="0" w:color="auto"/>
              <w:right w:val="single" w:sz="4" w:space="0" w:color="auto"/>
            </w:tcBorders>
            <w:shd w:val="clear" w:color="auto" w:fill="auto"/>
            <w:noWrap/>
            <w:vAlign w:val="bottom"/>
            <w:hideMark/>
          </w:tcPr>
          <w:p w14:paraId="762163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414158 </w:t>
            </w:r>
          </w:p>
        </w:tc>
        <w:tc>
          <w:tcPr>
            <w:tcW w:w="820" w:type="pct"/>
            <w:tcBorders>
              <w:top w:val="nil"/>
              <w:left w:val="nil"/>
              <w:bottom w:val="single" w:sz="4" w:space="0" w:color="auto"/>
              <w:right w:val="single" w:sz="4" w:space="0" w:color="auto"/>
            </w:tcBorders>
            <w:shd w:val="clear" w:color="auto" w:fill="auto"/>
            <w:noWrap/>
            <w:vAlign w:val="bottom"/>
            <w:hideMark/>
          </w:tcPr>
          <w:p w14:paraId="79F455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M4X35 5.6 ZN</w:t>
            </w:r>
          </w:p>
        </w:tc>
        <w:tc>
          <w:tcPr>
            <w:tcW w:w="116" w:type="pct"/>
            <w:tcBorders>
              <w:top w:val="nil"/>
              <w:left w:val="nil"/>
              <w:bottom w:val="single" w:sz="4" w:space="0" w:color="auto"/>
              <w:right w:val="single" w:sz="4" w:space="0" w:color="auto"/>
            </w:tcBorders>
            <w:shd w:val="clear" w:color="auto" w:fill="auto"/>
            <w:noWrap/>
            <w:vAlign w:val="bottom"/>
            <w:hideMark/>
          </w:tcPr>
          <w:p w14:paraId="2D880F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7C329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75237E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BD04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764AC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34E0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39FCA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43696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D3EE6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12927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2E322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E9E84F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617E969"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7A69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21B4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899127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0AD2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M4X50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3F5C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DED1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1D4C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1A43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ADAB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A2C2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C1A51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8A840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9B3C8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1109D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56430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A41D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E2926D5"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E6233D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86C938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8639D1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08F7F4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C11EE60"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6F2CC30"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B903C42"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7647C4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4FFA001"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DAA30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51D7F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7C3A3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6899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2CDDB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6E6E07AB"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3BB43A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C368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382 </w:t>
            </w:r>
          </w:p>
        </w:tc>
        <w:tc>
          <w:tcPr>
            <w:tcW w:w="445" w:type="pct"/>
            <w:tcBorders>
              <w:top w:val="nil"/>
              <w:left w:val="nil"/>
              <w:bottom w:val="single" w:sz="4" w:space="0" w:color="auto"/>
              <w:right w:val="single" w:sz="4" w:space="0" w:color="auto"/>
            </w:tcBorders>
            <w:shd w:val="clear" w:color="auto" w:fill="auto"/>
            <w:noWrap/>
            <w:vAlign w:val="bottom"/>
            <w:hideMark/>
          </w:tcPr>
          <w:p w14:paraId="7292E6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414212 </w:t>
            </w:r>
          </w:p>
        </w:tc>
        <w:tc>
          <w:tcPr>
            <w:tcW w:w="820" w:type="pct"/>
            <w:tcBorders>
              <w:top w:val="nil"/>
              <w:left w:val="nil"/>
              <w:bottom w:val="single" w:sz="4" w:space="0" w:color="auto"/>
              <w:right w:val="single" w:sz="4" w:space="0" w:color="auto"/>
            </w:tcBorders>
            <w:shd w:val="clear" w:color="auto" w:fill="auto"/>
            <w:noWrap/>
            <w:vAlign w:val="bottom"/>
            <w:hideMark/>
          </w:tcPr>
          <w:p w14:paraId="08A089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M5X10 5.6 ZN</w:t>
            </w:r>
          </w:p>
        </w:tc>
        <w:tc>
          <w:tcPr>
            <w:tcW w:w="116" w:type="pct"/>
            <w:tcBorders>
              <w:top w:val="nil"/>
              <w:left w:val="nil"/>
              <w:bottom w:val="single" w:sz="4" w:space="0" w:color="auto"/>
              <w:right w:val="single" w:sz="4" w:space="0" w:color="auto"/>
            </w:tcBorders>
            <w:shd w:val="clear" w:color="auto" w:fill="auto"/>
            <w:noWrap/>
            <w:vAlign w:val="bottom"/>
            <w:hideMark/>
          </w:tcPr>
          <w:p w14:paraId="11D8E8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9600DB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04FA56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2E3E1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B42B4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90200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CD589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66FB06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72B3C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0AAF1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9129D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A3022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9CAB9D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21F9F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383 </w:t>
            </w:r>
          </w:p>
        </w:tc>
        <w:tc>
          <w:tcPr>
            <w:tcW w:w="445" w:type="pct"/>
            <w:tcBorders>
              <w:top w:val="nil"/>
              <w:left w:val="nil"/>
              <w:bottom w:val="single" w:sz="4" w:space="0" w:color="auto"/>
              <w:right w:val="single" w:sz="4" w:space="0" w:color="auto"/>
            </w:tcBorders>
            <w:shd w:val="clear" w:color="auto" w:fill="auto"/>
            <w:noWrap/>
            <w:vAlign w:val="bottom"/>
            <w:hideMark/>
          </w:tcPr>
          <w:p w14:paraId="7225D5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414255 </w:t>
            </w:r>
          </w:p>
        </w:tc>
        <w:tc>
          <w:tcPr>
            <w:tcW w:w="820" w:type="pct"/>
            <w:tcBorders>
              <w:top w:val="nil"/>
              <w:left w:val="nil"/>
              <w:bottom w:val="single" w:sz="4" w:space="0" w:color="auto"/>
              <w:right w:val="single" w:sz="4" w:space="0" w:color="auto"/>
            </w:tcBorders>
            <w:shd w:val="clear" w:color="auto" w:fill="auto"/>
            <w:noWrap/>
            <w:vAlign w:val="bottom"/>
            <w:hideMark/>
          </w:tcPr>
          <w:p w14:paraId="306FC0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M5X20 5.6 ZN</w:t>
            </w:r>
          </w:p>
        </w:tc>
        <w:tc>
          <w:tcPr>
            <w:tcW w:w="116" w:type="pct"/>
            <w:tcBorders>
              <w:top w:val="nil"/>
              <w:left w:val="nil"/>
              <w:bottom w:val="single" w:sz="4" w:space="0" w:color="auto"/>
              <w:right w:val="single" w:sz="4" w:space="0" w:color="auto"/>
            </w:tcBorders>
            <w:shd w:val="clear" w:color="auto" w:fill="auto"/>
            <w:noWrap/>
            <w:vAlign w:val="bottom"/>
            <w:hideMark/>
          </w:tcPr>
          <w:p w14:paraId="4A45D9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4B375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23B56A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1D4B9A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E414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0E196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5A9F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4A6F0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635B00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53855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D3FD4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4D7E7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FD0DEF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147AF8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384 </w:t>
            </w:r>
          </w:p>
        </w:tc>
        <w:tc>
          <w:tcPr>
            <w:tcW w:w="445" w:type="pct"/>
            <w:tcBorders>
              <w:top w:val="nil"/>
              <w:left w:val="nil"/>
              <w:bottom w:val="single" w:sz="4" w:space="0" w:color="auto"/>
              <w:right w:val="single" w:sz="4" w:space="0" w:color="auto"/>
            </w:tcBorders>
            <w:shd w:val="clear" w:color="auto" w:fill="auto"/>
            <w:noWrap/>
            <w:vAlign w:val="bottom"/>
            <w:hideMark/>
          </w:tcPr>
          <w:p w14:paraId="762528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414263 </w:t>
            </w:r>
          </w:p>
        </w:tc>
        <w:tc>
          <w:tcPr>
            <w:tcW w:w="820" w:type="pct"/>
            <w:tcBorders>
              <w:top w:val="nil"/>
              <w:left w:val="nil"/>
              <w:bottom w:val="single" w:sz="4" w:space="0" w:color="auto"/>
              <w:right w:val="single" w:sz="4" w:space="0" w:color="auto"/>
            </w:tcBorders>
            <w:shd w:val="clear" w:color="auto" w:fill="auto"/>
            <w:noWrap/>
            <w:vAlign w:val="bottom"/>
            <w:hideMark/>
          </w:tcPr>
          <w:p w14:paraId="0AA0F5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M5X30 5.6</w:t>
            </w:r>
          </w:p>
        </w:tc>
        <w:tc>
          <w:tcPr>
            <w:tcW w:w="116" w:type="pct"/>
            <w:tcBorders>
              <w:top w:val="nil"/>
              <w:left w:val="nil"/>
              <w:bottom w:val="single" w:sz="4" w:space="0" w:color="auto"/>
              <w:right w:val="single" w:sz="4" w:space="0" w:color="auto"/>
            </w:tcBorders>
            <w:shd w:val="clear" w:color="auto" w:fill="auto"/>
            <w:noWrap/>
            <w:vAlign w:val="bottom"/>
            <w:hideMark/>
          </w:tcPr>
          <w:p w14:paraId="5C0484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45D5B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C8D29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E6F9D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B0287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B1B6D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396C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3F270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6D9B4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8E025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A0DDB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0A6F3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12A37A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B0665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385 </w:t>
            </w:r>
          </w:p>
        </w:tc>
        <w:tc>
          <w:tcPr>
            <w:tcW w:w="445" w:type="pct"/>
            <w:tcBorders>
              <w:top w:val="nil"/>
              <w:left w:val="nil"/>
              <w:bottom w:val="single" w:sz="4" w:space="0" w:color="auto"/>
              <w:right w:val="single" w:sz="4" w:space="0" w:color="auto"/>
            </w:tcBorders>
            <w:shd w:val="clear" w:color="auto" w:fill="auto"/>
            <w:noWrap/>
            <w:vAlign w:val="bottom"/>
            <w:hideMark/>
          </w:tcPr>
          <w:p w14:paraId="0F661E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414239 </w:t>
            </w:r>
          </w:p>
        </w:tc>
        <w:tc>
          <w:tcPr>
            <w:tcW w:w="820" w:type="pct"/>
            <w:tcBorders>
              <w:top w:val="nil"/>
              <w:left w:val="nil"/>
              <w:bottom w:val="single" w:sz="4" w:space="0" w:color="auto"/>
              <w:right w:val="single" w:sz="4" w:space="0" w:color="auto"/>
            </w:tcBorders>
            <w:shd w:val="clear" w:color="auto" w:fill="auto"/>
            <w:noWrap/>
            <w:vAlign w:val="bottom"/>
            <w:hideMark/>
          </w:tcPr>
          <w:p w14:paraId="5BA2DE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M5X30 5.6 ZN</w:t>
            </w:r>
          </w:p>
        </w:tc>
        <w:tc>
          <w:tcPr>
            <w:tcW w:w="116" w:type="pct"/>
            <w:tcBorders>
              <w:top w:val="nil"/>
              <w:left w:val="nil"/>
              <w:bottom w:val="single" w:sz="4" w:space="0" w:color="auto"/>
              <w:right w:val="single" w:sz="4" w:space="0" w:color="auto"/>
            </w:tcBorders>
            <w:shd w:val="clear" w:color="auto" w:fill="auto"/>
            <w:noWrap/>
            <w:vAlign w:val="bottom"/>
            <w:hideMark/>
          </w:tcPr>
          <w:p w14:paraId="123FCF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4F95E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DB8D0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62F08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6FF4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31080F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B30920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15EA1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65A59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xml:space="preserve">TEKUĆE ODRŽAVANJE PK </w:t>
            </w:r>
            <w:r w:rsidRPr="000D50D6">
              <w:rPr>
                <w:rFonts w:cs="Arial"/>
                <w:color w:val="000000"/>
                <w:sz w:val="14"/>
                <w:szCs w:val="14"/>
                <w:lang w:val="sr-Latn-RS" w:eastAsia="sr-Latn-RS"/>
              </w:rPr>
              <w:lastRenderedPageBreak/>
              <w:t>DRMNO</w:t>
            </w:r>
          </w:p>
        </w:tc>
        <w:tc>
          <w:tcPr>
            <w:tcW w:w="111" w:type="pct"/>
            <w:tcBorders>
              <w:top w:val="nil"/>
              <w:left w:val="nil"/>
              <w:bottom w:val="single" w:sz="4" w:space="0" w:color="auto"/>
              <w:right w:val="single" w:sz="4" w:space="0" w:color="auto"/>
            </w:tcBorders>
            <w:shd w:val="clear" w:color="auto" w:fill="auto"/>
            <w:noWrap/>
            <w:vAlign w:val="bottom"/>
            <w:hideMark/>
          </w:tcPr>
          <w:p w14:paraId="433A6D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10</w:t>
            </w:r>
            <w:r w:rsidRPr="000D50D6">
              <w:rPr>
                <w:rFonts w:cs="Arial"/>
                <w:color w:val="000000"/>
                <w:sz w:val="14"/>
                <w:szCs w:val="14"/>
                <w:lang w:val="sr-Latn-RS" w:eastAsia="sr-Latn-RS"/>
              </w:rPr>
              <w:lastRenderedPageBreak/>
              <w:t xml:space="preserve">7 </w:t>
            </w:r>
          </w:p>
        </w:tc>
        <w:tc>
          <w:tcPr>
            <w:tcW w:w="438" w:type="pct"/>
            <w:tcBorders>
              <w:top w:val="nil"/>
              <w:left w:val="nil"/>
              <w:bottom w:val="single" w:sz="4" w:space="0" w:color="auto"/>
              <w:right w:val="single" w:sz="4" w:space="0" w:color="auto"/>
            </w:tcBorders>
            <w:shd w:val="clear" w:color="auto" w:fill="auto"/>
            <w:noWrap/>
            <w:vAlign w:val="bottom"/>
            <w:hideMark/>
          </w:tcPr>
          <w:p w14:paraId="338357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0B4BF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3D79AE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BA4BE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386 </w:t>
            </w:r>
          </w:p>
        </w:tc>
        <w:tc>
          <w:tcPr>
            <w:tcW w:w="445" w:type="pct"/>
            <w:tcBorders>
              <w:top w:val="nil"/>
              <w:left w:val="nil"/>
              <w:bottom w:val="single" w:sz="4" w:space="0" w:color="auto"/>
              <w:right w:val="single" w:sz="4" w:space="0" w:color="auto"/>
            </w:tcBorders>
            <w:shd w:val="clear" w:color="auto" w:fill="auto"/>
            <w:noWrap/>
            <w:vAlign w:val="bottom"/>
            <w:hideMark/>
          </w:tcPr>
          <w:p w14:paraId="4A2F27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414247 </w:t>
            </w:r>
          </w:p>
        </w:tc>
        <w:tc>
          <w:tcPr>
            <w:tcW w:w="820" w:type="pct"/>
            <w:tcBorders>
              <w:top w:val="nil"/>
              <w:left w:val="nil"/>
              <w:bottom w:val="single" w:sz="4" w:space="0" w:color="auto"/>
              <w:right w:val="single" w:sz="4" w:space="0" w:color="auto"/>
            </w:tcBorders>
            <w:shd w:val="clear" w:color="auto" w:fill="auto"/>
            <w:noWrap/>
            <w:vAlign w:val="bottom"/>
            <w:hideMark/>
          </w:tcPr>
          <w:p w14:paraId="0E13D1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M5X40 5.6 ZN</w:t>
            </w:r>
          </w:p>
        </w:tc>
        <w:tc>
          <w:tcPr>
            <w:tcW w:w="116" w:type="pct"/>
            <w:tcBorders>
              <w:top w:val="nil"/>
              <w:left w:val="nil"/>
              <w:bottom w:val="single" w:sz="4" w:space="0" w:color="auto"/>
              <w:right w:val="single" w:sz="4" w:space="0" w:color="auto"/>
            </w:tcBorders>
            <w:shd w:val="clear" w:color="auto" w:fill="auto"/>
            <w:noWrap/>
            <w:vAlign w:val="bottom"/>
            <w:hideMark/>
          </w:tcPr>
          <w:p w14:paraId="2962A2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7EE69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053B7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6A68C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E6A72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4B7C0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4F1F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E6B7E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CEC51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10212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78A99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B2E8C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524D54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15E19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387 </w:t>
            </w:r>
          </w:p>
        </w:tc>
        <w:tc>
          <w:tcPr>
            <w:tcW w:w="445" w:type="pct"/>
            <w:tcBorders>
              <w:top w:val="nil"/>
              <w:left w:val="nil"/>
              <w:bottom w:val="single" w:sz="4" w:space="0" w:color="auto"/>
              <w:right w:val="single" w:sz="4" w:space="0" w:color="auto"/>
            </w:tcBorders>
            <w:shd w:val="clear" w:color="auto" w:fill="auto"/>
            <w:noWrap/>
            <w:vAlign w:val="bottom"/>
            <w:hideMark/>
          </w:tcPr>
          <w:p w14:paraId="11F4346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413720 </w:t>
            </w:r>
          </w:p>
        </w:tc>
        <w:tc>
          <w:tcPr>
            <w:tcW w:w="820" w:type="pct"/>
            <w:tcBorders>
              <w:top w:val="nil"/>
              <w:left w:val="nil"/>
              <w:bottom w:val="single" w:sz="4" w:space="0" w:color="auto"/>
              <w:right w:val="single" w:sz="4" w:space="0" w:color="auto"/>
            </w:tcBorders>
            <w:shd w:val="clear" w:color="auto" w:fill="auto"/>
            <w:noWrap/>
            <w:vAlign w:val="bottom"/>
            <w:hideMark/>
          </w:tcPr>
          <w:p w14:paraId="608C53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M5X40 5.8 ZN</w:t>
            </w:r>
          </w:p>
        </w:tc>
        <w:tc>
          <w:tcPr>
            <w:tcW w:w="116" w:type="pct"/>
            <w:tcBorders>
              <w:top w:val="nil"/>
              <w:left w:val="nil"/>
              <w:bottom w:val="single" w:sz="4" w:space="0" w:color="auto"/>
              <w:right w:val="single" w:sz="4" w:space="0" w:color="auto"/>
            </w:tcBorders>
            <w:shd w:val="clear" w:color="auto" w:fill="auto"/>
            <w:noWrap/>
            <w:vAlign w:val="bottom"/>
            <w:hideMark/>
          </w:tcPr>
          <w:p w14:paraId="027D7D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344DF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44CC9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0DBF8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1E8FD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258B9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0CE73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B3D4A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496D5C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0389F3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E473F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6E4E19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F1BB5A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117DE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388 </w:t>
            </w:r>
          </w:p>
        </w:tc>
        <w:tc>
          <w:tcPr>
            <w:tcW w:w="445" w:type="pct"/>
            <w:tcBorders>
              <w:top w:val="nil"/>
              <w:left w:val="nil"/>
              <w:bottom w:val="single" w:sz="4" w:space="0" w:color="auto"/>
              <w:right w:val="single" w:sz="4" w:space="0" w:color="auto"/>
            </w:tcBorders>
            <w:shd w:val="clear" w:color="auto" w:fill="auto"/>
            <w:noWrap/>
            <w:vAlign w:val="bottom"/>
            <w:hideMark/>
          </w:tcPr>
          <w:p w14:paraId="7BB785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622443 </w:t>
            </w:r>
          </w:p>
        </w:tc>
        <w:tc>
          <w:tcPr>
            <w:tcW w:w="820" w:type="pct"/>
            <w:tcBorders>
              <w:top w:val="nil"/>
              <w:left w:val="nil"/>
              <w:bottom w:val="single" w:sz="4" w:space="0" w:color="auto"/>
              <w:right w:val="single" w:sz="4" w:space="0" w:color="auto"/>
            </w:tcBorders>
            <w:shd w:val="clear" w:color="auto" w:fill="auto"/>
            <w:noWrap/>
            <w:vAlign w:val="bottom"/>
            <w:hideMark/>
          </w:tcPr>
          <w:p w14:paraId="4A8047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M5X40 8.8 ZN</w:t>
            </w:r>
          </w:p>
        </w:tc>
        <w:tc>
          <w:tcPr>
            <w:tcW w:w="116" w:type="pct"/>
            <w:tcBorders>
              <w:top w:val="nil"/>
              <w:left w:val="nil"/>
              <w:bottom w:val="single" w:sz="4" w:space="0" w:color="auto"/>
              <w:right w:val="single" w:sz="4" w:space="0" w:color="auto"/>
            </w:tcBorders>
            <w:shd w:val="clear" w:color="auto" w:fill="auto"/>
            <w:noWrap/>
            <w:vAlign w:val="bottom"/>
            <w:hideMark/>
          </w:tcPr>
          <w:p w14:paraId="363118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8C95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705D2F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1F9C5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61203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C2A41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C1213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C8EF7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3BC49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968D6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FADF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46483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C232A7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137C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389 </w:t>
            </w:r>
          </w:p>
        </w:tc>
        <w:tc>
          <w:tcPr>
            <w:tcW w:w="445" w:type="pct"/>
            <w:tcBorders>
              <w:top w:val="nil"/>
              <w:left w:val="nil"/>
              <w:bottom w:val="single" w:sz="4" w:space="0" w:color="auto"/>
              <w:right w:val="single" w:sz="4" w:space="0" w:color="auto"/>
            </w:tcBorders>
            <w:shd w:val="clear" w:color="auto" w:fill="auto"/>
            <w:noWrap/>
            <w:vAlign w:val="bottom"/>
            <w:hideMark/>
          </w:tcPr>
          <w:p w14:paraId="57A343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413739 </w:t>
            </w:r>
          </w:p>
        </w:tc>
        <w:tc>
          <w:tcPr>
            <w:tcW w:w="820" w:type="pct"/>
            <w:tcBorders>
              <w:top w:val="nil"/>
              <w:left w:val="nil"/>
              <w:bottom w:val="single" w:sz="4" w:space="0" w:color="auto"/>
              <w:right w:val="single" w:sz="4" w:space="0" w:color="auto"/>
            </w:tcBorders>
            <w:shd w:val="clear" w:color="auto" w:fill="auto"/>
            <w:noWrap/>
            <w:vAlign w:val="bottom"/>
            <w:hideMark/>
          </w:tcPr>
          <w:p w14:paraId="2D59D9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M5X45 5.6 ZN</w:t>
            </w:r>
          </w:p>
        </w:tc>
        <w:tc>
          <w:tcPr>
            <w:tcW w:w="116" w:type="pct"/>
            <w:tcBorders>
              <w:top w:val="nil"/>
              <w:left w:val="nil"/>
              <w:bottom w:val="single" w:sz="4" w:space="0" w:color="auto"/>
              <w:right w:val="single" w:sz="4" w:space="0" w:color="auto"/>
            </w:tcBorders>
            <w:shd w:val="clear" w:color="auto" w:fill="auto"/>
            <w:noWrap/>
            <w:vAlign w:val="bottom"/>
            <w:hideMark/>
          </w:tcPr>
          <w:p w14:paraId="6AEF9A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50FB9C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75794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5D7F2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8732D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5A455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C6FC6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72376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67515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4C32F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F04A0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F7BD1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8E96F2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C204C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390 </w:t>
            </w:r>
          </w:p>
        </w:tc>
        <w:tc>
          <w:tcPr>
            <w:tcW w:w="445" w:type="pct"/>
            <w:tcBorders>
              <w:top w:val="nil"/>
              <w:left w:val="nil"/>
              <w:bottom w:val="single" w:sz="4" w:space="0" w:color="auto"/>
              <w:right w:val="single" w:sz="4" w:space="0" w:color="auto"/>
            </w:tcBorders>
            <w:shd w:val="clear" w:color="auto" w:fill="auto"/>
            <w:noWrap/>
            <w:vAlign w:val="bottom"/>
            <w:hideMark/>
          </w:tcPr>
          <w:p w14:paraId="6E330C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413747 </w:t>
            </w:r>
          </w:p>
        </w:tc>
        <w:tc>
          <w:tcPr>
            <w:tcW w:w="820" w:type="pct"/>
            <w:tcBorders>
              <w:top w:val="nil"/>
              <w:left w:val="nil"/>
              <w:bottom w:val="single" w:sz="4" w:space="0" w:color="auto"/>
              <w:right w:val="single" w:sz="4" w:space="0" w:color="auto"/>
            </w:tcBorders>
            <w:shd w:val="clear" w:color="auto" w:fill="auto"/>
            <w:noWrap/>
            <w:vAlign w:val="bottom"/>
            <w:hideMark/>
          </w:tcPr>
          <w:p w14:paraId="3775D7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M5X50 5.6 ZN</w:t>
            </w:r>
          </w:p>
        </w:tc>
        <w:tc>
          <w:tcPr>
            <w:tcW w:w="116" w:type="pct"/>
            <w:tcBorders>
              <w:top w:val="nil"/>
              <w:left w:val="nil"/>
              <w:bottom w:val="single" w:sz="4" w:space="0" w:color="auto"/>
              <w:right w:val="single" w:sz="4" w:space="0" w:color="auto"/>
            </w:tcBorders>
            <w:shd w:val="clear" w:color="auto" w:fill="auto"/>
            <w:noWrap/>
            <w:vAlign w:val="bottom"/>
            <w:hideMark/>
          </w:tcPr>
          <w:p w14:paraId="3EDB94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8E9DA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E768E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54340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02136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52557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49E15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F9940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754C46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0A3DE6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3B710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210B48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FD61CD8"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591E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035C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414298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02AF3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M5X60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08C6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A45C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8C45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64AB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147C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F773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A118E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EA6DE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2B820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CD32A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C093F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CAB0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8F00F3D"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41D6A88"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78C91A3"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6BBF6D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3F8E9F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F34CFE6"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818673F"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B3DBAAB"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A2F29B5"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E5FDAB2"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E55C5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3B8B07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FBB0A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57F51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0657A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0188D42"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1FEF583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C85978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392 </w:t>
            </w:r>
          </w:p>
        </w:tc>
        <w:tc>
          <w:tcPr>
            <w:tcW w:w="445" w:type="pct"/>
            <w:tcBorders>
              <w:top w:val="nil"/>
              <w:left w:val="nil"/>
              <w:bottom w:val="single" w:sz="4" w:space="0" w:color="auto"/>
              <w:right w:val="single" w:sz="4" w:space="0" w:color="auto"/>
            </w:tcBorders>
            <w:shd w:val="clear" w:color="auto" w:fill="auto"/>
            <w:noWrap/>
            <w:vAlign w:val="bottom"/>
            <w:hideMark/>
          </w:tcPr>
          <w:p w14:paraId="1C125C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1153641 </w:t>
            </w:r>
          </w:p>
        </w:tc>
        <w:tc>
          <w:tcPr>
            <w:tcW w:w="820" w:type="pct"/>
            <w:tcBorders>
              <w:top w:val="nil"/>
              <w:left w:val="nil"/>
              <w:bottom w:val="single" w:sz="4" w:space="0" w:color="auto"/>
              <w:right w:val="single" w:sz="4" w:space="0" w:color="auto"/>
            </w:tcBorders>
            <w:shd w:val="clear" w:color="auto" w:fill="auto"/>
            <w:noWrap/>
            <w:vAlign w:val="bottom"/>
            <w:hideMark/>
          </w:tcPr>
          <w:p w14:paraId="076AC1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M6X10 5.6</w:t>
            </w:r>
          </w:p>
        </w:tc>
        <w:tc>
          <w:tcPr>
            <w:tcW w:w="116" w:type="pct"/>
            <w:tcBorders>
              <w:top w:val="nil"/>
              <w:left w:val="nil"/>
              <w:bottom w:val="single" w:sz="4" w:space="0" w:color="auto"/>
              <w:right w:val="single" w:sz="4" w:space="0" w:color="auto"/>
            </w:tcBorders>
            <w:shd w:val="clear" w:color="auto" w:fill="auto"/>
            <w:noWrap/>
            <w:vAlign w:val="bottom"/>
            <w:hideMark/>
          </w:tcPr>
          <w:p w14:paraId="258FE2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BF94B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5D4BF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BB23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F4F65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3E3E6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90BF3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A9625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2846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D22E1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E44CD0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07A53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06FAC0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15554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393 </w:t>
            </w:r>
          </w:p>
        </w:tc>
        <w:tc>
          <w:tcPr>
            <w:tcW w:w="445" w:type="pct"/>
            <w:tcBorders>
              <w:top w:val="nil"/>
              <w:left w:val="nil"/>
              <w:bottom w:val="single" w:sz="4" w:space="0" w:color="auto"/>
              <w:right w:val="single" w:sz="4" w:space="0" w:color="auto"/>
            </w:tcBorders>
            <w:shd w:val="clear" w:color="auto" w:fill="auto"/>
            <w:noWrap/>
            <w:vAlign w:val="bottom"/>
            <w:hideMark/>
          </w:tcPr>
          <w:p w14:paraId="61A050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418374 </w:t>
            </w:r>
          </w:p>
        </w:tc>
        <w:tc>
          <w:tcPr>
            <w:tcW w:w="820" w:type="pct"/>
            <w:tcBorders>
              <w:top w:val="nil"/>
              <w:left w:val="nil"/>
              <w:bottom w:val="single" w:sz="4" w:space="0" w:color="auto"/>
              <w:right w:val="single" w:sz="4" w:space="0" w:color="auto"/>
            </w:tcBorders>
            <w:shd w:val="clear" w:color="auto" w:fill="auto"/>
            <w:noWrap/>
            <w:vAlign w:val="bottom"/>
            <w:hideMark/>
          </w:tcPr>
          <w:p w14:paraId="5E37F6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M6X15 5.6 ZN</w:t>
            </w:r>
          </w:p>
        </w:tc>
        <w:tc>
          <w:tcPr>
            <w:tcW w:w="116" w:type="pct"/>
            <w:tcBorders>
              <w:top w:val="nil"/>
              <w:left w:val="nil"/>
              <w:bottom w:val="single" w:sz="4" w:space="0" w:color="auto"/>
              <w:right w:val="single" w:sz="4" w:space="0" w:color="auto"/>
            </w:tcBorders>
            <w:shd w:val="clear" w:color="auto" w:fill="auto"/>
            <w:noWrap/>
            <w:vAlign w:val="bottom"/>
            <w:hideMark/>
          </w:tcPr>
          <w:p w14:paraId="23E8EF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A3EB9F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37088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F3C0A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D6D3E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30683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F216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14EBD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4BE33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C904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DAEE3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96B32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DE20E4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285D2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394 </w:t>
            </w:r>
          </w:p>
        </w:tc>
        <w:tc>
          <w:tcPr>
            <w:tcW w:w="445" w:type="pct"/>
            <w:tcBorders>
              <w:top w:val="nil"/>
              <w:left w:val="nil"/>
              <w:bottom w:val="single" w:sz="4" w:space="0" w:color="auto"/>
              <w:right w:val="single" w:sz="4" w:space="0" w:color="auto"/>
            </w:tcBorders>
            <w:shd w:val="clear" w:color="auto" w:fill="auto"/>
            <w:noWrap/>
            <w:vAlign w:val="bottom"/>
            <w:hideMark/>
          </w:tcPr>
          <w:p w14:paraId="128B0A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418471 </w:t>
            </w:r>
          </w:p>
        </w:tc>
        <w:tc>
          <w:tcPr>
            <w:tcW w:w="820" w:type="pct"/>
            <w:tcBorders>
              <w:top w:val="nil"/>
              <w:left w:val="nil"/>
              <w:bottom w:val="single" w:sz="4" w:space="0" w:color="auto"/>
              <w:right w:val="single" w:sz="4" w:space="0" w:color="auto"/>
            </w:tcBorders>
            <w:shd w:val="clear" w:color="auto" w:fill="auto"/>
            <w:noWrap/>
            <w:vAlign w:val="bottom"/>
            <w:hideMark/>
          </w:tcPr>
          <w:p w14:paraId="7B1B95D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M6X15 8.8</w:t>
            </w:r>
          </w:p>
        </w:tc>
        <w:tc>
          <w:tcPr>
            <w:tcW w:w="116" w:type="pct"/>
            <w:tcBorders>
              <w:top w:val="nil"/>
              <w:left w:val="nil"/>
              <w:bottom w:val="single" w:sz="4" w:space="0" w:color="auto"/>
              <w:right w:val="single" w:sz="4" w:space="0" w:color="auto"/>
            </w:tcBorders>
            <w:shd w:val="clear" w:color="auto" w:fill="auto"/>
            <w:noWrap/>
            <w:vAlign w:val="bottom"/>
            <w:hideMark/>
          </w:tcPr>
          <w:p w14:paraId="6C514E2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630D6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 </w:t>
            </w:r>
          </w:p>
        </w:tc>
        <w:tc>
          <w:tcPr>
            <w:tcW w:w="312" w:type="pct"/>
            <w:tcBorders>
              <w:top w:val="nil"/>
              <w:left w:val="nil"/>
              <w:bottom w:val="single" w:sz="4" w:space="0" w:color="auto"/>
              <w:right w:val="single" w:sz="4" w:space="0" w:color="auto"/>
            </w:tcBorders>
            <w:shd w:val="clear" w:color="auto" w:fill="auto"/>
            <w:noWrap/>
            <w:vAlign w:val="bottom"/>
            <w:hideMark/>
          </w:tcPr>
          <w:p w14:paraId="1AADA1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21AD2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A0C0D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B61E8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63304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 </w:t>
            </w:r>
          </w:p>
        </w:tc>
        <w:tc>
          <w:tcPr>
            <w:tcW w:w="97" w:type="pct"/>
            <w:tcBorders>
              <w:top w:val="nil"/>
              <w:left w:val="nil"/>
              <w:bottom w:val="single" w:sz="4" w:space="0" w:color="auto"/>
              <w:right w:val="single" w:sz="4" w:space="0" w:color="auto"/>
            </w:tcBorders>
            <w:shd w:val="clear" w:color="auto" w:fill="auto"/>
            <w:noWrap/>
            <w:vAlign w:val="bottom"/>
            <w:hideMark/>
          </w:tcPr>
          <w:p w14:paraId="4E2D5DA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D6E87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450AC9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5FAD3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293DF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E040B5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44BB2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395 </w:t>
            </w:r>
          </w:p>
        </w:tc>
        <w:tc>
          <w:tcPr>
            <w:tcW w:w="445" w:type="pct"/>
            <w:tcBorders>
              <w:top w:val="nil"/>
              <w:left w:val="nil"/>
              <w:bottom w:val="single" w:sz="4" w:space="0" w:color="auto"/>
              <w:right w:val="single" w:sz="4" w:space="0" w:color="auto"/>
            </w:tcBorders>
            <w:shd w:val="clear" w:color="auto" w:fill="auto"/>
            <w:noWrap/>
            <w:vAlign w:val="bottom"/>
            <w:hideMark/>
          </w:tcPr>
          <w:p w14:paraId="771B4F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413879 </w:t>
            </w:r>
          </w:p>
        </w:tc>
        <w:tc>
          <w:tcPr>
            <w:tcW w:w="820" w:type="pct"/>
            <w:tcBorders>
              <w:top w:val="nil"/>
              <w:left w:val="nil"/>
              <w:bottom w:val="single" w:sz="4" w:space="0" w:color="auto"/>
              <w:right w:val="single" w:sz="4" w:space="0" w:color="auto"/>
            </w:tcBorders>
            <w:shd w:val="clear" w:color="auto" w:fill="auto"/>
            <w:noWrap/>
            <w:vAlign w:val="bottom"/>
            <w:hideMark/>
          </w:tcPr>
          <w:p w14:paraId="6DCCF1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M6X20 5.6</w:t>
            </w:r>
          </w:p>
        </w:tc>
        <w:tc>
          <w:tcPr>
            <w:tcW w:w="116" w:type="pct"/>
            <w:tcBorders>
              <w:top w:val="nil"/>
              <w:left w:val="nil"/>
              <w:bottom w:val="single" w:sz="4" w:space="0" w:color="auto"/>
              <w:right w:val="single" w:sz="4" w:space="0" w:color="auto"/>
            </w:tcBorders>
            <w:shd w:val="clear" w:color="auto" w:fill="auto"/>
            <w:noWrap/>
            <w:vAlign w:val="bottom"/>
            <w:hideMark/>
          </w:tcPr>
          <w:p w14:paraId="6A67D7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CB960A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5EBCEB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919D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D4E3A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D24FC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EF5F4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0CB40D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265BC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40277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DBFC0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04E7C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451052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C34C3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396 </w:t>
            </w:r>
          </w:p>
        </w:tc>
        <w:tc>
          <w:tcPr>
            <w:tcW w:w="445" w:type="pct"/>
            <w:tcBorders>
              <w:top w:val="nil"/>
              <w:left w:val="nil"/>
              <w:bottom w:val="single" w:sz="4" w:space="0" w:color="auto"/>
              <w:right w:val="single" w:sz="4" w:space="0" w:color="auto"/>
            </w:tcBorders>
            <w:shd w:val="clear" w:color="auto" w:fill="auto"/>
            <w:noWrap/>
            <w:vAlign w:val="bottom"/>
            <w:hideMark/>
          </w:tcPr>
          <w:p w14:paraId="5F469C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418382 </w:t>
            </w:r>
          </w:p>
        </w:tc>
        <w:tc>
          <w:tcPr>
            <w:tcW w:w="820" w:type="pct"/>
            <w:tcBorders>
              <w:top w:val="nil"/>
              <w:left w:val="nil"/>
              <w:bottom w:val="single" w:sz="4" w:space="0" w:color="auto"/>
              <w:right w:val="single" w:sz="4" w:space="0" w:color="auto"/>
            </w:tcBorders>
            <w:shd w:val="clear" w:color="auto" w:fill="auto"/>
            <w:noWrap/>
            <w:vAlign w:val="bottom"/>
            <w:hideMark/>
          </w:tcPr>
          <w:p w14:paraId="32E34F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M6X20 5.6 ZN</w:t>
            </w:r>
          </w:p>
        </w:tc>
        <w:tc>
          <w:tcPr>
            <w:tcW w:w="116" w:type="pct"/>
            <w:tcBorders>
              <w:top w:val="nil"/>
              <w:left w:val="nil"/>
              <w:bottom w:val="single" w:sz="4" w:space="0" w:color="auto"/>
              <w:right w:val="single" w:sz="4" w:space="0" w:color="auto"/>
            </w:tcBorders>
            <w:shd w:val="clear" w:color="auto" w:fill="auto"/>
            <w:noWrap/>
            <w:vAlign w:val="bottom"/>
            <w:hideMark/>
          </w:tcPr>
          <w:p w14:paraId="5571C9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4DCA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085834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D7D5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5331A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48D98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7145F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3AFDB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C73CC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186B1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7522B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66037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E31103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340A3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397 </w:t>
            </w:r>
          </w:p>
        </w:tc>
        <w:tc>
          <w:tcPr>
            <w:tcW w:w="445" w:type="pct"/>
            <w:tcBorders>
              <w:top w:val="nil"/>
              <w:left w:val="nil"/>
              <w:bottom w:val="single" w:sz="4" w:space="0" w:color="auto"/>
              <w:right w:val="single" w:sz="4" w:space="0" w:color="auto"/>
            </w:tcBorders>
            <w:shd w:val="clear" w:color="auto" w:fill="auto"/>
            <w:noWrap/>
            <w:vAlign w:val="bottom"/>
            <w:hideMark/>
          </w:tcPr>
          <w:p w14:paraId="61DAE2D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418900 </w:t>
            </w:r>
          </w:p>
        </w:tc>
        <w:tc>
          <w:tcPr>
            <w:tcW w:w="820" w:type="pct"/>
            <w:tcBorders>
              <w:top w:val="nil"/>
              <w:left w:val="nil"/>
              <w:bottom w:val="single" w:sz="4" w:space="0" w:color="auto"/>
              <w:right w:val="single" w:sz="4" w:space="0" w:color="auto"/>
            </w:tcBorders>
            <w:shd w:val="clear" w:color="auto" w:fill="auto"/>
            <w:noWrap/>
            <w:vAlign w:val="bottom"/>
            <w:hideMark/>
          </w:tcPr>
          <w:p w14:paraId="253D73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M6X20 5.8</w:t>
            </w:r>
          </w:p>
        </w:tc>
        <w:tc>
          <w:tcPr>
            <w:tcW w:w="116" w:type="pct"/>
            <w:tcBorders>
              <w:top w:val="nil"/>
              <w:left w:val="nil"/>
              <w:bottom w:val="single" w:sz="4" w:space="0" w:color="auto"/>
              <w:right w:val="single" w:sz="4" w:space="0" w:color="auto"/>
            </w:tcBorders>
            <w:shd w:val="clear" w:color="auto" w:fill="auto"/>
            <w:noWrap/>
            <w:vAlign w:val="bottom"/>
            <w:hideMark/>
          </w:tcPr>
          <w:p w14:paraId="41962F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9A1B1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B1436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8035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82CB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AC283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33F08C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4409A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D7CA2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1785B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16C42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2130F4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869DCB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B492D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398 </w:t>
            </w:r>
          </w:p>
        </w:tc>
        <w:tc>
          <w:tcPr>
            <w:tcW w:w="445" w:type="pct"/>
            <w:tcBorders>
              <w:top w:val="nil"/>
              <w:left w:val="nil"/>
              <w:bottom w:val="single" w:sz="4" w:space="0" w:color="auto"/>
              <w:right w:val="single" w:sz="4" w:space="0" w:color="auto"/>
            </w:tcBorders>
            <w:shd w:val="clear" w:color="auto" w:fill="auto"/>
            <w:noWrap/>
            <w:vAlign w:val="bottom"/>
            <w:hideMark/>
          </w:tcPr>
          <w:p w14:paraId="715643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418617 </w:t>
            </w:r>
          </w:p>
        </w:tc>
        <w:tc>
          <w:tcPr>
            <w:tcW w:w="820" w:type="pct"/>
            <w:tcBorders>
              <w:top w:val="nil"/>
              <w:left w:val="nil"/>
              <w:bottom w:val="single" w:sz="4" w:space="0" w:color="auto"/>
              <w:right w:val="single" w:sz="4" w:space="0" w:color="auto"/>
            </w:tcBorders>
            <w:shd w:val="clear" w:color="auto" w:fill="auto"/>
            <w:noWrap/>
            <w:vAlign w:val="bottom"/>
            <w:hideMark/>
          </w:tcPr>
          <w:p w14:paraId="15687B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M6X30 5.6</w:t>
            </w:r>
          </w:p>
        </w:tc>
        <w:tc>
          <w:tcPr>
            <w:tcW w:w="116" w:type="pct"/>
            <w:tcBorders>
              <w:top w:val="nil"/>
              <w:left w:val="nil"/>
              <w:bottom w:val="single" w:sz="4" w:space="0" w:color="auto"/>
              <w:right w:val="single" w:sz="4" w:space="0" w:color="auto"/>
            </w:tcBorders>
            <w:shd w:val="clear" w:color="auto" w:fill="auto"/>
            <w:noWrap/>
            <w:vAlign w:val="bottom"/>
            <w:hideMark/>
          </w:tcPr>
          <w:p w14:paraId="64686C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52885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4E8E27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E93D4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85ACA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E0B05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7E4A15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90DB5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E058D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61497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EFED0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10834E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A9E6C12"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45B3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399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0106A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413933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684A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M6X30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0D14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DAEA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6012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BADC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A576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C53F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72AADB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B573B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CA36D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49BB0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3CE95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531D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C69D9D5"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AA4C27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DC4ED20"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6C9D0AD"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7572D7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67876BD"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6700D33"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3B71D8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2F42F71"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CCCB766"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4A4AA7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C2D2D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C298C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103D7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B71DD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7A5A7C92"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B59F538"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D6B6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2B76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413976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7F09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M6X40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8F75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A0BE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C602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6115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7B8A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8DC9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E814C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15F9E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C54D3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D2FFC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4E715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1EDE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CCA596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521531E"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A7E5D59"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CCFE2B2"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E388574"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9649539"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2BD7CA1"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A630CEB"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4F38ACF"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E20EF5B"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08B4CD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B0F218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E8620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AAAA2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F3395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28F7FDA5"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2BDC74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D513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54F1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724726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C20B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M6X50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4B8F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D8FE5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A16E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274E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EC4D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6B01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83635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2C146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3BBAB3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048FCF3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C0DE0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6B69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1164ED2"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593B6D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ED9C566"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376A07D"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8F7AB5D"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075BAFF"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F93828E"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9046B16"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98CFB3D"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08F419B"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2D4A7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321618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2A818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5B31D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382A4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25E659F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662DAB8"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FDA8BF5"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E37FC4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4D664E5"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FE9800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BE085E6"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F7D92BC"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F730964"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B3C2C08"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E71D532"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00CB2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216D9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19213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C0F7D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95882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4387A8C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305D015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6DAB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402 </w:t>
            </w:r>
          </w:p>
        </w:tc>
        <w:tc>
          <w:tcPr>
            <w:tcW w:w="445" w:type="pct"/>
            <w:tcBorders>
              <w:top w:val="nil"/>
              <w:left w:val="nil"/>
              <w:bottom w:val="single" w:sz="4" w:space="0" w:color="auto"/>
              <w:right w:val="single" w:sz="4" w:space="0" w:color="auto"/>
            </w:tcBorders>
            <w:shd w:val="clear" w:color="auto" w:fill="auto"/>
            <w:noWrap/>
            <w:vAlign w:val="bottom"/>
            <w:hideMark/>
          </w:tcPr>
          <w:p w14:paraId="5F561B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413925 </w:t>
            </w:r>
          </w:p>
        </w:tc>
        <w:tc>
          <w:tcPr>
            <w:tcW w:w="820" w:type="pct"/>
            <w:tcBorders>
              <w:top w:val="nil"/>
              <w:left w:val="nil"/>
              <w:bottom w:val="single" w:sz="4" w:space="0" w:color="auto"/>
              <w:right w:val="single" w:sz="4" w:space="0" w:color="auto"/>
            </w:tcBorders>
            <w:shd w:val="clear" w:color="auto" w:fill="auto"/>
            <w:noWrap/>
            <w:vAlign w:val="bottom"/>
            <w:hideMark/>
          </w:tcPr>
          <w:p w14:paraId="0560A8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M6X60 5.6</w:t>
            </w:r>
          </w:p>
        </w:tc>
        <w:tc>
          <w:tcPr>
            <w:tcW w:w="116" w:type="pct"/>
            <w:tcBorders>
              <w:top w:val="nil"/>
              <w:left w:val="nil"/>
              <w:bottom w:val="single" w:sz="4" w:space="0" w:color="auto"/>
              <w:right w:val="single" w:sz="4" w:space="0" w:color="auto"/>
            </w:tcBorders>
            <w:shd w:val="clear" w:color="auto" w:fill="auto"/>
            <w:noWrap/>
            <w:vAlign w:val="bottom"/>
            <w:hideMark/>
          </w:tcPr>
          <w:p w14:paraId="68344F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9DA494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63ACF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2851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ACF07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366D2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A9780F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13A98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FFF4F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09CC5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9648A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11E3E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1A13AF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09349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403 </w:t>
            </w:r>
          </w:p>
        </w:tc>
        <w:tc>
          <w:tcPr>
            <w:tcW w:w="445" w:type="pct"/>
            <w:tcBorders>
              <w:top w:val="nil"/>
              <w:left w:val="nil"/>
              <w:bottom w:val="single" w:sz="4" w:space="0" w:color="auto"/>
              <w:right w:val="single" w:sz="4" w:space="0" w:color="auto"/>
            </w:tcBorders>
            <w:shd w:val="clear" w:color="auto" w:fill="auto"/>
            <w:noWrap/>
            <w:vAlign w:val="bottom"/>
            <w:hideMark/>
          </w:tcPr>
          <w:p w14:paraId="2B33FB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724742 </w:t>
            </w:r>
          </w:p>
        </w:tc>
        <w:tc>
          <w:tcPr>
            <w:tcW w:w="820" w:type="pct"/>
            <w:tcBorders>
              <w:top w:val="nil"/>
              <w:left w:val="nil"/>
              <w:bottom w:val="single" w:sz="4" w:space="0" w:color="auto"/>
              <w:right w:val="single" w:sz="4" w:space="0" w:color="auto"/>
            </w:tcBorders>
            <w:shd w:val="clear" w:color="auto" w:fill="auto"/>
            <w:noWrap/>
            <w:vAlign w:val="bottom"/>
            <w:hideMark/>
          </w:tcPr>
          <w:p w14:paraId="0444F5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M8X20 5.6 ZN</w:t>
            </w:r>
          </w:p>
        </w:tc>
        <w:tc>
          <w:tcPr>
            <w:tcW w:w="116" w:type="pct"/>
            <w:tcBorders>
              <w:top w:val="nil"/>
              <w:left w:val="nil"/>
              <w:bottom w:val="single" w:sz="4" w:space="0" w:color="auto"/>
              <w:right w:val="single" w:sz="4" w:space="0" w:color="auto"/>
            </w:tcBorders>
            <w:shd w:val="clear" w:color="auto" w:fill="auto"/>
            <w:noWrap/>
            <w:vAlign w:val="bottom"/>
            <w:hideMark/>
          </w:tcPr>
          <w:p w14:paraId="64910D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BCADD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312" w:type="pct"/>
            <w:tcBorders>
              <w:top w:val="nil"/>
              <w:left w:val="nil"/>
              <w:bottom w:val="single" w:sz="4" w:space="0" w:color="auto"/>
              <w:right w:val="single" w:sz="4" w:space="0" w:color="auto"/>
            </w:tcBorders>
            <w:shd w:val="clear" w:color="auto" w:fill="auto"/>
            <w:noWrap/>
            <w:vAlign w:val="bottom"/>
            <w:hideMark/>
          </w:tcPr>
          <w:p w14:paraId="209F0B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825A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3E8EA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988A8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AA4494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2B9CE07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C5D33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E90FE5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B7981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F5CAE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F7BA46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15F737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404 </w:t>
            </w:r>
          </w:p>
        </w:tc>
        <w:tc>
          <w:tcPr>
            <w:tcW w:w="445" w:type="pct"/>
            <w:tcBorders>
              <w:top w:val="nil"/>
              <w:left w:val="nil"/>
              <w:bottom w:val="single" w:sz="4" w:space="0" w:color="auto"/>
              <w:right w:val="single" w:sz="4" w:space="0" w:color="auto"/>
            </w:tcBorders>
            <w:shd w:val="clear" w:color="auto" w:fill="auto"/>
            <w:noWrap/>
            <w:vAlign w:val="bottom"/>
            <w:hideMark/>
          </w:tcPr>
          <w:p w14:paraId="05DE5B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919322 </w:t>
            </w:r>
          </w:p>
        </w:tc>
        <w:tc>
          <w:tcPr>
            <w:tcW w:w="820" w:type="pct"/>
            <w:tcBorders>
              <w:top w:val="nil"/>
              <w:left w:val="nil"/>
              <w:bottom w:val="single" w:sz="4" w:space="0" w:color="auto"/>
              <w:right w:val="single" w:sz="4" w:space="0" w:color="auto"/>
            </w:tcBorders>
            <w:shd w:val="clear" w:color="auto" w:fill="auto"/>
            <w:noWrap/>
            <w:vAlign w:val="bottom"/>
            <w:hideMark/>
          </w:tcPr>
          <w:p w14:paraId="3E7775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M8X25 5.8 ZN</w:t>
            </w:r>
          </w:p>
        </w:tc>
        <w:tc>
          <w:tcPr>
            <w:tcW w:w="116" w:type="pct"/>
            <w:tcBorders>
              <w:top w:val="nil"/>
              <w:left w:val="nil"/>
              <w:bottom w:val="single" w:sz="4" w:space="0" w:color="auto"/>
              <w:right w:val="single" w:sz="4" w:space="0" w:color="auto"/>
            </w:tcBorders>
            <w:shd w:val="clear" w:color="auto" w:fill="auto"/>
            <w:noWrap/>
            <w:vAlign w:val="bottom"/>
            <w:hideMark/>
          </w:tcPr>
          <w:p w14:paraId="07E629A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3D977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8D72A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770D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F5649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C571E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284B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5EF41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6AD8D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B2B623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A63C7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0FC70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AA95CF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55E80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405 </w:t>
            </w:r>
          </w:p>
        </w:tc>
        <w:tc>
          <w:tcPr>
            <w:tcW w:w="445" w:type="pct"/>
            <w:tcBorders>
              <w:top w:val="nil"/>
              <w:left w:val="nil"/>
              <w:bottom w:val="single" w:sz="4" w:space="0" w:color="auto"/>
              <w:right w:val="single" w:sz="4" w:space="0" w:color="auto"/>
            </w:tcBorders>
            <w:shd w:val="clear" w:color="auto" w:fill="auto"/>
            <w:noWrap/>
            <w:vAlign w:val="bottom"/>
            <w:hideMark/>
          </w:tcPr>
          <w:p w14:paraId="057CFE5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1153072 </w:t>
            </w:r>
          </w:p>
        </w:tc>
        <w:tc>
          <w:tcPr>
            <w:tcW w:w="820" w:type="pct"/>
            <w:tcBorders>
              <w:top w:val="nil"/>
              <w:left w:val="nil"/>
              <w:bottom w:val="single" w:sz="4" w:space="0" w:color="auto"/>
              <w:right w:val="single" w:sz="4" w:space="0" w:color="auto"/>
            </w:tcBorders>
            <w:shd w:val="clear" w:color="auto" w:fill="auto"/>
            <w:noWrap/>
            <w:vAlign w:val="bottom"/>
            <w:hideMark/>
          </w:tcPr>
          <w:p w14:paraId="273728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M8X30 10.9</w:t>
            </w:r>
          </w:p>
        </w:tc>
        <w:tc>
          <w:tcPr>
            <w:tcW w:w="116" w:type="pct"/>
            <w:tcBorders>
              <w:top w:val="nil"/>
              <w:left w:val="nil"/>
              <w:bottom w:val="single" w:sz="4" w:space="0" w:color="auto"/>
              <w:right w:val="single" w:sz="4" w:space="0" w:color="auto"/>
            </w:tcBorders>
            <w:shd w:val="clear" w:color="auto" w:fill="auto"/>
            <w:noWrap/>
            <w:vAlign w:val="bottom"/>
            <w:hideMark/>
          </w:tcPr>
          <w:p w14:paraId="0A2233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1D82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0327D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C0B44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6079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B2D02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CA1E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D0B4E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5CB68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78576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61C6F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BDCA4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E5F15CA"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256C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C4F7E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724769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6791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M8X30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55A9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63F2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54AA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2D3B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5E15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6CB5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6DB2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35512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1B036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03A508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82FB2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D2E9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E4BDAB2"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10D3BD7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617C12A"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85A40AC"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96FED36"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5EC0BA8"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B87FA1C"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A92C1FD"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B28DB20"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96B611E"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779BD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47700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14485C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717BD0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4BC66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6ABAE0B8"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6BCA63F9"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5F11AF10"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475CED5"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68C88E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86E2493"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47DD6AD"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AA151F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9D21D2A"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CB5A316"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F3E39C3"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13AE5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B861C6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2FD94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53AE6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FB0A2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4652A680"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5D943B4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E6A41B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 </w:t>
            </w:r>
          </w:p>
        </w:tc>
        <w:tc>
          <w:tcPr>
            <w:tcW w:w="445" w:type="pct"/>
            <w:tcBorders>
              <w:top w:val="nil"/>
              <w:left w:val="nil"/>
              <w:bottom w:val="single" w:sz="4" w:space="0" w:color="auto"/>
              <w:right w:val="single" w:sz="4" w:space="0" w:color="auto"/>
            </w:tcBorders>
            <w:shd w:val="clear" w:color="auto" w:fill="auto"/>
            <w:noWrap/>
            <w:vAlign w:val="bottom"/>
            <w:hideMark/>
          </w:tcPr>
          <w:p w14:paraId="5D68DA4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418307 </w:t>
            </w:r>
          </w:p>
        </w:tc>
        <w:tc>
          <w:tcPr>
            <w:tcW w:w="820" w:type="pct"/>
            <w:tcBorders>
              <w:top w:val="nil"/>
              <w:left w:val="nil"/>
              <w:bottom w:val="single" w:sz="4" w:space="0" w:color="auto"/>
              <w:right w:val="single" w:sz="4" w:space="0" w:color="auto"/>
            </w:tcBorders>
            <w:shd w:val="clear" w:color="auto" w:fill="auto"/>
            <w:noWrap/>
            <w:vAlign w:val="bottom"/>
            <w:hideMark/>
          </w:tcPr>
          <w:p w14:paraId="1A8AE8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M8X35 5.6 ZN</w:t>
            </w:r>
          </w:p>
        </w:tc>
        <w:tc>
          <w:tcPr>
            <w:tcW w:w="116" w:type="pct"/>
            <w:tcBorders>
              <w:top w:val="nil"/>
              <w:left w:val="nil"/>
              <w:bottom w:val="single" w:sz="4" w:space="0" w:color="auto"/>
              <w:right w:val="single" w:sz="4" w:space="0" w:color="auto"/>
            </w:tcBorders>
            <w:shd w:val="clear" w:color="auto" w:fill="auto"/>
            <w:noWrap/>
            <w:vAlign w:val="bottom"/>
            <w:hideMark/>
          </w:tcPr>
          <w:p w14:paraId="5DFAE9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DEB588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48AFC2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D30B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071B8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5B4ED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0AE0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31607A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D3694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1F339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3B02C5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450DF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A2DE45D"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B41C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B7C7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410977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7FA6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M8X35 8.8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2721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30ED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180B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7E36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FF6B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D73E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D88D3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51E8C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008D8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E75743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AF7AC6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9DFE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C353F7A"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D9E84BF"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5577FBB"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8CC1BF3"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9590C3A"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836C378"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7F5A77D"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6273889"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9B0963D"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680A464"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02F381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7E889B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9C958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C5B9F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1F22E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42E2A734"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22805CB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1D0DDA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409 </w:t>
            </w:r>
          </w:p>
        </w:tc>
        <w:tc>
          <w:tcPr>
            <w:tcW w:w="445" w:type="pct"/>
            <w:tcBorders>
              <w:top w:val="nil"/>
              <w:left w:val="nil"/>
              <w:bottom w:val="single" w:sz="4" w:space="0" w:color="auto"/>
              <w:right w:val="single" w:sz="4" w:space="0" w:color="auto"/>
            </w:tcBorders>
            <w:shd w:val="clear" w:color="auto" w:fill="auto"/>
            <w:noWrap/>
            <w:vAlign w:val="bottom"/>
            <w:hideMark/>
          </w:tcPr>
          <w:p w14:paraId="74D4EBB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418005 </w:t>
            </w:r>
          </w:p>
        </w:tc>
        <w:tc>
          <w:tcPr>
            <w:tcW w:w="820" w:type="pct"/>
            <w:tcBorders>
              <w:top w:val="nil"/>
              <w:left w:val="nil"/>
              <w:bottom w:val="single" w:sz="4" w:space="0" w:color="auto"/>
              <w:right w:val="single" w:sz="4" w:space="0" w:color="auto"/>
            </w:tcBorders>
            <w:shd w:val="clear" w:color="auto" w:fill="auto"/>
            <w:noWrap/>
            <w:vAlign w:val="bottom"/>
            <w:hideMark/>
          </w:tcPr>
          <w:p w14:paraId="2763E2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M8X40 5.6 ZN</w:t>
            </w:r>
          </w:p>
        </w:tc>
        <w:tc>
          <w:tcPr>
            <w:tcW w:w="116" w:type="pct"/>
            <w:tcBorders>
              <w:top w:val="nil"/>
              <w:left w:val="nil"/>
              <w:bottom w:val="single" w:sz="4" w:space="0" w:color="auto"/>
              <w:right w:val="single" w:sz="4" w:space="0" w:color="auto"/>
            </w:tcBorders>
            <w:shd w:val="clear" w:color="auto" w:fill="auto"/>
            <w:noWrap/>
            <w:vAlign w:val="bottom"/>
            <w:hideMark/>
          </w:tcPr>
          <w:p w14:paraId="3DFF22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FDAF2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0D94D6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F06F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FF240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B9EF8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CB800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9F583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AC2DC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088952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2CE2C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A8605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DFE7EF3"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71D7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6485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410993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5B43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M8X55 8.8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272B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CA08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B64E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EAAF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4AFD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E698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27A02A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DC564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8AB02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38C56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9CCF6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14A4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A51CD10"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27592504"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1EDE44B"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E5BE2EB"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61D2AC2"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7FE4912"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145DCEE"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0396271"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4824392"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4670C8F"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0599F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394C55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0711E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EB572E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20703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0226ECA9"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297676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F34A5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411 </w:t>
            </w:r>
          </w:p>
        </w:tc>
        <w:tc>
          <w:tcPr>
            <w:tcW w:w="445" w:type="pct"/>
            <w:tcBorders>
              <w:top w:val="nil"/>
              <w:left w:val="nil"/>
              <w:bottom w:val="single" w:sz="4" w:space="0" w:color="auto"/>
              <w:right w:val="single" w:sz="4" w:space="0" w:color="auto"/>
            </w:tcBorders>
            <w:shd w:val="clear" w:color="auto" w:fill="auto"/>
            <w:noWrap/>
            <w:vAlign w:val="bottom"/>
            <w:hideMark/>
          </w:tcPr>
          <w:p w14:paraId="41AE89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418218 </w:t>
            </w:r>
          </w:p>
        </w:tc>
        <w:tc>
          <w:tcPr>
            <w:tcW w:w="820" w:type="pct"/>
            <w:tcBorders>
              <w:top w:val="nil"/>
              <w:left w:val="nil"/>
              <w:bottom w:val="single" w:sz="4" w:space="0" w:color="auto"/>
              <w:right w:val="single" w:sz="4" w:space="0" w:color="auto"/>
            </w:tcBorders>
            <w:shd w:val="clear" w:color="auto" w:fill="auto"/>
            <w:noWrap/>
            <w:vAlign w:val="bottom"/>
            <w:hideMark/>
          </w:tcPr>
          <w:p w14:paraId="5FCE55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ISO 4017 M8X60 5.6 ZN</w:t>
            </w:r>
          </w:p>
        </w:tc>
        <w:tc>
          <w:tcPr>
            <w:tcW w:w="116" w:type="pct"/>
            <w:tcBorders>
              <w:top w:val="nil"/>
              <w:left w:val="nil"/>
              <w:bottom w:val="single" w:sz="4" w:space="0" w:color="auto"/>
              <w:right w:val="single" w:sz="4" w:space="0" w:color="auto"/>
            </w:tcBorders>
            <w:shd w:val="clear" w:color="auto" w:fill="auto"/>
            <w:noWrap/>
            <w:vAlign w:val="bottom"/>
            <w:hideMark/>
          </w:tcPr>
          <w:p w14:paraId="09BF86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392DAF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03E79B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73E14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3A5FE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24E3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3CC2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1EE03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3100D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9E827D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A4D46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18691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FDD6E7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671E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412 </w:t>
            </w:r>
          </w:p>
        </w:tc>
        <w:tc>
          <w:tcPr>
            <w:tcW w:w="445" w:type="pct"/>
            <w:tcBorders>
              <w:top w:val="nil"/>
              <w:left w:val="nil"/>
              <w:bottom w:val="single" w:sz="4" w:space="0" w:color="auto"/>
              <w:right w:val="single" w:sz="4" w:space="0" w:color="auto"/>
            </w:tcBorders>
            <w:shd w:val="clear" w:color="auto" w:fill="auto"/>
            <w:noWrap/>
            <w:vAlign w:val="bottom"/>
            <w:hideMark/>
          </w:tcPr>
          <w:p w14:paraId="601B617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1543814 </w:t>
            </w:r>
          </w:p>
        </w:tc>
        <w:tc>
          <w:tcPr>
            <w:tcW w:w="820" w:type="pct"/>
            <w:tcBorders>
              <w:top w:val="nil"/>
              <w:left w:val="nil"/>
              <w:bottom w:val="single" w:sz="4" w:space="0" w:color="auto"/>
              <w:right w:val="single" w:sz="4" w:space="0" w:color="auto"/>
            </w:tcBorders>
            <w:shd w:val="clear" w:color="auto" w:fill="auto"/>
            <w:noWrap/>
            <w:vAlign w:val="bottom"/>
            <w:hideMark/>
          </w:tcPr>
          <w:p w14:paraId="1577E9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M.B1 126 ISO 10642 M 16X50</w:t>
            </w:r>
          </w:p>
        </w:tc>
        <w:tc>
          <w:tcPr>
            <w:tcW w:w="116" w:type="pct"/>
            <w:tcBorders>
              <w:top w:val="nil"/>
              <w:left w:val="nil"/>
              <w:bottom w:val="single" w:sz="4" w:space="0" w:color="auto"/>
              <w:right w:val="single" w:sz="4" w:space="0" w:color="auto"/>
            </w:tcBorders>
            <w:shd w:val="clear" w:color="auto" w:fill="auto"/>
            <w:noWrap/>
            <w:vAlign w:val="bottom"/>
            <w:hideMark/>
          </w:tcPr>
          <w:p w14:paraId="34588D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491F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441B56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7D8AB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E485A7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8C390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858F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BE30F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0C6C0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3DE1B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AD7F0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9424E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865857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CE4BA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413 </w:t>
            </w:r>
          </w:p>
        </w:tc>
        <w:tc>
          <w:tcPr>
            <w:tcW w:w="445" w:type="pct"/>
            <w:tcBorders>
              <w:top w:val="nil"/>
              <w:left w:val="nil"/>
              <w:bottom w:val="single" w:sz="4" w:space="0" w:color="auto"/>
              <w:right w:val="single" w:sz="4" w:space="0" w:color="auto"/>
            </w:tcBorders>
            <w:shd w:val="clear" w:color="auto" w:fill="auto"/>
            <w:noWrap/>
            <w:vAlign w:val="bottom"/>
            <w:hideMark/>
          </w:tcPr>
          <w:p w14:paraId="5DC656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1543830 </w:t>
            </w:r>
          </w:p>
        </w:tc>
        <w:tc>
          <w:tcPr>
            <w:tcW w:w="820" w:type="pct"/>
            <w:tcBorders>
              <w:top w:val="nil"/>
              <w:left w:val="nil"/>
              <w:bottom w:val="single" w:sz="4" w:space="0" w:color="auto"/>
              <w:right w:val="single" w:sz="4" w:space="0" w:color="auto"/>
            </w:tcBorders>
            <w:shd w:val="clear" w:color="auto" w:fill="auto"/>
            <w:noWrap/>
            <w:vAlign w:val="bottom"/>
            <w:hideMark/>
          </w:tcPr>
          <w:p w14:paraId="1D0311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M.B1 126 ISO 10642 M 16X80</w:t>
            </w:r>
          </w:p>
        </w:tc>
        <w:tc>
          <w:tcPr>
            <w:tcW w:w="116" w:type="pct"/>
            <w:tcBorders>
              <w:top w:val="nil"/>
              <w:left w:val="nil"/>
              <w:bottom w:val="single" w:sz="4" w:space="0" w:color="auto"/>
              <w:right w:val="single" w:sz="4" w:space="0" w:color="auto"/>
            </w:tcBorders>
            <w:shd w:val="clear" w:color="auto" w:fill="auto"/>
            <w:noWrap/>
            <w:vAlign w:val="bottom"/>
            <w:hideMark/>
          </w:tcPr>
          <w:p w14:paraId="19CA12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83F62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2C37A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4682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BFD33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AE45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79E549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020AD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0B876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F979B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6267D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DA25A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0D91CA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9BDA0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414 </w:t>
            </w:r>
          </w:p>
        </w:tc>
        <w:tc>
          <w:tcPr>
            <w:tcW w:w="445" w:type="pct"/>
            <w:tcBorders>
              <w:top w:val="nil"/>
              <w:left w:val="nil"/>
              <w:bottom w:val="single" w:sz="4" w:space="0" w:color="auto"/>
              <w:right w:val="single" w:sz="4" w:space="0" w:color="auto"/>
            </w:tcBorders>
            <w:shd w:val="clear" w:color="auto" w:fill="auto"/>
            <w:noWrap/>
            <w:vAlign w:val="bottom"/>
            <w:hideMark/>
          </w:tcPr>
          <w:p w14:paraId="0AB629C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1433539 </w:t>
            </w:r>
          </w:p>
        </w:tc>
        <w:tc>
          <w:tcPr>
            <w:tcW w:w="820" w:type="pct"/>
            <w:tcBorders>
              <w:top w:val="nil"/>
              <w:left w:val="nil"/>
              <w:bottom w:val="single" w:sz="4" w:space="0" w:color="auto"/>
              <w:right w:val="single" w:sz="4" w:space="0" w:color="auto"/>
            </w:tcBorders>
            <w:shd w:val="clear" w:color="auto" w:fill="auto"/>
            <w:noWrap/>
            <w:vAlign w:val="bottom"/>
            <w:hideMark/>
          </w:tcPr>
          <w:p w14:paraId="096C70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M.B1.056 M10X45 MS</w:t>
            </w:r>
          </w:p>
        </w:tc>
        <w:tc>
          <w:tcPr>
            <w:tcW w:w="116" w:type="pct"/>
            <w:tcBorders>
              <w:top w:val="nil"/>
              <w:left w:val="nil"/>
              <w:bottom w:val="single" w:sz="4" w:space="0" w:color="auto"/>
              <w:right w:val="single" w:sz="4" w:space="0" w:color="auto"/>
            </w:tcBorders>
            <w:shd w:val="clear" w:color="auto" w:fill="auto"/>
            <w:noWrap/>
            <w:vAlign w:val="bottom"/>
            <w:hideMark/>
          </w:tcPr>
          <w:p w14:paraId="203648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84C31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93CB5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908E4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2B1F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25D02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36AC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D9560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69E8CD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B8E62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064057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8333DD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95C1AE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42C22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415 </w:t>
            </w:r>
          </w:p>
        </w:tc>
        <w:tc>
          <w:tcPr>
            <w:tcW w:w="445" w:type="pct"/>
            <w:tcBorders>
              <w:top w:val="nil"/>
              <w:left w:val="nil"/>
              <w:bottom w:val="single" w:sz="4" w:space="0" w:color="auto"/>
              <w:right w:val="single" w:sz="4" w:space="0" w:color="auto"/>
            </w:tcBorders>
            <w:shd w:val="clear" w:color="auto" w:fill="auto"/>
            <w:noWrap/>
            <w:vAlign w:val="bottom"/>
            <w:hideMark/>
          </w:tcPr>
          <w:p w14:paraId="7C235D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1433520 </w:t>
            </w:r>
          </w:p>
        </w:tc>
        <w:tc>
          <w:tcPr>
            <w:tcW w:w="820" w:type="pct"/>
            <w:tcBorders>
              <w:top w:val="nil"/>
              <w:left w:val="nil"/>
              <w:bottom w:val="single" w:sz="4" w:space="0" w:color="auto"/>
              <w:right w:val="single" w:sz="4" w:space="0" w:color="auto"/>
            </w:tcBorders>
            <w:shd w:val="clear" w:color="auto" w:fill="auto"/>
            <w:noWrap/>
            <w:vAlign w:val="bottom"/>
            <w:hideMark/>
          </w:tcPr>
          <w:p w14:paraId="73C915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M.B1.056 M10X60 5.8 MS</w:t>
            </w:r>
          </w:p>
        </w:tc>
        <w:tc>
          <w:tcPr>
            <w:tcW w:w="116" w:type="pct"/>
            <w:tcBorders>
              <w:top w:val="nil"/>
              <w:left w:val="nil"/>
              <w:bottom w:val="single" w:sz="4" w:space="0" w:color="auto"/>
              <w:right w:val="single" w:sz="4" w:space="0" w:color="auto"/>
            </w:tcBorders>
            <w:shd w:val="clear" w:color="auto" w:fill="auto"/>
            <w:noWrap/>
            <w:vAlign w:val="bottom"/>
            <w:hideMark/>
          </w:tcPr>
          <w:p w14:paraId="0439BF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67B715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38B71A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92A7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320D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74B6C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380A78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19A6AE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2A776B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425376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10</w:t>
            </w:r>
            <w:r w:rsidRPr="000D50D6">
              <w:rPr>
                <w:rFonts w:cs="Arial"/>
                <w:color w:val="000000"/>
                <w:sz w:val="14"/>
                <w:szCs w:val="14"/>
                <w:lang w:val="sr-Latn-RS" w:eastAsia="sr-Latn-RS"/>
              </w:rPr>
              <w:lastRenderedPageBreak/>
              <w:t xml:space="preserve">2 </w:t>
            </w:r>
          </w:p>
        </w:tc>
        <w:tc>
          <w:tcPr>
            <w:tcW w:w="438" w:type="pct"/>
            <w:tcBorders>
              <w:top w:val="nil"/>
              <w:left w:val="nil"/>
              <w:bottom w:val="single" w:sz="4" w:space="0" w:color="auto"/>
              <w:right w:val="single" w:sz="4" w:space="0" w:color="auto"/>
            </w:tcBorders>
            <w:shd w:val="clear" w:color="auto" w:fill="auto"/>
            <w:noWrap/>
            <w:vAlign w:val="bottom"/>
            <w:hideMark/>
          </w:tcPr>
          <w:p w14:paraId="16FA66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F3B84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0B64E8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D81313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416 </w:t>
            </w:r>
          </w:p>
        </w:tc>
        <w:tc>
          <w:tcPr>
            <w:tcW w:w="445" w:type="pct"/>
            <w:tcBorders>
              <w:top w:val="nil"/>
              <w:left w:val="nil"/>
              <w:bottom w:val="single" w:sz="4" w:space="0" w:color="auto"/>
              <w:right w:val="single" w:sz="4" w:space="0" w:color="auto"/>
            </w:tcBorders>
            <w:shd w:val="clear" w:color="auto" w:fill="auto"/>
            <w:noWrap/>
            <w:vAlign w:val="bottom"/>
            <w:hideMark/>
          </w:tcPr>
          <w:p w14:paraId="104ACDC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1433458 </w:t>
            </w:r>
          </w:p>
        </w:tc>
        <w:tc>
          <w:tcPr>
            <w:tcW w:w="820" w:type="pct"/>
            <w:tcBorders>
              <w:top w:val="nil"/>
              <w:left w:val="nil"/>
              <w:bottom w:val="single" w:sz="4" w:space="0" w:color="auto"/>
              <w:right w:val="single" w:sz="4" w:space="0" w:color="auto"/>
            </w:tcBorders>
            <w:shd w:val="clear" w:color="auto" w:fill="auto"/>
            <w:noWrap/>
            <w:vAlign w:val="bottom"/>
            <w:hideMark/>
          </w:tcPr>
          <w:p w14:paraId="20C4EB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M.B1.056 M12X35 MS</w:t>
            </w:r>
          </w:p>
        </w:tc>
        <w:tc>
          <w:tcPr>
            <w:tcW w:w="116" w:type="pct"/>
            <w:tcBorders>
              <w:top w:val="nil"/>
              <w:left w:val="nil"/>
              <w:bottom w:val="single" w:sz="4" w:space="0" w:color="auto"/>
              <w:right w:val="single" w:sz="4" w:space="0" w:color="auto"/>
            </w:tcBorders>
            <w:shd w:val="clear" w:color="auto" w:fill="auto"/>
            <w:noWrap/>
            <w:vAlign w:val="bottom"/>
            <w:hideMark/>
          </w:tcPr>
          <w:p w14:paraId="3D9A3D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42CA1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A502A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0758F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910A0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DFBD29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0C9A5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2F001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3C6D6B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CB12B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3CEE8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3C892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6C1A37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CEF2D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417 </w:t>
            </w:r>
          </w:p>
        </w:tc>
        <w:tc>
          <w:tcPr>
            <w:tcW w:w="445" w:type="pct"/>
            <w:tcBorders>
              <w:top w:val="nil"/>
              <w:left w:val="nil"/>
              <w:bottom w:val="single" w:sz="4" w:space="0" w:color="auto"/>
              <w:right w:val="single" w:sz="4" w:space="0" w:color="auto"/>
            </w:tcBorders>
            <w:shd w:val="clear" w:color="auto" w:fill="auto"/>
            <w:noWrap/>
            <w:vAlign w:val="bottom"/>
            <w:hideMark/>
          </w:tcPr>
          <w:p w14:paraId="1EAF1B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1433466 </w:t>
            </w:r>
          </w:p>
        </w:tc>
        <w:tc>
          <w:tcPr>
            <w:tcW w:w="820" w:type="pct"/>
            <w:tcBorders>
              <w:top w:val="nil"/>
              <w:left w:val="nil"/>
              <w:bottom w:val="single" w:sz="4" w:space="0" w:color="auto"/>
              <w:right w:val="single" w:sz="4" w:space="0" w:color="auto"/>
            </w:tcBorders>
            <w:shd w:val="clear" w:color="auto" w:fill="auto"/>
            <w:noWrap/>
            <w:vAlign w:val="bottom"/>
            <w:hideMark/>
          </w:tcPr>
          <w:p w14:paraId="3ECE03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M.B1.056 M12X45 5.8 MS</w:t>
            </w:r>
          </w:p>
        </w:tc>
        <w:tc>
          <w:tcPr>
            <w:tcW w:w="116" w:type="pct"/>
            <w:tcBorders>
              <w:top w:val="nil"/>
              <w:left w:val="nil"/>
              <w:bottom w:val="single" w:sz="4" w:space="0" w:color="auto"/>
              <w:right w:val="single" w:sz="4" w:space="0" w:color="auto"/>
            </w:tcBorders>
            <w:shd w:val="clear" w:color="auto" w:fill="auto"/>
            <w:noWrap/>
            <w:vAlign w:val="bottom"/>
            <w:hideMark/>
          </w:tcPr>
          <w:p w14:paraId="007665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925F4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202E68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F64E8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D2657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2F290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E9F940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AFE12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5015C9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6EE1D3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87DC4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BE0B6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13C39F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DA912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418 </w:t>
            </w:r>
          </w:p>
        </w:tc>
        <w:tc>
          <w:tcPr>
            <w:tcW w:w="445" w:type="pct"/>
            <w:tcBorders>
              <w:top w:val="nil"/>
              <w:left w:val="nil"/>
              <w:bottom w:val="single" w:sz="4" w:space="0" w:color="auto"/>
              <w:right w:val="single" w:sz="4" w:space="0" w:color="auto"/>
            </w:tcBorders>
            <w:shd w:val="clear" w:color="auto" w:fill="auto"/>
            <w:noWrap/>
            <w:vAlign w:val="bottom"/>
            <w:hideMark/>
          </w:tcPr>
          <w:p w14:paraId="1A3A856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1433504 </w:t>
            </w:r>
          </w:p>
        </w:tc>
        <w:tc>
          <w:tcPr>
            <w:tcW w:w="820" w:type="pct"/>
            <w:tcBorders>
              <w:top w:val="nil"/>
              <w:left w:val="nil"/>
              <w:bottom w:val="single" w:sz="4" w:space="0" w:color="auto"/>
              <w:right w:val="single" w:sz="4" w:space="0" w:color="auto"/>
            </w:tcBorders>
            <w:shd w:val="clear" w:color="auto" w:fill="auto"/>
            <w:noWrap/>
            <w:vAlign w:val="bottom"/>
            <w:hideMark/>
          </w:tcPr>
          <w:p w14:paraId="521C2E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M.B1.056 M16X45 5.8 MS</w:t>
            </w:r>
          </w:p>
        </w:tc>
        <w:tc>
          <w:tcPr>
            <w:tcW w:w="116" w:type="pct"/>
            <w:tcBorders>
              <w:top w:val="nil"/>
              <w:left w:val="nil"/>
              <w:bottom w:val="single" w:sz="4" w:space="0" w:color="auto"/>
              <w:right w:val="single" w:sz="4" w:space="0" w:color="auto"/>
            </w:tcBorders>
            <w:shd w:val="clear" w:color="auto" w:fill="auto"/>
            <w:noWrap/>
            <w:vAlign w:val="bottom"/>
            <w:hideMark/>
          </w:tcPr>
          <w:p w14:paraId="1E1FE2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83D1A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B316A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1BFFB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D29D7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934B9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6BE37C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A6D94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08D64F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0BF6B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A9CF6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2B913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5F5D040" w14:textId="77777777" w:rsidTr="000D50D6">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E8783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419 </w:t>
            </w:r>
          </w:p>
        </w:tc>
        <w:tc>
          <w:tcPr>
            <w:tcW w:w="445" w:type="pct"/>
            <w:tcBorders>
              <w:top w:val="nil"/>
              <w:left w:val="nil"/>
              <w:bottom w:val="single" w:sz="4" w:space="0" w:color="auto"/>
              <w:right w:val="single" w:sz="4" w:space="0" w:color="auto"/>
            </w:tcBorders>
            <w:shd w:val="clear" w:color="auto" w:fill="auto"/>
            <w:noWrap/>
            <w:vAlign w:val="bottom"/>
            <w:hideMark/>
          </w:tcPr>
          <w:p w14:paraId="5FCEB0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1737376 </w:t>
            </w:r>
          </w:p>
        </w:tc>
        <w:tc>
          <w:tcPr>
            <w:tcW w:w="820" w:type="pct"/>
            <w:tcBorders>
              <w:top w:val="nil"/>
              <w:left w:val="nil"/>
              <w:bottom w:val="single" w:sz="4" w:space="0" w:color="auto"/>
              <w:right w:val="single" w:sz="4" w:space="0" w:color="auto"/>
            </w:tcBorders>
            <w:shd w:val="clear" w:color="auto" w:fill="auto"/>
            <w:vAlign w:val="bottom"/>
            <w:hideMark/>
          </w:tcPr>
          <w:p w14:paraId="17554D0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M.B1.061 DS=FI-18 16X40 KV 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3E79DA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3D0322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451FDD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28BE1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B4B4D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2E617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263F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65B35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413C24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5103F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B6AD0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BDC85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DF8699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24304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420 </w:t>
            </w:r>
          </w:p>
        </w:tc>
        <w:tc>
          <w:tcPr>
            <w:tcW w:w="445" w:type="pct"/>
            <w:tcBorders>
              <w:top w:val="nil"/>
              <w:left w:val="nil"/>
              <w:bottom w:val="single" w:sz="4" w:space="0" w:color="auto"/>
              <w:right w:val="single" w:sz="4" w:space="0" w:color="auto"/>
            </w:tcBorders>
            <w:shd w:val="clear" w:color="auto" w:fill="auto"/>
            <w:noWrap/>
            <w:vAlign w:val="bottom"/>
            <w:hideMark/>
          </w:tcPr>
          <w:p w14:paraId="00093B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1150898 </w:t>
            </w:r>
          </w:p>
        </w:tc>
        <w:tc>
          <w:tcPr>
            <w:tcW w:w="820" w:type="pct"/>
            <w:tcBorders>
              <w:top w:val="nil"/>
              <w:left w:val="nil"/>
              <w:bottom w:val="single" w:sz="4" w:space="0" w:color="auto"/>
              <w:right w:val="single" w:sz="4" w:space="0" w:color="auto"/>
            </w:tcBorders>
            <w:shd w:val="clear" w:color="auto" w:fill="auto"/>
            <w:noWrap/>
            <w:vAlign w:val="bottom"/>
            <w:hideMark/>
          </w:tcPr>
          <w:p w14:paraId="7D3B2C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M.B1.061 M20X110 8.8</w:t>
            </w:r>
          </w:p>
        </w:tc>
        <w:tc>
          <w:tcPr>
            <w:tcW w:w="116" w:type="pct"/>
            <w:tcBorders>
              <w:top w:val="nil"/>
              <w:left w:val="nil"/>
              <w:bottom w:val="single" w:sz="4" w:space="0" w:color="auto"/>
              <w:right w:val="single" w:sz="4" w:space="0" w:color="auto"/>
            </w:tcBorders>
            <w:shd w:val="clear" w:color="auto" w:fill="auto"/>
            <w:noWrap/>
            <w:vAlign w:val="bottom"/>
            <w:hideMark/>
          </w:tcPr>
          <w:p w14:paraId="621CB1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1DCAE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A0E209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B05CC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874D5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51F86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564CC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7051E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A68D3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287D4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FF154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839016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E508959" w14:textId="77777777" w:rsidTr="000D50D6">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8757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421 </w:t>
            </w:r>
          </w:p>
        </w:tc>
        <w:tc>
          <w:tcPr>
            <w:tcW w:w="445" w:type="pct"/>
            <w:tcBorders>
              <w:top w:val="nil"/>
              <w:left w:val="nil"/>
              <w:bottom w:val="single" w:sz="4" w:space="0" w:color="auto"/>
              <w:right w:val="single" w:sz="4" w:space="0" w:color="auto"/>
            </w:tcBorders>
            <w:shd w:val="clear" w:color="auto" w:fill="auto"/>
            <w:noWrap/>
            <w:vAlign w:val="bottom"/>
            <w:hideMark/>
          </w:tcPr>
          <w:p w14:paraId="4E2185E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1737414 </w:t>
            </w:r>
          </w:p>
        </w:tc>
        <w:tc>
          <w:tcPr>
            <w:tcW w:w="820" w:type="pct"/>
            <w:tcBorders>
              <w:top w:val="nil"/>
              <w:left w:val="nil"/>
              <w:bottom w:val="single" w:sz="4" w:space="0" w:color="auto"/>
              <w:right w:val="single" w:sz="4" w:space="0" w:color="auto"/>
            </w:tcBorders>
            <w:shd w:val="clear" w:color="auto" w:fill="auto"/>
            <w:vAlign w:val="bottom"/>
            <w:hideMark/>
          </w:tcPr>
          <w:p w14:paraId="771B90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M.B1.061 M20X190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777B53C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148EA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7549E3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EA1E4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3C6FE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420461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52D6B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6A8E291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ACBFE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EEF3A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AA373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B9A6C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1F35C5A" w14:textId="77777777" w:rsidTr="000D50D6">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2B1F4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422 </w:t>
            </w:r>
          </w:p>
        </w:tc>
        <w:tc>
          <w:tcPr>
            <w:tcW w:w="445" w:type="pct"/>
            <w:tcBorders>
              <w:top w:val="nil"/>
              <w:left w:val="nil"/>
              <w:bottom w:val="single" w:sz="4" w:space="0" w:color="auto"/>
              <w:right w:val="single" w:sz="4" w:space="0" w:color="auto"/>
            </w:tcBorders>
            <w:shd w:val="clear" w:color="auto" w:fill="auto"/>
            <w:noWrap/>
            <w:vAlign w:val="bottom"/>
            <w:hideMark/>
          </w:tcPr>
          <w:p w14:paraId="7FF7CC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1737392 </w:t>
            </w:r>
          </w:p>
        </w:tc>
        <w:tc>
          <w:tcPr>
            <w:tcW w:w="820" w:type="pct"/>
            <w:tcBorders>
              <w:top w:val="nil"/>
              <w:left w:val="nil"/>
              <w:bottom w:val="single" w:sz="4" w:space="0" w:color="auto"/>
              <w:right w:val="single" w:sz="4" w:space="0" w:color="auto"/>
            </w:tcBorders>
            <w:shd w:val="clear" w:color="auto" w:fill="auto"/>
            <w:vAlign w:val="bottom"/>
            <w:hideMark/>
          </w:tcPr>
          <w:p w14:paraId="605CFBA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M.B1.061 M20X40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6A2E0A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34E42B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C62C5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42FF6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F08A49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99F0C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B5F7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0F155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56D1F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66235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09A44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94D9F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4316B6F" w14:textId="77777777" w:rsidTr="000D50D6">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02AF05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423 </w:t>
            </w:r>
          </w:p>
        </w:tc>
        <w:tc>
          <w:tcPr>
            <w:tcW w:w="445" w:type="pct"/>
            <w:tcBorders>
              <w:top w:val="nil"/>
              <w:left w:val="nil"/>
              <w:bottom w:val="single" w:sz="4" w:space="0" w:color="auto"/>
              <w:right w:val="single" w:sz="4" w:space="0" w:color="auto"/>
            </w:tcBorders>
            <w:shd w:val="clear" w:color="auto" w:fill="auto"/>
            <w:noWrap/>
            <w:vAlign w:val="bottom"/>
            <w:hideMark/>
          </w:tcPr>
          <w:p w14:paraId="2A52249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1737384 </w:t>
            </w:r>
          </w:p>
        </w:tc>
        <w:tc>
          <w:tcPr>
            <w:tcW w:w="820" w:type="pct"/>
            <w:tcBorders>
              <w:top w:val="nil"/>
              <w:left w:val="nil"/>
              <w:bottom w:val="single" w:sz="4" w:space="0" w:color="auto"/>
              <w:right w:val="single" w:sz="4" w:space="0" w:color="auto"/>
            </w:tcBorders>
            <w:shd w:val="clear" w:color="auto" w:fill="auto"/>
            <w:vAlign w:val="bottom"/>
            <w:hideMark/>
          </w:tcPr>
          <w:p w14:paraId="2C51EA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M.B1.061 M20X60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5D994F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9CE6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312" w:type="pct"/>
            <w:tcBorders>
              <w:top w:val="nil"/>
              <w:left w:val="nil"/>
              <w:bottom w:val="single" w:sz="4" w:space="0" w:color="auto"/>
              <w:right w:val="single" w:sz="4" w:space="0" w:color="auto"/>
            </w:tcBorders>
            <w:shd w:val="clear" w:color="auto" w:fill="auto"/>
            <w:noWrap/>
            <w:vAlign w:val="bottom"/>
            <w:hideMark/>
          </w:tcPr>
          <w:p w14:paraId="6740086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E8F7B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18DA1F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18B84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0767BA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6C7233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4244F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FFC5F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FEE92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E7972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F23733D" w14:textId="77777777" w:rsidTr="000D50D6">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F33C4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424 </w:t>
            </w:r>
          </w:p>
        </w:tc>
        <w:tc>
          <w:tcPr>
            <w:tcW w:w="445" w:type="pct"/>
            <w:tcBorders>
              <w:top w:val="nil"/>
              <w:left w:val="nil"/>
              <w:bottom w:val="single" w:sz="4" w:space="0" w:color="auto"/>
              <w:right w:val="single" w:sz="4" w:space="0" w:color="auto"/>
            </w:tcBorders>
            <w:shd w:val="clear" w:color="auto" w:fill="auto"/>
            <w:noWrap/>
            <w:vAlign w:val="bottom"/>
            <w:hideMark/>
          </w:tcPr>
          <w:p w14:paraId="7C5CE13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1737368 </w:t>
            </w:r>
          </w:p>
        </w:tc>
        <w:tc>
          <w:tcPr>
            <w:tcW w:w="820" w:type="pct"/>
            <w:tcBorders>
              <w:top w:val="nil"/>
              <w:left w:val="nil"/>
              <w:bottom w:val="single" w:sz="4" w:space="0" w:color="auto"/>
              <w:right w:val="single" w:sz="4" w:space="0" w:color="auto"/>
            </w:tcBorders>
            <w:shd w:val="clear" w:color="auto" w:fill="auto"/>
            <w:vAlign w:val="bottom"/>
            <w:hideMark/>
          </w:tcPr>
          <w:p w14:paraId="1238B7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M.B1.061 M20X75 KV 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24F3BF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617E5D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370 </w:t>
            </w:r>
          </w:p>
        </w:tc>
        <w:tc>
          <w:tcPr>
            <w:tcW w:w="312" w:type="pct"/>
            <w:tcBorders>
              <w:top w:val="nil"/>
              <w:left w:val="nil"/>
              <w:bottom w:val="single" w:sz="4" w:space="0" w:color="auto"/>
              <w:right w:val="single" w:sz="4" w:space="0" w:color="auto"/>
            </w:tcBorders>
            <w:shd w:val="clear" w:color="auto" w:fill="auto"/>
            <w:noWrap/>
            <w:vAlign w:val="bottom"/>
            <w:hideMark/>
          </w:tcPr>
          <w:p w14:paraId="4DD8EF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6621F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D6F28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80F80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B874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370 </w:t>
            </w:r>
          </w:p>
        </w:tc>
        <w:tc>
          <w:tcPr>
            <w:tcW w:w="97" w:type="pct"/>
            <w:tcBorders>
              <w:top w:val="nil"/>
              <w:left w:val="nil"/>
              <w:bottom w:val="single" w:sz="4" w:space="0" w:color="auto"/>
              <w:right w:val="single" w:sz="4" w:space="0" w:color="auto"/>
            </w:tcBorders>
            <w:shd w:val="clear" w:color="auto" w:fill="auto"/>
            <w:noWrap/>
            <w:vAlign w:val="bottom"/>
            <w:hideMark/>
          </w:tcPr>
          <w:p w14:paraId="5158FB7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DB3858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B1583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35248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6AA52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00DEB12" w14:textId="77777777" w:rsidTr="000D50D6">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E08D8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425 </w:t>
            </w:r>
          </w:p>
        </w:tc>
        <w:tc>
          <w:tcPr>
            <w:tcW w:w="445" w:type="pct"/>
            <w:tcBorders>
              <w:top w:val="nil"/>
              <w:left w:val="nil"/>
              <w:bottom w:val="single" w:sz="4" w:space="0" w:color="auto"/>
              <w:right w:val="single" w:sz="4" w:space="0" w:color="auto"/>
            </w:tcBorders>
            <w:shd w:val="clear" w:color="auto" w:fill="auto"/>
            <w:noWrap/>
            <w:vAlign w:val="bottom"/>
            <w:hideMark/>
          </w:tcPr>
          <w:p w14:paraId="645D216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1738224 </w:t>
            </w:r>
          </w:p>
        </w:tc>
        <w:tc>
          <w:tcPr>
            <w:tcW w:w="820" w:type="pct"/>
            <w:tcBorders>
              <w:top w:val="nil"/>
              <w:left w:val="nil"/>
              <w:bottom w:val="single" w:sz="4" w:space="0" w:color="auto"/>
              <w:right w:val="single" w:sz="4" w:space="0" w:color="auto"/>
            </w:tcBorders>
            <w:shd w:val="clear" w:color="auto" w:fill="auto"/>
            <w:vAlign w:val="bottom"/>
            <w:hideMark/>
          </w:tcPr>
          <w:p w14:paraId="63D887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M.B1.061 M20X80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04E078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27EC3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441BD1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A3404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89632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51E1B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1C38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18B12C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FF75B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F7E82C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36C3C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A6642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F90CCC5" w14:textId="77777777" w:rsidTr="000D50D6">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0FFC4D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426 </w:t>
            </w:r>
          </w:p>
        </w:tc>
        <w:tc>
          <w:tcPr>
            <w:tcW w:w="445" w:type="pct"/>
            <w:tcBorders>
              <w:top w:val="nil"/>
              <w:left w:val="nil"/>
              <w:bottom w:val="single" w:sz="4" w:space="0" w:color="auto"/>
              <w:right w:val="single" w:sz="4" w:space="0" w:color="auto"/>
            </w:tcBorders>
            <w:shd w:val="clear" w:color="auto" w:fill="auto"/>
            <w:noWrap/>
            <w:vAlign w:val="bottom"/>
            <w:hideMark/>
          </w:tcPr>
          <w:p w14:paraId="6F303C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1737406 </w:t>
            </w:r>
          </w:p>
        </w:tc>
        <w:tc>
          <w:tcPr>
            <w:tcW w:w="820" w:type="pct"/>
            <w:tcBorders>
              <w:top w:val="nil"/>
              <w:left w:val="nil"/>
              <w:bottom w:val="single" w:sz="4" w:space="0" w:color="auto"/>
              <w:right w:val="single" w:sz="4" w:space="0" w:color="auto"/>
            </w:tcBorders>
            <w:shd w:val="clear" w:color="auto" w:fill="auto"/>
            <w:vAlign w:val="bottom"/>
            <w:hideMark/>
          </w:tcPr>
          <w:p w14:paraId="28895D3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M.B1.061 M24X75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38CA9F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064A0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370 </w:t>
            </w:r>
          </w:p>
        </w:tc>
        <w:tc>
          <w:tcPr>
            <w:tcW w:w="312" w:type="pct"/>
            <w:tcBorders>
              <w:top w:val="nil"/>
              <w:left w:val="nil"/>
              <w:bottom w:val="single" w:sz="4" w:space="0" w:color="auto"/>
              <w:right w:val="single" w:sz="4" w:space="0" w:color="auto"/>
            </w:tcBorders>
            <w:shd w:val="clear" w:color="auto" w:fill="auto"/>
            <w:noWrap/>
            <w:vAlign w:val="bottom"/>
            <w:hideMark/>
          </w:tcPr>
          <w:p w14:paraId="3F61E0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8FF94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FFA9F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CB5C2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400A6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370 </w:t>
            </w:r>
          </w:p>
        </w:tc>
        <w:tc>
          <w:tcPr>
            <w:tcW w:w="97" w:type="pct"/>
            <w:tcBorders>
              <w:top w:val="nil"/>
              <w:left w:val="nil"/>
              <w:bottom w:val="single" w:sz="4" w:space="0" w:color="auto"/>
              <w:right w:val="single" w:sz="4" w:space="0" w:color="auto"/>
            </w:tcBorders>
            <w:shd w:val="clear" w:color="auto" w:fill="auto"/>
            <w:noWrap/>
            <w:vAlign w:val="bottom"/>
            <w:hideMark/>
          </w:tcPr>
          <w:p w14:paraId="0804E6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F1038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C60F9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F4CBC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DF51E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F0C42F5" w14:textId="77777777" w:rsidTr="000D50D6">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10C8F0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427 </w:t>
            </w:r>
          </w:p>
        </w:tc>
        <w:tc>
          <w:tcPr>
            <w:tcW w:w="445" w:type="pct"/>
            <w:tcBorders>
              <w:top w:val="nil"/>
              <w:left w:val="nil"/>
              <w:bottom w:val="single" w:sz="4" w:space="0" w:color="auto"/>
              <w:right w:val="single" w:sz="4" w:space="0" w:color="auto"/>
            </w:tcBorders>
            <w:shd w:val="clear" w:color="auto" w:fill="auto"/>
            <w:noWrap/>
            <w:vAlign w:val="bottom"/>
            <w:hideMark/>
          </w:tcPr>
          <w:p w14:paraId="69D8349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1738232 </w:t>
            </w:r>
          </w:p>
        </w:tc>
        <w:tc>
          <w:tcPr>
            <w:tcW w:w="820" w:type="pct"/>
            <w:tcBorders>
              <w:top w:val="nil"/>
              <w:left w:val="nil"/>
              <w:bottom w:val="single" w:sz="4" w:space="0" w:color="auto"/>
              <w:right w:val="single" w:sz="4" w:space="0" w:color="auto"/>
            </w:tcBorders>
            <w:shd w:val="clear" w:color="auto" w:fill="auto"/>
            <w:vAlign w:val="bottom"/>
            <w:hideMark/>
          </w:tcPr>
          <w:p w14:paraId="266598E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M.B1.061 M36X130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22A6F9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AC851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71E30D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E943D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8165ED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D422F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F2E04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337F08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B6E71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7137A8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150C3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26E5D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8877C2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471A9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428 </w:t>
            </w:r>
          </w:p>
        </w:tc>
        <w:tc>
          <w:tcPr>
            <w:tcW w:w="445" w:type="pct"/>
            <w:tcBorders>
              <w:top w:val="nil"/>
              <w:left w:val="nil"/>
              <w:bottom w:val="single" w:sz="4" w:space="0" w:color="auto"/>
              <w:right w:val="single" w:sz="4" w:space="0" w:color="auto"/>
            </w:tcBorders>
            <w:shd w:val="clear" w:color="auto" w:fill="auto"/>
            <w:noWrap/>
            <w:vAlign w:val="bottom"/>
            <w:hideMark/>
          </w:tcPr>
          <w:p w14:paraId="676EBE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1602810 </w:t>
            </w:r>
          </w:p>
        </w:tc>
        <w:tc>
          <w:tcPr>
            <w:tcW w:w="820" w:type="pct"/>
            <w:tcBorders>
              <w:top w:val="nil"/>
              <w:left w:val="nil"/>
              <w:bottom w:val="single" w:sz="4" w:space="0" w:color="auto"/>
              <w:right w:val="single" w:sz="4" w:space="0" w:color="auto"/>
            </w:tcBorders>
            <w:shd w:val="clear" w:color="auto" w:fill="auto"/>
            <w:noWrap/>
            <w:vAlign w:val="bottom"/>
            <w:hideMark/>
          </w:tcPr>
          <w:p w14:paraId="1E827A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M.B1.065 M52X280 10.9</w:t>
            </w:r>
          </w:p>
        </w:tc>
        <w:tc>
          <w:tcPr>
            <w:tcW w:w="116" w:type="pct"/>
            <w:tcBorders>
              <w:top w:val="nil"/>
              <w:left w:val="nil"/>
              <w:bottom w:val="single" w:sz="4" w:space="0" w:color="auto"/>
              <w:right w:val="single" w:sz="4" w:space="0" w:color="auto"/>
            </w:tcBorders>
            <w:shd w:val="clear" w:color="auto" w:fill="auto"/>
            <w:noWrap/>
            <w:vAlign w:val="bottom"/>
            <w:hideMark/>
          </w:tcPr>
          <w:p w14:paraId="0E94C7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CAF3B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 </w:t>
            </w:r>
          </w:p>
        </w:tc>
        <w:tc>
          <w:tcPr>
            <w:tcW w:w="312" w:type="pct"/>
            <w:tcBorders>
              <w:top w:val="nil"/>
              <w:left w:val="nil"/>
              <w:bottom w:val="single" w:sz="4" w:space="0" w:color="auto"/>
              <w:right w:val="single" w:sz="4" w:space="0" w:color="auto"/>
            </w:tcBorders>
            <w:shd w:val="clear" w:color="auto" w:fill="auto"/>
            <w:noWrap/>
            <w:vAlign w:val="bottom"/>
            <w:hideMark/>
          </w:tcPr>
          <w:p w14:paraId="697D210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0681B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4F2D15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254DA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506D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 </w:t>
            </w:r>
          </w:p>
        </w:tc>
        <w:tc>
          <w:tcPr>
            <w:tcW w:w="97" w:type="pct"/>
            <w:tcBorders>
              <w:top w:val="nil"/>
              <w:left w:val="nil"/>
              <w:bottom w:val="single" w:sz="4" w:space="0" w:color="auto"/>
              <w:right w:val="single" w:sz="4" w:space="0" w:color="auto"/>
            </w:tcBorders>
            <w:shd w:val="clear" w:color="auto" w:fill="auto"/>
            <w:noWrap/>
            <w:vAlign w:val="bottom"/>
            <w:hideMark/>
          </w:tcPr>
          <w:p w14:paraId="6495BA6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F1C8F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5B747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33FD4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2C206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BB0833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B2EBC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429 </w:t>
            </w:r>
          </w:p>
        </w:tc>
        <w:tc>
          <w:tcPr>
            <w:tcW w:w="445" w:type="pct"/>
            <w:tcBorders>
              <w:top w:val="nil"/>
              <w:left w:val="nil"/>
              <w:bottom w:val="single" w:sz="4" w:space="0" w:color="auto"/>
              <w:right w:val="single" w:sz="4" w:space="0" w:color="auto"/>
            </w:tcBorders>
            <w:shd w:val="clear" w:color="auto" w:fill="auto"/>
            <w:noWrap/>
            <w:vAlign w:val="bottom"/>
            <w:hideMark/>
          </w:tcPr>
          <w:p w14:paraId="5B0C8C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411817 </w:t>
            </w:r>
          </w:p>
        </w:tc>
        <w:tc>
          <w:tcPr>
            <w:tcW w:w="820" w:type="pct"/>
            <w:tcBorders>
              <w:top w:val="nil"/>
              <w:left w:val="nil"/>
              <w:bottom w:val="single" w:sz="4" w:space="0" w:color="auto"/>
              <w:right w:val="single" w:sz="4" w:space="0" w:color="auto"/>
            </w:tcBorders>
            <w:shd w:val="clear" w:color="auto" w:fill="auto"/>
            <w:noWrap/>
            <w:vAlign w:val="bottom"/>
            <w:hideMark/>
          </w:tcPr>
          <w:p w14:paraId="0B7269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M3X15 5.6</w:t>
            </w:r>
          </w:p>
        </w:tc>
        <w:tc>
          <w:tcPr>
            <w:tcW w:w="116" w:type="pct"/>
            <w:tcBorders>
              <w:top w:val="nil"/>
              <w:left w:val="nil"/>
              <w:bottom w:val="single" w:sz="4" w:space="0" w:color="auto"/>
              <w:right w:val="single" w:sz="4" w:space="0" w:color="auto"/>
            </w:tcBorders>
            <w:shd w:val="clear" w:color="auto" w:fill="auto"/>
            <w:noWrap/>
            <w:vAlign w:val="bottom"/>
            <w:hideMark/>
          </w:tcPr>
          <w:p w14:paraId="3F56E9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5A71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CAF4A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DC11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48889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4FCC9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0CCE6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FA2C4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3253E1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6FA110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26BAA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07895C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8A7098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DA771D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430 </w:t>
            </w:r>
          </w:p>
        </w:tc>
        <w:tc>
          <w:tcPr>
            <w:tcW w:w="445" w:type="pct"/>
            <w:tcBorders>
              <w:top w:val="nil"/>
              <w:left w:val="nil"/>
              <w:bottom w:val="single" w:sz="4" w:space="0" w:color="auto"/>
              <w:right w:val="single" w:sz="4" w:space="0" w:color="auto"/>
            </w:tcBorders>
            <w:shd w:val="clear" w:color="auto" w:fill="auto"/>
            <w:noWrap/>
            <w:vAlign w:val="bottom"/>
            <w:hideMark/>
          </w:tcPr>
          <w:p w14:paraId="1BC7CF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586552 </w:t>
            </w:r>
          </w:p>
        </w:tc>
        <w:tc>
          <w:tcPr>
            <w:tcW w:w="820" w:type="pct"/>
            <w:tcBorders>
              <w:top w:val="nil"/>
              <w:left w:val="nil"/>
              <w:bottom w:val="single" w:sz="4" w:space="0" w:color="auto"/>
              <w:right w:val="single" w:sz="4" w:space="0" w:color="auto"/>
            </w:tcBorders>
            <w:shd w:val="clear" w:color="auto" w:fill="auto"/>
            <w:noWrap/>
            <w:vAlign w:val="bottom"/>
            <w:hideMark/>
          </w:tcPr>
          <w:p w14:paraId="5B698B3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M3X50</w:t>
            </w:r>
          </w:p>
        </w:tc>
        <w:tc>
          <w:tcPr>
            <w:tcW w:w="116" w:type="pct"/>
            <w:tcBorders>
              <w:top w:val="nil"/>
              <w:left w:val="nil"/>
              <w:bottom w:val="single" w:sz="4" w:space="0" w:color="auto"/>
              <w:right w:val="single" w:sz="4" w:space="0" w:color="auto"/>
            </w:tcBorders>
            <w:shd w:val="clear" w:color="auto" w:fill="auto"/>
            <w:noWrap/>
            <w:vAlign w:val="bottom"/>
            <w:hideMark/>
          </w:tcPr>
          <w:p w14:paraId="7B0F15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CB3CD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8E0A3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CE044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29F46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3578A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06CFF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07F80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3677AF2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888651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39BA9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5C66F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34EFB0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2620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431 </w:t>
            </w:r>
          </w:p>
        </w:tc>
        <w:tc>
          <w:tcPr>
            <w:tcW w:w="445" w:type="pct"/>
            <w:tcBorders>
              <w:top w:val="nil"/>
              <w:left w:val="nil"/>
              <w:bottom w:val="single" w:sz="4" w:space="0" w:color="auto"/>
              <w:right w:val="single" w:sz="4" w:space="0" w:color="auto"/>
            </w:tcBorders>
            <w:shd w:val="clear" w:color="auto" w:fill="auto"/>
            <w:noWrap/>
            <w:vAlign w:val="bottom"/>
            <w:hideMark/>
          </w:tcPr>
          <w:p w14:paraId="00ABEE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531901 </w:t>
            </w:r>
          </w:p>
        </w:tc>
        <w:tc>
          <w:tcPr>
            <w:tcW w:w="820" w:type="pct"/>
            <w:tcBorders>
              <w:top w:val="nil"/>
              <w:left w:val="nil"/>
              <w:bottom w:val="single" w:sz="4" w:space="0" w:color="auto"/>
              <w:right w:val="single" w:sz="4" w:space="0" w:color="auto"/>
            </w:tcBorders>
            <w:shd w:val="clear" w:color="auto" w:fill="auto"/>
            <w:noWrap/>
            <w:vAlign w:val="bottom"/>
            <w:hideMark/>
          </w:tcPr>
          <w:p w14:paraId="5EEC74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M4X16 5.6</w:t>
            </w:r>
          </w:p>
        </w:tc>
        <w:tc>
          <w:tcPr>
            <w:tcW w:w="116" w:type="pct"/>
            <w:tcBorders>
              <w:top w:val="nil"/>
              <w:left w:val="nil"/>
              <w:bottom w:val="single" w:sz="4" w:space="0" w:color="auto"/>
              <w:right w:val="single" w:sz="4" w:space="0" w:color="auto"/>
            </w:tcBorders>
            <w:shd w:val="clear" w:color="auto" w:fill="auto"/>
            <w:noWrap/>
            <w:vAlign w:val="bottom"/>
            <w:hideMark/>
          </w:tcPr>
          <w:p w14:paraId="302B85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0AEB40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93D79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679D1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A5E8C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840E0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BE0D6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B977C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7D8CCD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1DBDC6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47F37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6F8D85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12027B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800C45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432 </w:t>
            </w:r>
          </w:p>
        </w:tc>
        <w:tc>
          <w:tcPr>
            <w:tcW w:w="445" w:type="pct"/>
            <w:tcBorders>
              <w:top w:val="nil"/>
              <w:left w:val="nil"/>
              <w:bottom w:val="single" w:sz="4" w:space="0" w:color="auto"/>
              <w:right w:val="single" w:sz="4" w:space="0" w:color="auto"/>
            </w:tcBorders>
            <w:shd w:val="clear" w:color="auto" w:fill="auto"/>
            <w:noWrap/>
            <w:vAlign w:val="bottom"/>
            <w:hideMark/>
          </w:tcPr>
          <w:p w14:paraId="4077EE3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411906 </w:t>
            </w:r>
          </w:p>
        </w:tc>
        <w:tc>
          <w:tcPr>
            <w:tcW w:w="820" w:type="pct"/>
            <w:tcBorders>
              <w:top w:val="nil"/>
              <w:left w:val="nil"/>
              <w:bottom w:val="single" w:sz="4" w:space="0" w:color="auto"/>
              <w:right w:val="single" w:sz="4" w:space="0" w:color="auto"/>
            </w:tcBorders>
            <w:shd w:val="clear" w:color="auto" w:fill="auto"/>
            <w:noWrap/>
            <w:vAlign w:val="bottom"/>
            <w:hideMark/>
          </w:tcPr>
          <w:p w14:paraId="53FA23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M4X20 5.6 ZN</w:t>
            </w:r>
          </w:p>
        </w:tc>
        <w:tc>
          <w:tcPr>
            <w:tcW w:w="116" w:type="pct"/>
            <w:tcBorders>
              <w:top w:val="nil"/>
              <w:left w:val="nil"/>
              <w:bottom w:val="single" w:sz="4" w:space="0" w:color="auto"/>
              <w:right w:val="single" w:sz="4" w:space="0" w:color="auto"/>
            </w:tcBorders>
            <w:shd w:val="clear" w:color="auto" w:fill="auto"/>
            <w:noWrap/>
            <w:vAlign w:val="bottom"/>
            <w:hideMark/>
          </w:tcPr>
          <w:p w14:paraId="3E223B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242EC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C75EF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8397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A5F4D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532A5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3157A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A17B9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B277F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5861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AB2FA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F497B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5E8AD7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9A07E0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433 </w:t>
            </w:r>
          </w:p>
        </w:tc>
        <w:tc>
          <w:tcPr>
            <w:tcW w:w="445" w:type="pct"/>
            <w:tcBorders>
              <w:top w:val="nil"/>
              <w:left w:val="nil"/>
              <w:bottom w:val="single" w:sz="4" w:space="0" w:color="auto"/>
              <w:right w:val="single" w:sz="4" w:space="0" w:color="auto"/>
            </w:tcBorders>
            <w:shd w:val="clear" w:color="auto" w:fill="auto"/>
            <w:noWrap/>
            <w:vAlign w:val="bottom"/>
            <w:hideMark/>
          </w:tcPr>
          <w:p w14:paraId="0D10D2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411523 </w:t>
            </w:r>
          </w:p>
        </w:tc>
        <w:tc>
          <w:tcPr>
            <w:tcW w:w="820" w:type="pct"/>
            <w:tcBorders>
              <w:top w:val="nil"/>
              <w:left w:val="nil"/>
              <w:bottom w:val="single" w:sz="4" w:space="0" w:color="auto"/>
              <w:right w:val="single" w:sz="4" w:space="0" w:color="auto"/>
            </w:tcBorders>
            <w:shd w:val="clear" w:color="auto" w:fill="auto"/>
            <w:noWrap/>
            <w:vAlign w:val="bottom"/>
            <w:hideMark/>
          </w:tcPr>
          <w:p w14:paraId="596761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M5X16 5.6</w:t>
            </w:r>
          </w:p>
        </w:tc>
        <w:tc>
          <w:tcPr>
            <w:tcW w:w="116" w:type="pct"/>
            <w:tcBorders>
              <w:top w:val="nil"/>
              <w:left w:val="nil"/>
              <w:bottom w:val="single" w:sz="4" w:space="0" w:color="auto"/>
              <w:right w:val="single" w:sz="4" w:space="0" w:color="auto"/>
            </w:tcBorders>
            <w:shd w:val="clear" w:color="auto" w:fill="auto"/>
            <w:noWrap/>
            <w:vAlign w:val="bottom"/>
            <w:hideMark/>
          </w:tcPr>
          <w:p w14:paraId="6E1AC4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3F7D56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25C184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F533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C105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00E22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5AF9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231F9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23A77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1817BB4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17785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14E5A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C3B7B7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A5306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434 </w:t>
            </w:r>
          </w:p>
        </w:tc>
        <w:tc>
          <w:tcPr>
            <w:tcW w:w="445" w:type="pct"/>
            <w:tcBorders>
              <w:top w:val="nil"/>
              <w:left w:val="nil"/>
              <w:bottom w:val="single" w:sz="4" w:space="0" w:color="auto"/>
              <w:right w:val="single" w:sz="4" w:space="0" w:color="auto"/>
            </w:tcBorders>
            <w:shd w:val="clear" w:color="auto" w:fill="auto"/>
            <w:noWrap/>
            <w:vAlign w:val="bottom"/>
            <w:hideMark/>
          </w:tcPr>
          <w:p w14:paraId="5E1CAC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411507 </w:t>
            </w:r>
          </w:p>
        </w:tc>
        <w:tc>
          <w:tcPr>
            <w:tcW w:w="820" w:type="pct"/>
            <w:tcBorders>
              <w:top w:val="nil"/>
              <w:left w:val="nil"/>
              <w:bottom w:val="single" w:sz="4" w:space="0" w:color="auto"/>
              <w:right w:val="single" w:sz="4" w:space="0" w:color="auto"/>
            </w:tcBorders>
            <w:shd w:val="clear" w:color="auto" w:fill="auto"/>
            <w:noWrap/>
            <w:vAlign w:val="bottom"/>
            <w:hideMark/>
          </w:tcPr>
          <w:p w14:paraId="0D1604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M5X20 5.6 ZN</w:t>
            </w:r>
          </w:p>
        </w:tc>
        <w:tc>
          <w:tcPr>
            <w:tcW w:w="116" w:type="pct"/>
            <w:tcBorders>
              <w:top w:val="nil"/>
              <w:left w:val="nil"/>
              <w:bottom w:val="single" w:sz="4" w:space="0" w:color="auto"/>
              <w:right w:val="single" w:sz="4" w:space="0" w:color="auto"/>
            </w:tcBorders>
            <w:shd w:val="clear" w:color="auto" w:fill="auto"/>
            <w:noWrap/>
            <w:vAlign w:val="bottom"/>
            <w:hideMark/>
          </w:tcPr>
          <w:p w14:paraId="20C244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7B86C1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591703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2E27D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F132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11FDC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6155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71BDC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2E1A2F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535CD0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C0648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820C5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15F0C03"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0FB86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435 </w:t>
            </w:r>
          </w:p>
        </w:tc>
        <w:tc>
          <w:tcPr>
            <w:tcW w:w="445" w:type="pct"/>
            <w:tcBorders>
              <w:top w:val="nil"/>
              <w:left w:val="nil"/>
              <w:bottom w:val="single" w:sz="4" w:space="0" w:color="auto"/>
              <w:right w:val="single" w:sz="4" w:space="0" w:color="auto"/>
            </w:tcBorders>
            <w:shd w:val="clear" w:color="auto" w:fill="auto"/>
            <w:noWrap/>
            <w:vAlign w:val="bottom"/>
            <w:hideMark/>
          </w:tcPr>
          <w:p w14:paraId="2C60DE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622699 </w:t>
            </w:r>
          </w:p>
        </w:tc>
        <w:tc>
          <w:tcPr>
            <w:tcW w:w="820" w:type="pct"/>
            <w:tcBorders>
              <w:top w:val="nil"/>
              <w:left w:val="nil"/>
              <w:bottom w:val="single" w:sz="4" w:space="0" w:color="auto"/>
              <w:right w:val="single" w:sz="4" w:space="0" w:color="auto"/>
            </w:tcBorders>
            <w:shd w:val="clear" w:color="auto" w:fill="auto"/>
            <w:noWrap/>
            <w:vAlign w:val="bottom"/>
            <w:hideMark/>
          </w:tcPr>
          <w:p w14:paraId="1B4141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M6X15 5.6 ZN</w:t>
            </w:r>
          </w:p>
        </w:tc>
        <w:tc>
          <w:tcPr>
            <w:tcW w:w="116" w:type="pct"/>
            <w:tcBorders>
              <w:top w:val="nil"/>
              <w:left w:val="nil"/>
              <w:bottom w:val="single" w:sz="4" w:space="0" w:color="auto"/>
              <w:right w:val="single" w:sz="4" w:space="0" w:color="auto"/>
            </w:tcBorders>
            <w:shd w:val="clear" w:color="auto" w:fill="auto"/>
            <w:noWrap/>
            <w:vAlign w:val="bottom"/>
            <w:hideMark/>
          </w:tcPr>
          <w:p w14:paraId="31817A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F4121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0AC16E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4F89B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0716A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A03AF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A74333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6DE568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AAAF2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B3385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29B96E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5F84A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A4BBB20"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5CA5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454A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411728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37DE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M6X20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6A0E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CB48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9CDB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9934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7308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2836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FB1E8D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73E007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0A545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F57D4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77865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CBEC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68518B0"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66567B5C"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EC7763B"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50F67EF"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B132600"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8A5903D"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29B3D85"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893C41F"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7D7CAEF"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C90D4FD"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B47E78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089AB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8B642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A8D62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D0366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6903D1B"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4BD4E0C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10F6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437 </w:t>
            </w:r>
          </w:p>
        </w:tc>
        <w:tc>
          <w:tcPr>
            <w:tcW w:w="445" w:type="pct"/>
            <w:tcBorders>
              <w:top w:val="nil"/>
              <w:left w:val="nil"/>
              <w:bottom w:val="single" w:sz="4" w:space="0" w:color="auto"/>
              <w:right w:val="single" w:sz="4" w:space="0" w:color="auto"/>
            </w:tcBorders>
            <w:shd w:val="clear" w:color="auto" w:fill="auto"/>
            <w:noWrap/>
            <w:vAlign w:val="bottom"/>
            <w:hideMark/>
          </w:tcPr>
          <w:p w14:paraId="54D308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899348 </w:t>
            </w:r>
          </w:p>
        </w:tc>
        <w:tc>
          <w:tcPr>
            <w:tcW w:w="820" w:type="pct"/>
            <w:tcBorders>
              <w:top w:val="nil"/>
              <w:left w:val="nil"/>
              <w:bottom w:val="single" w:sz="4" w:space="0" w:color="auto"/>
              <w:right w:val="single" w:sz="4" w:space="0" w:color="auto"/>
            </w:tcBorders>
            <w:shd w:val="clear" w:color="auto" w:fill="auto"/>
            <w:noWrap/>
            <w:vAlign w:val="bottom"/>
            <w:hideMark/>
          </w:tcPr>
          <w:p w14:paraId="3EFC30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M6X25 5.8 ZN 26112409</w:t>
            </w:r>
          </w:p>
        </w:tc>
        <w:tc>
          <w:tcPr>
            <w:tcW w:w="116" w:type="pct"/>
            <w:tcBorders>
              <w:top w:val="nil"/>
              <w:left w:val="nil"/>
              <w:bottom w:val="single" w:sz="4" w:space="0" w:color="auto"/>
              <w:right w:val="single" w:sz="4" w:space="0" w:color="auto"/>
            </w:tcBorders>
            <w:shd w:val="clear" w:color="auto" w:fill="auto"/>
            <w:noWrap/>
            <w:vAlign w:val="bottom"/>
            <w:hideMark/>
          </w:tcPr>
          <w:p w14:paraId="6BCDA9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BEDDC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7F1F3B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C37D5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51800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4D923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941D9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E51869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8A59C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46A5E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FC8E7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96C53B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C6FE45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46718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438 </w:t>
            </w:r>
          </w:p>
        </w:tc>
        <w:tc>
          <w:tcPr>
            <w:tcW w:w="445" w:type="pct"/>
            <w:tcBorders>
              <w:top w:val="nil"/>
              <w:left w:val="nil"/>
              <w:bottom w:val="single" w:sz="4" w:space="0" w:color="auto"/>
              <w:right w:val="single" w:sz="4" w:space="0" w:color="auto"/>
            </w:tcBorders>
            <w:shd w:val="clear" w:color="auto" w:fill="auto"/>
            <w:noWrap/>
            <w:vAlign w:val="bottom"/>
            <w:hideMark/>
          </w:tcPr>
          <w:p w14:paraId="7234490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622656 </w:t>
            </w:r>
          </w:p>
        </w:tc>
        <w:tc>
          <w:tcPr>
            <w:tcW w:w="820" w:type="pct"/>
            <w:tcBorders>
              <w:top w:val="nil"/>
              <w:left w:val="nil"/>
              <w:bottom w:val="single" w:sz="4" w:space="0" w:color="auto"/>
              <w:right w:val="single" w:sz="4" w:space="0" w:color="auto"/>
            </w:tcBorders>
            <w:shd w:val="clear" w:color="auto" w:fill="auto"/>
            <w:noWrap/>
            <w:vAlign w:val="bottom"/>
            <w:hideMark/>
          </w:tcPr>
          <w:p w14:paraId="5AE2D1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M6X30 5.6 ZN</w:t>
            </w:r>
          </w:p>
        </w:tc>
        <w:tc>
          <w:tcPr>
            <w:tcW w:w="116" w:type="pct"/>
            <w:tcBorders>
              <w:top w:val="nil"/>
              <w:left w:val="nil"/>
              <w:bottom w:val="single" w:sz="4" w:space="0" w:color="auto"/>
              <w:right w:val="single" w:sz="4" w:space="0" w:color="auto"/>
            </w:tcBorders>
            <w:shd w:val="clear" w:color="auto" w:fill="auto"/>
            <w:noWrap/>
            <w:vAlign w:val="bottom"/>
            <w:hideMark/>
          </w:tcPr>
          <w:p w14:paraId="4A920F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072D39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302B89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3EC2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FB416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BDB7A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3B42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B7247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A1E38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468F1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90254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973D9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F52AF8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9830C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439 </w:t>
            </w:r>
          </w:p>
        </w:tc>
        <w:tc>
          <w:tcPr>
            <w:tcW w:w="445" w:type="pct"/>
            <w:tcBorders>
              <w:top w:val="nil"/>
              <w:left w:val="nil"/>
              <w:bottom w:val="single" w:sz="4" w:space="0" w:color="auto"/>
              <w:right w:val="single" w:sz="4" w:space="0" w:color="auto"/>
            </w:tcBorders>
            <w:shd w:val="clear" w:color="auto" w:fill="auto"/>
            <w:noWrap/>
            <w:vAlign w:val="bottom"/>
            <w:hideMark/>
          </w:tcPr>
          <w:p w14:paraId="189330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899380 </w:t>
            </w:r>
          </w:p>
        </w:tc>
        <w:tc>
          <w:tcPr>
            <w:tcW w:w="820" w:type="pct"/>
            <w:tcBorders>
              <w:top w:val="nil"/>
              <w:left w:val="nil"/>
              <w:bottom w:val="single" w:sz="4" w:space="0" w:color="auto"/>
              <w:right w:val="single" w:sz="4" w:space="0" w:color="auto"/>
            </w:tcBorders>
            <w:shd w:val="clear" w:color="auto" w:fill="auto"/>
            <w:noWrap/>
            <w:vAlign w:val="bottom"/>
            <w:hideMark/>
          </w:tcPr>
          <w:p w14:paraId="61C06C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M6X45 5.6 ZN 26112440</w:t>
            </w:r>
          </w:p>
        </w:tc>
        <w:tc>
          <w:tcPr>
            <w:tcW w:w="116" w:type="pct"/>
            <w:tcBorders>
              <w:top w:val="nil"/>
              <w:left w:val="nil"/>
              <w:bottom w:val="single" w:sz="4" w:space="0" w:color="auto"/>
              <w:right w:val="single" w:sz="4" w:space="0" w:color="auto"/>
            </w:tcBorders>
            <w:shd w:val="clear" w:color="auto" w:fill="auto"/>
            <w:noWrap/>
            <w:vAlign w:val="bottom"/>
            <w:hideMark/>
          </w:tcPr>
          <w:p w14:paraId="2E0CF8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2B8651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3709F34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3C6A3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87452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E755DF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7A269F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CC7895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DEC7D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4A9186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61A706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F55F2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0A07FC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2256E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440 </w:t>
            </w:r>
          </w:p>
        </w:tc>
        <w:tc>
          <w:tcPr>
            <w:tcW w:w="445" w:type="pct"/>
            <w:tcBorders>
              <w:top w:val="nil"/>
              <w:left w:val="nil"/>
              <w:bottom w:val="single" w:sz="4" w:space="0" w:color="auto"/>
              <w:right w:val="single" w:sz="4" w:space="0" w:color="auto"/>
            </w:tcBorders>
            <w:shd w:val="clear" w:color="auto" w:fill="auto"/>
            <w:noWrap/>
            <w:vAlign w:val="bottom"/>
            <w:hideMark/>
          </w:tcPr>
          <w:p w14:paraId="111083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899313 </w:t>
            </w:r>
          </w:p>
        </w:tc>
        <w:tc>
          <w:tcPr>
            <w:tcW w:w="820" w:type="pct"/>
            <w:tcBorders>
              <w:top w:val="nil"/>
              <w:left w:val="nil"/>
              <w:bottom w:val="single" w:sz="4" w:space="0" w:color="auto"/>
              <w:right w:val="single" w:sz="4" w:space="0" w:color="auto"/>
            </w:tcBorders>
            <w:shd w:val="clear" w:color="auto" w:fill="auto"/>
            <w:noWrap/>
            <w:vAlign w:val="bottom"/>
            <w:hideMark/>
          </w:tcPr>
          <w:p w14:paraId="41A00D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M6X50 5.8 ZN 26112413</w:t>
            </w:r>
          </w:p>
        </w:tc>
        <w:tc>
          <w:tcPr>
            <w:tcW w:w="116" w:type="pct"/>
            <w:tcBorders>
              <w:top w:val="nil"/>
              <w:left w:val="nil"/>
              <w:bottom w:val="single" w:sz="4" w:space="0" w:color="auto"/>
              <w:right w:val="single" w:sz="4" w:space="0" w:color="auto"/>
            </w:tcBorders>
            <w:shd w:val="clear" w:color="auto" w:fill="auto"/>
            <w:noWrap/>
            <w:vAlign w:val="bottom"/>
            <w:hideMark/>
          </w:tcPr>
          <w:p w14:paraId="342856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A90B2F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6C2F4C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95E9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B38D1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DC3062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DCF544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5E08F9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2F17A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4F2C15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FF0690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4FAB2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FB7CBAF"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51A8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441 </w:t>
            </w:r>
          </w:p>
        </w:tc>
        <w:tc>
          <w:tcPr>
            <w:tcW w:w="445" w:type="pct"/>
            <w:tcBorders>
              <w:top w:val="nil"/>
              <w:left w:val="nil"/>
              <w:bottom w:val="single" w:sz="4" w:space="0" w:color="auto"/>
              <w:right w:val="single" w:sz="4" w:space="0" w:color="auto"/>
            </w:tcBorders>
            <w:shd w:val="clear" w:color="auto" w:fill="auto"/>
            <w:noWrap/>
            <w:vAlign w:val="bottom"/>
            <w:hideMark/>
          </w:tcPr>
          <w:p w14:paraId="0FC8F8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411493 </w:t>
            </w:r>
          </w:p>
        </w:tc>
        <w:tc>
          <w:tcPr>
            <w:tcW w:w="820" w:type="pct"/>
            <w:tcBorders>
              <w:top w:val="nil"/>
              <w:left w:val="nil"/>
              <w:bottom w:val="single" w:sz="4" w:space="0" w:color="auto"/>
              <w:right w:val="single" w:sz="4" w:space="0" w:color="auto"/>
            </w:tcBorders>
            <w:shd w:val="clear" w:color="auto" w:fill="auto"/>
            <w:noWrap/>
            <w:vAlign w:val="bottom"/>
            <w:hideMark/>
          </w:tcPr>
          <w:p w14:paraId="2C00EFF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M.B1.103 M6X60 5.8 ZN</w:t>
            </w:r>
          </w:p>
        </w:tc>
        <w:tc>
          <w:tcPr>
            <w:tcW w:w="116" w:type="pct"/>
            <w:tcBorders>
              <w:top w:val="nil"/>
              <w:left w:val="nil"/>
              <w:bottom w:val="single" w:sz="4" w:space="0" w:color="auto"/>
              <w:right w:val="single" w:sz="4" w:space="0" w:color="auto"/>
            </w:tcBorders>
            <w:shd w:val="clear" w:color="auto" w:fill="auto"/>
            <w:noWrap/>
            <w:vAlign w:val="bottom"/>
            <w:hideMark/>
          </w:tcPr>
          <w:p w14:paraId="3B018B0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53E5D6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49259E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D8F440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C310C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0ACA8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AD4E94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50678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7446C9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ABFA0F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48EE4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8D147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AFE994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90DBA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442 </w:t>
            </w:r>
          </w:p>
        </w:tc>
        <w:tc>
          <w:tcPr>
            <w:tcW w:w="445" w:type="pct"/>
            <w:tcBorders>
              <w:top w:val="nil"/>
              <w:left w:val="nil"/>
              <w:bottom w:val="single" w:sz="4" w:space="0" w:color="auto"/>
              <w:right w:val="single" w:sz="4" w:space="0" w:color="auto"/>
            </w:tcBorders>
            <w:shd w:val="clear" w:color="auto" w:fill="auto"/>
            <w:noWrap/>
            <w:vAlign w:val="bottom"/>
            <w:hideMark/>
          </w:tcPr>
          <w:p w14:paraId="3EBBE7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1551051 </w:t>
            </w:r>
          </w:p>
        </w:tc>
        <w:tc>
          <w:tcPr>
            <w:tcW w:w="820" w:type="pct"/>
            <w:tcBorders>
              <w:top w:val="nil"/>
              <w:left w:val="nil"/>
              <w:bottom w:val="single" w:sz="4" w:space="0" w:color="auto"/>
              <w:right w:val="single" w:sz="4" w:space="0" w:color="auto"/>
            </w:tcBorders>
            <w:shd w:val="clear" w:color="auto" w:fill="auto"/>
            <w:noWrap/>
            <w:vAlign w:val="bottom"/>
            <w:hideMark/>
          </w:tcPr>
          <w:p w14:paraId="49A57A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M.B1.126 M10X22 8.8</w:t>
            </w:r>
          </w:p>
        </w:tc>
        <w:tc>
          <w:tcPr>
            <w:tcW w:w="116" w:type="pct"/>
            <w:tcBorders>
              <w:top w:val="nil"/>
              <w:left w:val="nil"/>
              <w:bottom w:val="single" w:sz="4" w:space="0" w:color="auto"/>
              <w:right w:val="single" w:sz="4" w:space="0" w:color="auto"/>
            </w:tcBorders>
            <w:shd w:val="clear" w:color="auto" w:fill="auto"/>
            <w:noWrap/>
            <w:vAlign w:val="bottom"/>
            <w:hideMark/>
          </w:tcPr>
          <w:p w14:paraId="6C67873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ABA35E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34B27C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E70E3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BCEC2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606659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E73DA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D96E9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17FB7E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BC02A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63253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3CA17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06FBD2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44B72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443 </w:t>
            </w:r>
          </w:p>
        </w:tc>
        <w:tc>
          <w:tcPr>
            <w:tcW w:w="445" w:type="pct"/>
            <w:tcBorders>
              <w:top w:val="nil"/>
              <w:left w:val="nil"/>
              <w:bottom w:val="single" w:sz="4" w:space="0" w:color="auto"/>
              <w:right w:val="single" w:sz="4" w:space="0" w:color="auto"/>
            </w:tcBorders>
            <w:shd w:val="clear" w:color="auto" w:fill="auto"/>
            <w:noWrap/>
            <w:vAlign w:val="bottom"/>
            <w:hideMark/>
          </w:tcPr>
          <w:p w14:paraId="5D7BBC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486256 </w:t>
            </w:r>
          </w:p>
        </w:tc>
        <w:tc>
          <w:tcPr>
            <w:tcW w:w="820" w:type="pct"/>
            <w:tcBorders>
              <w:top w:val="nil"/>
              <w:left w:val="nil"/>
              <w:bottom w:val="single" w:sz="4" w:space="0" w:color="auto"/>
              <w:right w:val="single" w:sz="4" w:space="0" w:color="auto"/>
            </w:tcBorders>
            <w:shd w:val="clear" w:color="auto" w:fill="auto"/>
            <w:noWrap/>
            <w:vAlign w:val="bottom"/>
            <w:hideMark/>
          </w:tcPr>
          <w:p w14:paraId="6F040FE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M.B1.126 M16X40 5.6</w:t>
            </w:r>
          </w:p>
        </w:tc>
        <w:tc>
          <w:tcPr>
            <w:tcW w:w="116" w:type="pct"/>
            <w:tcBorders>
              <w:top w:val="nil"/>
              <w:left w:val="nil"/>
              <w:bottom w:val="single" w:sz="4" w:space="0" w:color="auto"/>
              <w:right w:val="single" w:sz="4" w:space="0" w:color="auto"/>
            </w:tcBorders>
            <w:shd w:val="clear" w:color="auto" w:fill="auto"/>
            <w:noWrap/>
            <w:vAlign w:val="bottom"/>
            <w:hideMark/>
          </w:tcPr>
          <w:p w14:paraId="09E2CC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CD43A2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54C7FA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6EC93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F14A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FC4A3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5CF1D1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59AEF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3E17D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C92A65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104E7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44119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46B4F5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B8209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444 </w:t>
            </w:r>
          </w:p>
        </w:tc>
        <w:tc>
          <w:tcPr>
            <w:tcW w:w="445" w:type="pct"/>
            <w:tcBorders>
              <w:top w:val="nil"/>
              <w:left w:val="nil"/>
              <w:bottom w:val="single" w:sz="4" w:space="0" w:color="auto"/>
              <w:right w:val="single" w:sz="4" w:space="0" w:color="auto"/>
            </w:tcBorders>
            <w:shd w:val="clear" w:color="auto" w:fill="auto"/>
            <w:noWrap/>
            <w:vAlign w:val="bottom"/>
            <w:hideMark/>
          </w:tcPr>
          <w:p w14:paraId="07C612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671940 </w:t>
            </w:r>
          </w:p>
        </w:tc>
        <w:tc>
          <w:tcPr>
            <w:tcW w:w="820" w:type="pct"/>
            <w:tcBorders>
              <w:top w:val="nil"/>
              <w:left w:val="nil"/>
              <w:bottom w:val="single" w:sz="4" w:space="0" w:color="auto"/>
              <w:right w:val="single" w:sz="4" w:space="0" w:color="auto"/>
            </w:tcBorders>
            <w:shd w:val="clear" w:color="auto" w:fill="auto"/>
            <w:noWrap/>
            <w:vAlign w:val="bottom"/>
            <w:hideMark/>
          </w:tcPr>
          <w:p w14:paraId="54B7E4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M.B1.126 M20X60 8.8</w:t>
            </w:r>
          </w:p>
        </w:tc>
        <w:tc>
          <w:tcPr>
            <w:tcW w:w="116" w:type="pct"/>
            <w:tcBorders>
              <w:top w:val="nil"/>
              <w:left w:val="nil"/>
              <w:bottom w:val="single" w:sz="4" w:space="0" w:color="auto"/>
              <w:right w:val="single" w:sz="4" w:space="0" w:color="auto"/>
            </w:tcBorders>
            <w:shd w:val="clear" w:color="auto" w:fill="auto"/>
            <w:noWrap/>
            <w:vAlign w:val="bottom"/>
            <w:hideMark/>
          </w:tcPr>
          <w:p w14:paraId="2DBA00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3B97E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1700 </w:t>
            </w:r>
          </w:p>
        </w:tc>
        <w:tc>
          <w:tcPr>
            <w:tcW w:w="312" w:type="pct"/>
            <w:tcBorders>
              <w:top w:val="nil"/>
              <w:left w:val="nil"/>
              <w:bottom w:val="single" w:sz="4" w:space="0" w:color="auto"/>
              <w:right w:val="single" w:sz="4" w:space="0" w:color="auto"/>
            </w:tcBorders>
            <w:shd w:val="clear" w:color="auto" w:fill="auto"/>
            <w:noWrap/>
            <w:vAlign w:val="bottom"/>
            <w:hideMark/>
          </w:tcPr>
          <w:p w14:paraId="0E41C1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B6CA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E805F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DD25E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6D4B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1700 </w:t>
            </w:r>
          </w:p>
        </w:tc>
        <w:tc>
          <w:tcPr>
            <w:tcW w:w="97" w:type="pct"/>
            <w:tcBorders>
              <w:top w:val="nil"/>
              <w:left w:val="nil"/>
              <w:bottom w:val="single" w:sz="4" w:space="0" w:color="auto"/>
              <w:right w:val="single" w:sz="4" w:space="0" w:color="auto"/>
            </w:tcBorders>
            <w:shd w:val="clear" w:color="auto" w:fill="auto"/>
            <w:noWrap/>
            <w:vAlign w:val="bottom"/>
            <w:hideMark/>
          </w:tcPr>
          <w:p w14:paraId="3DE5AAE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EDB71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3ADBE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B6D54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1C57191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F663E9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3CEB1D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445 </w:t>
            </w:r>
          </w:p>
        </w:tc>
        <w:tc>
          <w:tcPr>
            <w:tcW w:w="445" w:type="pct"/>
            <w:tcBorders>
              <w:top w:val="nil"/>
              <w:left w:val="nil"/>
              <w:bottom w:val="single" w:sz="4" w:space="0" w:color="auto"/>
              <w:right w:val="single" w:sz="4" w:space="0" w:color="auto"/>
            </w:tcBorders>
            <w:shd w:val="clear" w:color="auto" w:fill="auto"/>
            <w:noWrap/>
            <w:vAlign w:val="bottom"/>
            <w:hideMark/>
          </w:tcPr>
          <w:p w14:paraId="1B894FA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412813 </w:t>
            </w:r>
          </w:p>
        </w:tc>
        <w:tc>
          <w:tcPr>
            <w:tcW w:w="820" w:type="pct"/>
            <w:tcBorders>
              <w:top w:val="nil"/>
              <w:left w:val="nil"/>
              <w:bottom w:val="single" w:sz="4" w:space="0" w:color="auto"/>
              <w:right w:val="single" w:sz="4" w:space="0" w:color="auto"/>
            </w:tcBorders>
            <w:shd w:val="clear" w:color="auto" w:fill="auto"/>
            <w:noWrap/>
            <w:vAlign w:val="bottom"/>
            <w:hideMark/>
          </w:tcPr>
          <w:p w14:paraId="7DC1D5F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M.B1.126 M20X90 8.8</w:t>
            </w:r>
          </w:p>
        </w:tc>
        <w:tc>
          <w:tcPr>
            <w:tcW w:w="116" w:type="pct"/>
            <w:tcBorders>
              <w:top w:val="nil"/>
              <w:left w:val="nil"/>
              <w:bottom w:val="single" w:sz="4" w:space="0" w:color="auto"/>
              <w:right w:val="single" w:sz="4" w:space="0" w:color="auto"/>
            </w:tcBorders>
            <w:shd w:val="clear" w:color="auto" w:fill="auto"/>
            <w:noWrap/>
            <w:vAlign w:val="bottom"/>
            <w:hideMark/>
          </w:tcPr>
          <w:p w14:paraId="103A61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AAF3D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1FC570D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487AC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3DF1E9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A4B0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6128E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20F203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7F8E11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0851FDE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C871E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6A33C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CC8D71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07B507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446 </w:t>
            </w:r>
          </w:p>
        </w:tc>
        <w:tc>
          <w:tcPr>
            <w:tcW w:w="445" w:type="pct"/>
            <w:tcBorders>
              <w:top w:val="nil"/>
              <w:left w:val="nil"/>
              <w:bottom w:val="single" w:sz="4" w:space="0" w:color="auto"/>
              <w:right w:val="single" w:sz="4" w:space="0" w:color="auto"/>
            </w:tcBorders>
            <w:shd w:val="clear" w:color="auto" w:fill="auto"/>
            <w:noWrap/>
            <w:vAlign w:val="bottom"/>
            <w:hideMark/>
          </w:tcPr>
          <w:p w14:paraId="55CAAE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846287 </w:t>
            </w:r>
          </w:p>
        </w:tc>
        <w:tc>
          <w:tcPr>
            <w:tcW w:w="820" w:type="pct"/>
            <w:tcBorders>
              <w:top w:val="nil"/>
              <w:left w:val="nil"/>
              <w:bottom w:val="single" w:sz="4" w:space="0" w:color="auto"/>
              <w:right w:val="single" w:sz="4" w:space="0" w:color="auto"/>
            </w:tcBorders>
            <w:shd w:val="clear" w:color="auto" w:fill="auto"/>
            <w:noWrap/>
            <w:vAlign w:val="bottom"/>
            <w:hideMark/>
          </w:tcPr>
          <w:p w14:paraId="5B9883A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M.B1.130 M12X40 8.8</w:t>
            </w:r>
          </w:p>
        </w:tc>
        <w:tc>
          <w:tcPr>
            <w:tcW w:w="116" w:type="pct"/>
            <w:tcBorders>
              <w:top w:val="nil"/>
              <w:left w:val="nil"/>
              <w:bottom w:val="single" w:sz="4" w:space="0" w:color="auto"/>
              <w:right w:val="single" w:sz="4" w:space="0" w:color="auto"/>
            </w:tcBorders>
            <w:shd w:val="clear" w:color="auto" w:fill="auto"/>
            <w:noWrap/>
            <w:vAlign w:val="bottom"/>
            <w:hideMark/>
          </w:tcPr>
          <w:p w14:paraId="04FFDC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6AA1A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6C175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6BA914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E632F0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E0FCCC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30A3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7F297E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0B941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E20C5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A384B6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CB166F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18C4AB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FEF9B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447 </w:t>
            </w:r>
          </w:p>
        </w:tc>
        <w:tc>
          <w:tcPr>
            <w:tcW w:w="445" w:type="pct"/>
            <w:tcBorders>
              <w:top w:val="nil"/>
              <w:left w:val="nil"/>
              <w:bottom w:val="single" w:sz="4" w:space="0" w:color="auto"/>
              <w:right w:val="single" w:sz="4" w:space="0" w:color="auto"/>
            </w:tcBorders>
            <w:shd w:val="clear" w:color="auto" w:fill="auto"/>
            <w:noWrap/>
            <w:vAlign w:val="bottom"/>
            <w:hideMark/>
          </w:tcPr>
          <w:p w14:paraId="56291AA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895911 </w:t>
            </w:r>
          </w:p>
        </w:tc>
        <w:tc>
          <w:tcPr>
            <w:tcW w:w="820" w:type="pct"/>
            <w:tcBorders>
              <w:top w:val="nil"/>
              <w:left w:val="nil"/>
              <w:bottom w:val="single" w:sz="4" w:space="0" w:color="auto"/>
              <w:right w:val="single" w:sz="4" w:space="0" w:color="auto"/>
            </w:tcBorders>
            <w:shd w:val="clear" w:color="auto" w:fill="auto"/>
            <w:noWrap/>
            <w:vAlign w:val="bottom"/>
            <w:hideMark/>
          </w:tcPr>
          <w:p w14:paraId="01F1467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M.B1.130 M3X10 5.8 ZN</w:t>
            </w:r>
          </w:p>
        </w:tc>
        <w:tc>
          <w:tcPr>
            <w:tcW w:w="116" w:type="pct"/>
            <w:tcBorders>
              <w:top w:val="nil"/>
              <w:left w:val="nil"/>
              <w:bottom w:val="single" w:sz="4" w:space="0" w:color="auto"/>
              <w:right w:val="single" w:sz="4" w:space="0" w:color="auto"/>
            </w:tcBorders>
            <w:shd w:val="clear" w:color="auto" w:fill="auto"/>
            <w:noWrap/>
            <w:vAlign w:val="bottom"/>
            <w:hideMark/>
          </w:tcPr>
          <w:p w14:paraId="202971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1001A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2C1693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91FAA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E2A3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79546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4B0C3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C58FD5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CFBCC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2ED62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7E64D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944DA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B00CFE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E1A20F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448 </w:t>
            </w:r>
          </w:p>
        </w:tc>
        <w:tc>
          <w:tcPr>
            <w:tcW w:w="445" w:type="pct"/>
            <w:tcBorders>
              <w:top w:val="nil"/>
              <w:left w:val="nil"/>
              <w:bottom w:val="single" w:sz="4" w:space="0" w:color="auto"/>
              <w:right w:val="single" w:sz="4" w:space="0" w:color="auto"/>
            </w:tcBorders>
            <w:shd w:val="clear" w:color="auto" w:fill="auto"/>
            <w:noWrap/>
            <w:vAlign w:val="bottom"/>
            <w:hideMark/>
          </w:tcPr>
          <w:p w14:paraId="0B6ECA0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895989 </w:t>
            </w:r>
          </w:p>
        </w:tc>
        <w:tc>
          <w:tcPr>
            <w:tcW w:w="820" w:type="pct"/>
            <w:tcBorders>
              <w:top w:val="nil"/>
              <w:left w:val="nil"/>
              <w:bottom w:val="single" w:sz="4" w:space="0" w:color="auto"/>
              <w:right w:val="single" w:sz="4" w:space="0" w:color="auto"/>
            </w:tcBorders>
            <w:shd w:val="clear" w:color="auto" w:fill="auto"/>
            <w:noWrap/>
            <w:vAlign w:val="bottom"/>
            <w:hideMark/>
          </w:tcPr>
          <w:p w14:paraId="3449D1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M.B1.130 M3X35 5.6 ZN</w:t>
            </w:r>
          </w:p>
        </w:tc>
        <w:tc>
          <w:tcPr>
            <w:tcW w:w="116" w:type="pct"/>
            <w:tcBorders>
              <w:top w:val="nil"/>
              <w:left w:val="nil"/>
              <w:bottom w:val="single" w:sz="4" w:space="0" w:color="auto"/>
              <w:right w:val="single" w:sz="4" w:space="0" w:color="auto"/>
            </w:tcBorders>
            <w:shd w:val="clear" w:color="auto" w:fill="auto"/>
            <w:noWrap/>
            <w:vAlign w:val="bottom"/>
            <w:hideMark/>
          </w:tcPr>
          <w:p w14:paraId="0EF9DC7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28C19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73BFD8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EC39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E6079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24D4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F3FD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453F20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5378D98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E3DC1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10</w:t>
            </w:r>
            <w:r w:rsidRPr="000D50D6">
              <w:rPr>
                <w:rFonts w:cs="Arial"/>
                <w:color w:val="000000"/>
                <w:sz w:val="14"/>
                <w:szCs w:val="14"/>
                <w:lang w:val="sr-Latn-RS" w:eastAsia="sr-Latn-RS"/>
              </w:rPr>
              <w:lastRenderedPageBreak/>
              <w:t xml:space="preserve">1 </w:t>
            </w:r>
          </w:p>
        </w:tc>
        <w:tc>
          <w:tcPr>
            <w:tcW w:w="438" w:type="pct"/>
            <w:tcBorders>
              <w:top w:val="nil"/>
              <w:left w:val="nil"/>
              <w:bottom w:val="single" w:sz="4" w:space="0" w:color="auto"/>
              <w:right w:val="single" w:sz="4" w:space="0" w:color="auto"/>
            </w:tcBorders>
            <w:shd w:val="clear" w:color="auto" w:fill="auto"/>
            <w:noWrap/>
            <w:vAlign w:val="bottom"/>
            <w:hideMark/>
          </w:tcPr>
          <w:p w14:paraId="0237DA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lastRenderedPageBreak/>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3C0802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003590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935A8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449 </w:t>
            </w:r>
          </w:p>
        </w:tc>
        <w:tc>
          <w:tcPr>
            <w:tcW w:w="445" w:type="pct"/>
            <w:tcBorders>
              <w:top w:val="nil"/>
              <w:left w:val="nil"/>
              <w:bottom w:val="single" w:sz="4" w:space="0" w:color="auto"/>
              <w:right w:val="single" w:sz="4" w:space="0" w:color="auto"/>
            </w:tcBorders>
            <w:shd w:val="clear" w:color="auto" w:fill="auto"/>
            <w:noWrap/>
            <w:vAlign w:val="bottom"/>
            <w:hideMark/>
          </w:tcPr>
          <w:p w14:paraId="4A954FD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690732 </w:t>
            </w:r>
          </w:p>
        </w:tc>
        <w:tc>
          <w:tcPr>
            <w:tcW w:w="820" w:type="pct"/>
            <w:tcBorders>
              <w:top w:val="nil"/>
              <w:left w:val="nil"/>
              <w:bottom w:val="single" w:sz="4" w:space="0" w:color="auto"/>
              <w:right w:val="single" w:sz="4" w:space="0" w:color="auto"/>
            </w:tcBorders>
            <w:shd w:val="clear" w:color="auto" w:fill="auto"/>
            <w:noWrap/>
            <w:vAlign w:val="bottom"/>
            <w:hideMark/>
          </w:tcPr>
          <w:p w14:paraId="5D25A8A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M.B1.130 M8X20 5.6 ZN</w:t>
            </w:r>
          </w:p>
        </w:tc>
        <w:tc>
          <w:tcPr>
            <w:tcW w:w="116" w:type="pct"/>
            <w:tcBorders>
              <w:top w:val="nil"/>
              <w:left w:val="nil"/>
              <w:bottom w:val="single" w:sz="4" w:space="0" w:color="auto"/>
              <w:right w:val="single" w:sz="4" w:space="0" w:color="auto"/>
            </w:tcBorders>
            <w:shd w:val="clear" w:color="auto" w:fill="auto"/>
            <w:noWrap/>
            <w:vAlign w:val="bottom"/>
            <w:hideMark/>
          </w:tcPr>
          <w:p w14:paraId="08C3E0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8AE2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34243C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3320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7841B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97DF9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D3AC7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738B2E1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D74D7D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688394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30A36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9CC5C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AF83F18"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7A622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450 </w:t>
            </w:r>
          </w:p>
        </w:tc>
        <w:tc>
          <w:tcPr>
            <w:tcW w:w="445" w:type="pct"/>
            <w:tcBorders>
              <w:top w:val="nil"/>
              <w:left w:val="nil"/>
              <w:bottom w:val="single" w:sz="4" w:space="0" w:color="auto"/>
              <w:right w:val="single" w:sz="4" w:space="0" w:color="auto"/>
            </w:tcBorders>
            <w:shd w:val="clear" w:color="auto" w:fill="auto"/>
            <w:noWrap/>
            <w:vAlign w:val="bottom"/>
            <w:hideMark/>
          </w:tcPr>
          <w:p w14:paraId="2114C7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846333 </w:t>
            </w:r>
          </w:p>
        </w:tc>
        <w:tc>
          <w:tcPr>
            <w:tcW w:w="820" w:type="pct"/>
            <w:tcBorders>
              <w:top w:val="nil"/>
              <w:left w:val="nil"/>
              <w:bottom w:val="single" w:sz="4" w:space="0" w:color="auto"/>
              <w:right w:val="single" w:sz="4" w:space="0" w:color="auto"/>
            </w:tcBorders>
            <w:shd w:val="clear" w:color="auto" w:fill="auto"/>
            <w:noWrap/>
            <w:vAlign w:val="bottom"/>
            <w:hideMark/>
          </w:tcPr>
          <w:p w14:paraId="352A65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M.B1.130 M8X30 8.8</w:t>
            </w:r>
          </w:p>
        </w:tc>
        <w:tc>
          <w:tcPr>
            <w:tcW w:w="116" w:type="pct"/>
            <w:tcBorders>
              <w:top w:val="nil"/>
              <w:left w:val="nil"/>
              <w:bottom w:val="single" w:sz="4" w:space="0" w:color="auto"/>
              <w:right w:val="single" w:sz="4" w:space="0" w:color="auto"/>
            </w:tcBorders>
            <w:shd w:val="clear" w:color="auto" w:fill="auto"/>
            <w:noWrap/>
            <w:vAlign w:val="bottom"/>
            <w:hideMark/>
          </w:tcPr>
          <w:p w14:paraId="369298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0F3BE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1EE8D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7AA4C6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B42554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CE454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45AA3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9A0A5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2E7C0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FC664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905F2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42F05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84F65B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0993F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451 </w:t>
            </w:r>
          </w:p>
        </w:tc>
        <w:tc>
          <w:tcPr>
            <w:tcW w:w="445" w:type="pct"/>
            <w:tcBorders>
              <w:top w:val="nil"/>
              <w:left w:val="nil"/>
              <w:bottom w:val="single" w:sz="4" w:space="0" w:color="auto"/>
              <w:right w:val="single" w:sz="4" w:space="0" w:color="auto"/>
            </w:tcBorders>
            <w:shd w:val="clear" w:color="auto" w:fill="auto"/>
            <w:noWrap/>
            <w:vAlign w:val="bottom"/>
            <w:hideMark/>
          </w:tcPr>
          <w:p w14:paraId="722146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897175 </w:t>
            </w:r>
          </w:p>
        </w:tc>
        <w:tc>
          <w:tcPr>
            <w:tcW w:w="820" w:type="pct"/>
            <w:tcBorders>
              <w:top w:val="nil"/>
              <w:left w:val="nil"/>
              <w:bottom w:val="single" w:sz="4" w:space="0" w:color="auto"/>
              <w:right w:val="single" w:sz="4" w:space="0" w:color="auto"/>
            </w:tcBorders>
            <w:shd w:val="clear" w:color="auto" w:fill="auto"/>
            <w:noWrap/>
            <w:vAlign w:val="bottom"/>
            <w:hideMark/>
          </w:tcPr>
          <w:p w14:paraId="01A9DD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M.B1.130 M8X40 5.8 ZN</w:t>
            </w:r>
          </w:p>
        </w:tc>
        <w:tc>
          <w:tcPr>
            <w:tcW w:w="116" w:type="pct"/>
            <w:tcBorders>
              <w:top w:val="nil"/>
              <w:left w:val="nil"/>
              <w:bottom w:val="single" w:sz="4" w:space="0" w:color="auto"/>
              <w:right w:val="single" w:sz="4" w:space="0" w:color="auto"/>
            </w:tcBorders>
            <w:shd w:val="clear" w:color="auto" w:fill="auto"/>
            <w:noWrap/>
            <w:vAlign w:val="bottom"/>
            <w:hideMark/>
          </w:tcPr>
          <w:p w14:paraId="6CA3E3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6598C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460478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A461C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947EC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74609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4E0E5C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2DB223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7BBB55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CD341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F7F73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77F43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B6C76B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FD1F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452 </w:t>
            </w:r>
          </w:p>
        </w:tc>
        <w:tc>
          <w:tcPr>
            <w:tcW w:w="445" w:type="pct"/>
            <w:tcBorders>
              <w:top w:val="nil"/>
              <w:left w:val="nil"/>
              <w:bottom w:val="single" w:sz="4" w:space="0" w:color="auto"/>
              <w:right w:val="single" w:sz="4" w:space="0" w:color="auto"/>
            </w:tcBorders>
            <w:shd w:val="clear" w:color="auto" w:fill="auto"/>
            <w:noWrap/>
            <w:vAlign w:val="bottom"/>
            <w:hideMark/>
          </w:tcPr>
          <w:p w14:paraId="41B22AC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914444 </w:t>
            </w:r>
          </w:p>
        </w:tc>
        <w:tc>
          <w:tcPr>
            <w:tcW w:w="820" w:type="pct"/>
            <w:tcBorders>
              <w:top w:val="nil"/>
              <w:left w:val="nil"/>
              <w:bottom w:val="single" w:sz="4" w:space="0" w:color="auto"/>
              <w:right w:val="single" w:sz="4" w:space="0" w:color="auto"/>
            </w:tcBorders>
            <w:shd w:val="clear" w:color="auto" w:fill="auto"/>
            <w:noWrap/>
            <w:vAlign w:val="bottom"/>
            <w:hideMark/>
          </w:tcPr>
          <w:p w14:paraId="6B206B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M12X30 8.8</w:t>
            </w:r>
          </w:p>
        </w:tc>
        <w:tc>
          <w:tcPr>
            <w:tcW w:w="116" w:type="pct"/>
            <w:tcBorders>
              <w:top w:val="nil"/>
              <w:left w:val="nil"/>
              <w:bottom w:val="single" w:sz="4" w:space="0" w:color="auto"/>
              <w:right w:val="single" w:sz="4" w:space="0" w:color="auto"/>
            </w:tcBorders>
            <w:shd w:val="clear" w:color="auto" w:fill="auto"/>
            <w:noWrap/>
            <w:vAlign w:val="bottom"/>
            <w:hideMark/>
          </w:tcPr>
          <w:p w14:paraId="55B728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E97276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37CE942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163C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F1A5FB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1D7026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847D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45E238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2AA5E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CFC08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BCC8B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12389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7A3526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B123FD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453 </w:t>
            </w:r>
          </w:p>
        </w:tc>
        <w:tc>
          <w:tcPr>
            <w:tcW w:w="445" w:type="pct"/>
            <w:tcBorders>
              <w:top w:val="nil"/>
              <w:left w:val="nil"/>
              <w:bottom w:val="single" w:sz="4" w:space="0" w:color="auto"/>
              <w:right w:val="single" w:sz="4" w:space="0" w:color="auto"/>
            </w:tcBorders>
            <w:shd w:val="clear" w:color="auto" w:fill="auto"/>
            <w:noWrap/>
            <w:vAlign w:val="bottom"/>
            <w:hideMark/>
          </w:tcPr>
          <w:p w14:paraId="3628D9C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1151215 </w:t>
            </w:r>
          </w:p>
        </w:tc>
        <w:tc>
          <w:tcPr>
            <w:tcW w:w="820" w:type="pct"/>
            <w:tcBorders>
              <w:top w:val="nil"/>
              <w:left w:val="nil"/>
              <w:bottom w:val="single" w:sz="4" w:space="0" w:color="auto"/>
              <w:right w:val="single" w:sz="4" w:space="0" w:color="auto"/>
            </w:tcBorders>
            <w:shd w:val="clear" w:color="auto" w:fill="auto"/>
            <w:noWrap/>
            <w:vAlign w:val="bottom"/>
            <w:hideMark/>
          </w:tcPr>
          <w:p w14:paraId="58376EB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M12X40 8.8</w:t>
            </w:r>
          </w:p>
        </w:tc>
        <w:tc>
          <w:tcPr>
            <w:tcW w:w="116" w:type="pct"/>
            <w:tcBorders>
              <w:top w:val="nil"/>
              <w:left w:val="nil"/>
              <w:bottom w:val="single" w:sz="4" w:space="0" w:color="auto"/>
              <w:right w:val="single" w:sz="4" w:space="0" w:color="auto"/>
            </w:tcBorders>
            <w:shd w:val="clear" w:color="auto" w:fill="auto"/>
            <w:noWrap/>
            <w:vAlign w:val="bottom"/>
            <w:hideMark/>
          </w:tcPr>
          <w:p w14:paraId="619EA6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E7349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47D63F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14A74B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06B2E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AE39E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94723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592E14A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7DB23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CF1E27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6893A4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98CBF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D25D13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F9D16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454 </w:t>
            </w:r>
          </w:p>
        </w:tc>
        <w:tc>
          <w:tcPr>
            <w:tcW w:w="445" w:type="pct"/>
            <w:tcBorders>
              <w:top w:val="nil"/>
              <w:left w:val="nil"/>
              <w:bottom w:val="single" w:sz="4" w:space="0" w:color="auto"/>
              <w:right w:val="single" w:sz="4" w:space="0" w:color="auto"/>
            </w:tcBorders>
            <w:shd w:val="clear" w:color="auto" w:fill="auto"/>
            <w:noWrap/>
            <w:vAlign w:val="bottom"/>
            <w:hideMark/>
          </w:tcPr>
          <w:p w14:paraId="1874371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913278 </w:t>
            </w:r>
          </w:p>
        </w:tc>
        <w:tc>
          <w:tcPr>
            <w:tcW w:w="820" w:type="pct"/>
            <w:tcBorders>
              <w:top w:val="nil"/>
              <w:left w:val="nil"/>
              <w:bottom w:val="single" w:sz="4" w:space="0" w:color="auto"/>
              <w:right w:val="single" w:sz="4" w:space="0" w:color="auto"/>
            </w:tcBorders>
            <w:shd w:val="clear" w:color="auto" w:fill="auto"/>
            <w:noWrap/>
            <w:vAlign w:val="bottom"/>
            <w:hideMark/>
          </w:tcPr>
          <w:p w14:paraId="3D722EF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M12X50 8.8</w:t>
            </w:r>
          </w:p>
        </w:tc>
        <w:tc>
          <w:tcPr>
            <w:tcW w:w="116" w:type="pct"/>
            <w:tcBorders>
              <w:top w:val="nil"/>
              <w:left w:val="nil"/>
              <w:bottom w:val="single" w:sz="4" w:space="0" w:color="auto"/>
              <w:right w:val="single" w:sz="4" w:space="0" w:color="auto"/>
            </w:tcBorders>
            <w:shd w:val="clear" w:color="auto" w:fill="auto"/>
            <w:noWrap/>
            <w:vAlign w:val="bottom"/>
            <w:hideMark/>
          </w:tcPr>
          <w:p w14:paraId="6081A4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894C2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1600 </w:t>
            </w:r>
          </w:p>
        </w:tc>
        <w:tc>
          <w:tcPr>
            <w:tcW w:w="312" w:type="pct"/>
            <w:tcBorders>
              <w:top w:val="nil"/>
              <w:left w:val="nil"/>
              <w:bottom w:val="single" w:sz="4" w:space="0" w:color="auto"/>
              <w:right w:val="single" w:sz="4" w:space="0" w:color="auto"/>
            </w:tcBorders>
            <w:shd w:val="clear" w:color="auto" w:fill="auto"/>
            <w:noWrap/>
            <w:vAlign w:val="bottom"/>
            <w:hideMark/>
          </w:tcPr>
          <w:p w14:paraId="2DF47E1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795D05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662B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FA02A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E81445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1600 </w:t>
            </w:r>
          </w:p>
        </w:tc>
        <w:tc>
          <w:tcPr>
            <w:tcW w:w="97" w:type="pct"/>
            <w:tcBorders>
              <w:top w:val="nil"/>
              <w:left w:val="nil"/>
              <w:bottom w:val="single" w:sz="4" w:space="0" w:color="auto"/>
              <w:right w:val="single" w:sz="4" w:space="0" w:color="auto"/>
            </w:tcBorders>
            <w:shd w:val="clear" w:color="auto" w:fill="auto"/>
            <w:noWrap/>
            <w:vAlign w:val="bottom"/>
            <w:hideMark/>
          </w:tcPr>
          <w:p w14:paraId="1027CA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183CA8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7FDA75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90A5A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D2F5D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ECEEC32"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ED79AF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455 </w:t>
            </w:r>
          </w:p>
        </w:tc>
        <w:tc>
          <w:tcPr>
            <w:tcW w:w="445" w:type="pct"/>
            <w:tcBorders>
              <w:top w:val="nil"/>
              <w:left w:val="nil"/>
              <w:bottom w:val="single" w:sz="4" w:space="0" w:color="auto"/>
              <w:right w:val="single" w:sz="4" w:space="0" w:color="auto"/>
            </w:tcBorders>
            <w:shd w:val="clear" w:color="auto" w:fill="auto"/>
            <w:noWrap/>
            <w:vAlign w:val="bottom"/>
            <w:hideMark/>
          </w:tcPr>
          <w:p w14:paraId="606014B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927686 </w:t>
            </w:r>
          </w:p>
        </w:tc>
        <w:tc>
          <w:tcPr>
            <w:tcW w:w="820" w:type="pct"/>
            <w:tcBorders>
              <w:top w:val="nil"/>
              <w:left w:val="nil"/>
              <w:bottom w:val="single" w:sz="4" w:space="0" w:color="auto"/>
              <w:right w:val="single" w:sz="4" w:space="0" w:color="auto"/>
            </w:tcBorders>
            <w:shd w:val="clear" w:color="auto" w:fill="auto"/>
            <w:noWrap/>
            <w:vAlign w:val="bottom"/>
            <w:hideMark/>
          </w:tcPr>
          <w:p w14:paraId="6106E8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M16X45 8.8</w:t>
            </w:r>
          </w:p>
        </w:tc>
        <w:tc>
          <w:tcPr>
            <w:tcW w:w="116" w:type="pct"/>
            <w:tcBorders>
              <w:top w:val="nil"/>
              <w:left w:val="nil"/>
              <w:bottom w:val="single" w:sz="4" w:space="0" w:color="auto"/>
              <w:right w:val="single" w:sz="4" w:space="0" w:color="auto"/>
            </w:tcBorders>
            <w:shd w:val="clear" w:color="auto" w:fill="auto"/>
            <w:noWrap/>
            <w:vAlign w:val="bottom"/>
            <w:hideMark/>
          </w:tcPr>
          <w:p w14:paraId="610B95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6269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312" w:type="pct"/>
            <w:tcBorders>
              <w:top w:val="nil"/>
              <w:left w:val="nil"/>
              <w:bottom w:val="single" w:sz="4" w:space="0" w:color="auto"/>
              <w:right w:val="single" w:sz="4" w:space="0" w:color="auto"/>
            </w:tcBorders>
            <w:shd w:val="clear" w:color="auto" w:fill="auto"/>
            <w:noWrap/>
            <w:vAlign w:val="bottom"/>
            <w:hideMark/>
          </w:tcPr>
          <w:p w14:paraId="1E7BA8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9085D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062F3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54D5C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3DB706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14733B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AEB2E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0112D3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DFF87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EF52D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27C60C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34820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456 </w:t>
            </w:r>
          </w:p>
        </w:tc>
        <w:tc>
          <w:tcPr>
            <w:tcW w:w="445" w:type="pct"/>
            <w:tcBorders>
              <w:top w:val="nil"/>
              <w:left w:val="nil"/>
              <w:bottom w:val="single" w:sz="4" w:space="0" w:color="auto"/>
              <w:right w:val="single" w:sz="4" w:space="0" w:color="auto"/>
            </w:tcBorders>
            <w:shd w:val="clear" w:color="auto" w:fill="auto"/>
            <w:noWrap/>
            <w:vAlign w:val="bottom"/>
            <w:hideMark/>
          </w:tcPr>
          <w:p w14:paraId="4105E7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913391 </w:t>
            </w:r>
          </w:p>
        </w:tc>
        <w:tc>
          <w:tcPr>
            <w:tcW w:w="820" w:type="pct"/>
            <w:tcBorders>
              <w:top w:val="nil"/>
              <w:left w:val="nil"/>
              <w:bottom w:val="single" w:sz="4" w:space="0" w:color="auto"/>
              <w:right w:val="single" w:sz="4" w:space="0" w:color="auto"/>
            </w:tcBorders>
            <w:shd w:val="clear" w:color="auto" w:fill="auto"/>
            <w:noWrap/>
            <w:vAlign w:val="bottom"/>
            <w:hideMark/>
          </w:tcPr>
          <w:p w14:paraId="1A7F00F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M16X50 8.8</w:t>
            </w:r>
          </w:p>
        </w:tc>
        <w:tc>
          <w:tcPr>
            <w:tcW w:w="116" w:type="pct"/>
            <w:tcBorders>
              <w:top w:val="nil"/>
              <w:left w:val="nil"/>
              <w:bottom w:val="single" w:sz="4" w:space="0" w:color="auto"/>
              <w:right w:val="single" w:sz="4" w:space="0" w:color="auto"/>
            </w:tcBorders>
            <w:shd w:val="clear" w:color="auto" w:fill="auto"/>
            <w:noWrap/>
            <w:vAlign w:val="bottom"/>
            <w:hideMark/>
          </w:tcPr>
          <w:p w14:paraId="1554287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8A154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402B8C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1C4655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718E0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629C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1316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4646C5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409AFE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2ADAB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BA869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6F28F9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54A587C"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78B4B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457 </w:t>
            </w:r>
          </w:p>
        </w:tc>
        <w:tc>
          <w:tcPr>
            <w:tcW w:w="445" w:type="pct"/>
            <w:tcBorders>
              <w:top w:val="nil"/>
              <w:left w:val="nil"/>
              <w:bottom w:val="single" w:sz="4" w:space="0" w:color="auto"/>
              <w:right w:val="single" w:sz="4" w:space="0" w:color="auto"/>
            </w:tcBorders>
            <w:shd w:val="clear" w:color="auto" w:fill="auto"/>
            <w:noWrap/>
            <w:vAlign w:val="bottom"/>
            <w:hideMark/>
          </w:tcPr>
          <w:p w14:paraId="25E799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913448 </w:t>
            </w:r>
          </w:p>
        </w:tc>
        <w:tc>
          <w:tcPr>
            <w:tcW w:w="820" w:type="pct"/>
            <w:tcBorders>
              <w:top w:val="nil"/>
              <w:left w:val="nil"/>
              <w:bottom w:val="single" w:sz="4" w:space="0" w:color="auto"/>
              <w:right w:val="single" w:sz="4" w:space="0" w:color="auto"/>
            </w:tcBorders>
            <w:shd w:val="clear" w:color="auto" w:fill="auto"/>
            <w:noWrap/>
            <w:vAlign w:val="bottom"/>
            <w:hideMark/>
          </w:tcPr>
          <w:p w14:paraId="40F55C3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M16X60 8.8</w:t>
            </w:r>
          </w:p>
        </w:tc>
        <w:tc>
          <w:tcPr>
            <w:tcW w:w="116" w:type="pct"/>
            <w:tcBorders>
              <w:top w:val="nil"/>
              <w:left w:val="nil"/>
              <w:bottom w:val="single" w:sz="4" w:space="0" w:color="auto"/>
              <w:right w:val="single" w:sz="4" w:space="0" w:color="auto"/>
            </w:tcBorders>
            <w:shd w:val="clear" w:color="auto" w:fill="auto"/>
            <w:noWrap/>
            <w:vAlign w:val="bottom"/>
            <w:hideMark/>
          </w:tcPr>
          <w:p w14:paraId="1FDF624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7C91AE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919C7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D1083D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D9F85D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DE20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38B42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0852E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045B6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D668D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244EF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099A08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4BF773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03196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458 </w:t>
            </w:r>
          </w:p>
        </w:tc>
        <w:tc>
          <w:tcPr>
            <w:tcW w:w="445" w:type="pct"/>
            <w:tcBorders>
              <w:top w:val="nil"/>
              <w:left w:val="nil"/>
              <w:bottom w:val="single" w:sz="4" w:space="0" w:color="auto"/>
              <w:right w:val="single" w:sz="4" w:space="0" w:color="auto"/>
            </w:tcBorders>
            <w:shd w:val="clear" w:color="auto" w:fill="auto"/>
            <w:noWrap/>
            <w:vAlign w:val="bottom"/>
            <w:hideMark/>
          </w:tcPr>
          <w:p w14:paraId="495D92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913480 </w:t>
            </w:r>
          </w:p>
        </w:tc>
        <w:tc>
          <w:tcPr>
            <w:tcW w:w="820" w:type="pct"/>
            <w:tcBorders>
              <w:top w:val="nil"/>
              <w:left w:val="nil"/>
              <w:bottom w:val="single" w:sz="4" w:space="0" w:color="auto"/>
              <w:right w:val="single" w:sz="4" w:space="0" w:color="auto"/>
            </w:tcBorders>
            <w:shd w:val="clear" w:color="auto" w:fill="auto"/>
            <w:noWrap/>
            <w:vAlign w:val="bottom"/>
            <w:hideMark/>
          </w:tcPr>
          <w:p w14:paraId="25C936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M16X70 8.8</w:t>
            </w:r>
          </w:p>
        </w:tc>
        <w:tc>
          <w:tcPr>
            <w:tcW w:w="116" w:type="pct"/>
            <w:tcBorders>
              <w:top w:val="nil"/>
              <w:left w:val="nil"/>
              <w:bottom w:val="single" w:sz="4" w:space="0" w:color="auto"/>
              <w:right w:val="single" w:sz="4" w:space="0" w:color="auto"/>
            </w:tcBorders>
            <w:shd w:val="clear" w:color="auto" w:fill="auto"/>
            <w:noWrap/>
            <w:vAlign w:val="bottom"/>
            <w:hideMark/>
          </w:tcPr>
          <w:p w14:paraId="334B00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F4EA46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6706ED6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FCE28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30552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E3DFE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530BC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5BF77F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0DB74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E180A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B58DC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B158C9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1849894"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04D443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459 </w:t>
            </w:r>
          </w:p>
        </w:tc>
        <w:tc>
          <w:tcPr>
            <w:tcW w:w="445" w:type="pct"/>
            <w:tcBorders>
              <w:top w:val="nil"/>
              <w:left w:val="nil"/>
              <w:bottom w:val="single" w:sz="4" w:space="0" w:color="auto"/>
              <w:right w:val="single" w:sz="4" w:space="0" w:color="auto"/>
            </w:tcBorders>
            <w:shd w:val="clear" w:color="auto" w:fill="auto"/>
            <w:noWrap/>
            <w:vAlign w:val="bottom"/>
            <w:hideMark/>
          </w:tcPr>
          <w:p w14:paraId="4F3E8D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844136 </w:t>
            </w:r>
          </w:p>
        </w:tc>
        <w:tc>
          <w:tcPr>
            <w:tcW w:w="820" w:type="pct"/>
            <w:tcBorders>
              <w:top w:val="nil"/>
              <w:left w:val="nil"/>
              <w:bottom w:val="single" w:sz="4" w:space="0" w:color="auto"/>
              <w:right w:val="single" w:sz="4" w:space="0" w:color="auto"/>
            </w:tcBorders>
            <w:shd w:val="clear" w:color="auto" w:fill="auto"/>
            <w:noWrap/>
            <w:vAlign w:val="bottom"/>
            <w:hideMark/>
          </w:tcPr>
          <w:p w14:paraId="2DBAF5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M16X90 5.6</w:t>
            </w:r>
          </w:p>
        </w:tc>
        <w:tc>
          <w:tcPr>
            <w:tcW w:w="116" w:type="pct"/>
            <w:tcBorders>
              <w:top w:val="nil"/>
              <w:left w:val="nil"/>
              <w:bottom w:val="single" w:sz="4" w:space="0" w:color="auto"/>
              <w:right w:val="single" w:sz="4" w:space="0" w:color="auto"/>
            </w:tcBorders>
            <w:shd w:val="clear" w:color="auto" w:fill="auto"/>
            <w:noWrap/>
            <w:vAlign w:val="bottom"/>
            <w:hideMark/>
          </w:tcPr>
          <w:p w14:paraId="7858D2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2835D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49AE2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F660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AE625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3E1C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CCCF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B4B094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8B01E1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78054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13B049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02B205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A189F5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6DE199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460 </w:t>
            </w:r>
          </w:p>
        </w:tc>
        <w:tc>
          <w:tcPr>
            <w:tcW w:w="445" w:type="pct"/>
            <w:tcBorders>
              <w:top w:val="nil"/>
              <w:left w:val="nil"/>
              <w:bottom w:val="single" w:sz="4" w:space="0" w:color="auto"/>
              <w:right w:val="single" w:sz="4" w:space="0" w:color="auto"/>
            </w:tcBorders>
            <w:shd w:val="clear" w:color="auto" w:fill="auto"/>
            <w:noWrap/>
            <w:vAlign w:val="bottom"/>
            <w:hideMark/>
          </w:tcPr>
          <w:p w14:paraId="31899E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913561 </w:t>
            </w:r>
          </w:p>
        </w:tc>
        <w:tc>
          <w:tcPr>
            <w:tcW w:w="820" w:type="pct"/>
            <w:tcBorders>
              <w:top w:val="nil"/>
              <w:left w:val="nil"/>
              <w:bottom w:val="single" w:sz="4" w:space="0" w:color="auto"/>
              <w:right w:val="single" w:sz="4" w:space="0" w:color="auto"/>
            </w:tcBorders>
            <w:shd w:val="clear" w:color="auto" w:fill="auto"/>
            <w:noWrap/>
            <w:vAlign w:val="bottom"/>
            <w:hideMark/>
          </w:tcPr>
          <w:p w14:paraId="07A265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M20X60 8.8</w:t>
            </w:r>
          </w:p>
        </w:tc>
        <w:tc>
          <w:tcPr>
            <w:tcW w:w="116" w:type="pct"/>
            <w:tcBorders>
              <w:top w:val="nil"/>
              <w:left w:val="nil"/>
              <w:bottom w:val="single" w:sz="4" w:space="0" w:color="auto"/>
              <w:right w:val="single" w:sz="4" w:space="0" w:color="auto"/>
            </w:tcBorders>
            <w:shd w:val="clear" w:color="auto" w:fill="auto"/>
            <w:noWrap/>
            <w:vAlign w:val="bottom"/>
            <w:hideMark/>
          </w:tcPr>
          <w:p w14:paraId="7C12435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3ADBE8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312" w:type="pct"/>
            <w:tcBorders>
              <w:top w:val="nil"/>
              <w:left w:val="nil"/>
              <w:bottom w:val="single" w:sz="4" w:space="0" w:color="auto"/>
              <w:right w:val="single" w:sz="4" w:space="0" w:color="auto"/>
            </w:tcBorders>
            <w:shd w:val="clear" w:color="auto" w:fill="auto"/>
            <w:noWrap/>
            <w:vAlign w:val="bottom"/>
            <w:hideMark/>
          </w:tcPr>
          <w:p w14:paraId="1B728F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4E753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96BAA5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272B7A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5FC58A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3CE220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A11BF1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5DCC9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23375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B1E72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3E5881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DA6452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461 </w:t>
            </w:r>
          </w:p>
        </w:tc>
        <w:tc>
          <w:tcPr>
            <w:tcW w:w="445" w:type="pct"/>
            <w:tcBorders>
              <w:top w:val="nil"/>
              <w:left w:val="nil"/>
              <w:bottom w:val="single" w:sz="4" w:space="0" w:color="auto"/>
              <w:right w:val="single" w:sz="4" w:space="0" w:color="auto"/>
            </w:tcBorders>
            <w:shd w:val="clear" w:color="auto" w:fill="auto"/>
            <w:noWrap/>
            <w:vAlign w:val="bottom"/>
            <w:hideMark/>
          </w:tcPr>
          <w:p w14:paraId="5EB763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913626 </w:t>
            </w:r>
          </w:p>
        </w:tc>
        <w:tc>
          <w:tcPr>
            <w:tcW w:w="820" w:type="pct"/>
            <w:tcBorders>
              <w:top w:val="nil"/>
              <w:left w:val="nil"/>
              <w:bottom w:val="single" w:sz="4" w:space="0" w:color="auto"/>
              <w:right w:val="single" w:sz="4" w:space="0" w:color="auto"/>
            </w:tcBorders>
            <w:shd w:val="clear" w:color="auto" w:fill="auto"/>
            <w:noWrap/>
            <w:vAlign w:val="bottom"/>
            <w:hideMark/>
          </w:tcPr>
          <w:p w14:paraId="3C647A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M.B1.150 M20X70 8.8</w:t>
            </w:r>
          </w:p>
        </w:tc>
        <w:tc>
          <w:tcPr>
            <w:tcW w:w="116" w:type="pct"/>
            <w:tcBorders>
              <w:top w:val="nil"/>
              <w:left w:val="nil"/>
              <w:bottom w:val="single" w:sz="4" w:space="0" w:color="auto"/>
              <w:right w:val="single" w:sz="4" w:space="0" w:color="auto"/>
            </w:tcBorders>
            <w:shd w:val="clear" w:color="auto" w:fill="auto"/>
            <w:noWrap/>
            <w:vAlign w:val="bottom"/>
            <w:hideMark/>
          </w:tcPr>
          <w:p w14:paraId="75C819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7EE74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577C50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727906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3DB17C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72C2A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458D8A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3F7B6B8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CD83DF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ECDB0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40394F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875A2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38BF67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7A1C4C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462 </w:t>
            </w:r>
          </w:p>
        </w:tc>
        <w:tc>
          <w:tcPr>
            <w:tcW w:w="445" w:type="pct"/>
            <w:tcBorders>
              <w:top w:val="nil"/>
              <w:left w:val="nil"/>
              <w:bottom w:val="single" w:sz="4" w:space="0" w:color="auto"/>
              <w:right w:val="single" w:sz="4" w:space="0" w:color="auto"/>
            </w:tcBorders>
            <w:shd w:val="clear" w:color="auto" w:fill="auto"/>
            <w:noWrap/>
            <w:vAlign w:val="bottom"/>
            <w:hideMark/>
          </w:tcPr>
          <w:p w14:paraId="2407B10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1153366 </w:t>
            </w:r>
          </w:p>
        </w:tc>
        <w:tc>
          <w:tcPr>
            <w:tcW w:w="820" w:type="pct"/>
            <w:tcBorders>
              <w:top w:val="nil"/>
              <w:left w:val="nil"/>
              <w:bottom w:val="single" w:sz="4" w:space="0" w:color="auto"/>
              <w:right w:val="single" w:sz="4" w:space="0" w:color="auto"/>
            </w:tcBorders>
            <w:shd w:val="clear" w:color="auto" w:fill="auto"/>
            <w:noWrap/>
            <w:vAlign w:val="bottom"/>
            <w:hideMark/>
          </w:tcPr>
          <w:p w14:paraId="561F617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M.B1.260 M20X750 10.9</w:t>
            </w:r>
          </w:p>
        </w:tc>
        <w:tc>
          <w:tcPr>
            <w:tcW w:w="116" w:type="pct"/>
            <w:tcBorders>
              <w:top w:val="nil"/>
              <w:left w:val="nil"/>
              <w:bottom w:val="single" w:sz="4" w:space="0" w:color="auto"/>
              <w:right w:val="single" w:sz="4" w:space="0" w:color="auto"/>
            </w:tcBorders>
            <w:shd w:val="clear" w:color="auto" w:fill="auto"/>
            <w:noWrap/>
            <w:vAlign w:val="bottom"/>
            <w:hideMark/>
          </w:tcPr>
          <w:p w14:paraId="0CEAD8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889A19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430879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71F13A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E413A3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7624B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1030E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2D42D2B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79AD3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9C036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E0380A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76AB4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BA4424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B7B868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463 </w:t>
            </w:r>
          </w:p>
        </w:tc>
        <w:tc>
          <w:tcPr>
            <w:tcW w:w="445" w:type="pct"/>
            <w:tcBorders>
              <w:top w:val="nil"/>
              <w:left w:val="nil"/>
              <w:bottom w:val="single" w:sz="4" w:space="0" w:color="auto"/>
              <w:right w:val="single" w:sz="4" w:space="0" w:color="auto"/>
            </w:tcBorders>
            <w:shd w:val="clear" w:color="auto" w:fill="auto"/>
            <w:noWrap/>
            <w:vAlign w:val="bottom"/>
            <w:hideMark/>
          </w:tcPr>
          <w:p w14:paraId="6CE4CB9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1151312 </w:t>
            </w:r>
          </w:p>
        </w:tc>
        <w:tc>
          <w:tcPr>
            <w:tcW w:w="820" w:type="pct"/>
            <w:tcBorders>
              <w:top w:val="nil"/>
              <w:left w:val="nil"/>
              <w:bottom w:val="single" w:sz="4" w:space="0" w:color="auto"/>
              <w:right w:val="single" w:sz="4" w:space="0" w:color="auto"/>
            </w:tcBorders>
            <w:shd w:val="clear" w:color="auto" w:fill="auto"/>
            <w:noWrap/>
            <w:vAlign w:val="bottom"/>
            <w:hideMark/>
          </w:tcPr>
          <w:p w14:paraId="20629A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M.B1.260 M20X750 8.8</w:t>
            </w:r>
          </w:p>
        </w:tc>
        <w:tc>
          <w:tcPr>
            <w:tcW w:w="116" w:type="pct"/>
            <w:tcBorders>
              <w:top w:val="nil"/>
              <w:left w:val="nil"/>
              <w:bottom w:val="single" w:sz="4" w:space="0" w:color="auto"/>
              <w:right w:val="single" w:sz="4" w:space="0" w:color="auto"/>
            </w:tcBorders>
            <w:shd w:val="clear" w:color="auto" w:fill="auto"/>
            <w:noWrap/>
            <w:vAlign w:val="bottom"/>
            <w:hideMark/>
          </w:tcPr>
          <w:p w14:paraId="01D865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5C5B14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6C2EC1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8CD60C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A06E9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32A52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FF63D8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54A4448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CE4F3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65DC81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6D217B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4E476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FA0252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9090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464 </w:t>
            </w:r>
          </w:p>
        </w:tc>
        <w:tc>
          <w:tcPr>
            <w:tcW w:w="445" w:type="pct"/>
            <w:tcBorders>
              <w:top w:val="nil"/>
              <w:left w:val="nil"/>
              <w:bottom w:val="single" w:sz="4" w:space="0" w:color="auto"/>
              <w:right w:val="single" w:sz="4" w:space="0" w:color="auto"/>
            </w:tcBorders>
            <w:shd w:val="clear" w:color="auto" w:fill="auto"/>
            <w:noWrap/>
            <w:vAlign w:val="bottom"/>
            <w:hideMark/>
          </w:tcPr>
          <w:p w14:paraId="000B8E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583294 </w:t>
            </w:r>
          </w:p>
        </w:tc>
        <w:tc>
          <w:tcPr>
            <w:tcW w:w="820" w:type="pct"/>
            <w:tcBorders>
              <w:top w:val="nil"/>
              <w:left w:val="nil"/>
              <w:bottom w:val="single" w:sz="4" w:space="0" w:color="auto"/>
              <w:right w:val="single" w:sz="4" w:space="0" w:color="auto"/>
            </w:tcBorders>
            <w:shd w:val="clear" w:color="auto" w:fill="auto"/>
            <w:noWrap/>
            <w:vAlign w:val="bottom"/>
            <w:hideMark/>
          </w:tcPr>
          <w:p w14:paraId="5663A10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M.B1.260 M30X125 5.6</w:t>
            </w:r>
          </w:p>
        </w:tc>
        <w:tc>
          <w:tcPr>
            <w:tcW w:w="116" w:type="pct"/>
            <w:tcBorders>
              <w:top w:val="nil"/>
              <w:left w:val="nil"/>
              <w:bottom w:val="single" w:sz="4" w:space="0" w:color="auto"/>
              <w:right w:val="single" w:sz="4" w:space="0" w:color="auto"/>
            </w:tcBorders>
            <w:shd w:val="clear" w:color="auto" w:fill="auto"/>
            <w:noWrap/>
            <w:vAlign w:val="bottom"/>
            <w:hideMark/>
          </w:tcPr>
          <w:p w14:paraId="47252A3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7D148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32DA7C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EEF9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4F5FE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C20A24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AFE4EF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927428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22FF9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58D2A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39A712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6F3BCD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E07B1C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DBE00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465 </w:t>
            </w:r>
          </w:p>
        </w:tc>
        <w:tc>
          <w:tcPr>
            <w:tcW w:w="445" w:type="pct"/>
            <w:tcBorders>
              <w:top w:val="nil"/>
              <w:left w:val="nil"/>
              <w:bottom w:val="single" w:sz="4" w:space="0" w:color="auto"/>
              <w:right w:val="single" w:sz="4" w:space="0" w:color="auto"/>
            </w:tcBorders>
            <w:shd w:val="clear" w:color="auto" w:fill="auto"/>
            <w:noWrap/>
            <w:vAlign w:val="bottom"/>
            <w:hideMark/>
          </w:tcPr>
          <w:p w14:paraId="4D2A70C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1151363 </w:t>
            </w:r>
          </w:p>
        </w:tc>
        <w:tc>
          <w:tcPr>
            <w:tcW w:w="820" w:type="pct"/>
            <w:tcBorders>
              <w:top w:val="nil"/>
              <w:left w:val="nil"/>
              <w:bottom w:val="single" w:sz="4" w:space="0" w:color="auto"/>
              <w:right w:val="single" w:sz="4" w:space="0" w:color="auto"/>
            </w:tcBorders>
            <w:shd w:val="clear" w:color="auto" w:fill="auto"/>
            <w:noWrap/>
            <w:vAlign w:val="bottom"/>
            <w:hideMark/>
          </w:tcPr>
          <w:p w14:paraId="7034A7A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M.B1.260 M36X230 8.8</w:t>
            </w:r>
          </w:p>
        </w:tc>
        <w:tc>
          <w:tcPr>
            <w:tcW w:w="116" w:type="pct"/>
            <w:tcBorders>
              <w:top w:val="nil"/>
              <w:left w:val="nil"/>
              <w:bottom w:val="single" w:sz="4" w:space="0" w:color="auto"/>
              <w:right w:val="single" w:sz="4" w:space="0" w:color="auto"/>
            </w:tcBorders>
            <w:shd w:val="clear" w:color="auto" w:fill="auto"/>
            <w:noWrap/>
            <w:vAlign w:val="bottom"/>
            <w:hideMark/>
          </w:tcPr>
          <w:p w14:paraId="2F0FAD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7828B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361CBF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7F1F67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887EF1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EB4A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AA341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640EB6F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8F090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15990A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40F4B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9C9CE9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51B6C9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3CE6C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466 </w:t>
            </w:r>
          </w:p>
        </w:tc>
        <w:tc>
          <w:tcPr>
            <w:tcW w:w="445" w:type="pct"/>
            <w:tcBorders>
              <w:top w:val="nil"/>
              <w:left w:val="nil"/>
              <w:bottom w:val="single" w:sz="4" w:space="0" w:color="auto"/>
              <w:right w:val="single" w:sz="4" w:space="0" w:color="auto"/>
            </w:tcBorders>
            <w:shd w:val="clear" w:color="auto" w:fill="auto"/>
            <w:noWrap/>
            <w:vAlign w:val="bottom"/>
            <w:hideMark/>
          </w:tcPr>
          <w:p w14:paraId="736F44C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1737910 </w:t>
            </w:r>
          </w:p>
        </w:tc>
        <w:tc>
          <w:tcPr>
            <w:tcW w:w="820" w:type="pct"/>
            <w:tcBorders>
              <w:top w:val="nil"/>
              <w:left w:val="nil"/>
              <w:bottom w:val="single" w:sz="4" w:space="0" w:color="auto"/>
              <w:right w:val="single" w:sz="4" w:space="0" w:color="auto"/>
            </w:tcBorders>
            <w:shd w:val="clear" w:color="auto" w:fill="auto"/>
            <w:noWrap/>
            <w:vAlign w:val="bottom"/>
            <w:hideMark/>
          </w:tcPr>
          <w:p w14:paraId="0EAF4F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M.B1.261 DIN 939 M24X350 12.9</w:t>
            </w:r>
          </w:p>
        </w:tc>
        <w:tc>
          <w:tcPr>
            <w:tcW w:w="116" w:type="pct"/>
            <w:tcBorders>
              <w:top w:val="nil"/>
              <w:left w:val="nil"/>
              <w:bottom w:val="single" w:sz="4" w:space="0" w:color="auto"/>
              <w:right w:val="single" w:sz="4" w:space="0" w:color="auto"/>
            </w:tcBorders>
            <w:shd w:val="clear" w:color="auto" w:fill="auto"/>
            <w:noWrap/>
            <w:vAlign w:val="bottom"/>
            <w:hideMark/>
          </w:tcPr>
          <w:p w14:paraId="76936C8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0B6CF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04DFE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B2D36B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09892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83EBC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9CF7E7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832442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B6EB37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E6ACF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C86AB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57859D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A8D4FF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20B9E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467 </w:t>
            </w:r>
          </w:p>
        </w:tc>
        <w:tc>
          <w:tcPr>
            <w:tcW w:w="445" w:type="pct"/>
            <w:tcBorders>
              <w:top w:val="nil"/>
              <w:left w:val="nil"/>
              <w:bottom w:val="single" w:sz="4" w:space="0" w:color="auto"/>
              <w:right w:val="single" w:sz="4" w:space="0" w:color="auto"/>
            </w:tcBorders>
            <w:shd w:val="clear" w:color="auto" w:fill="auto"/>
            <w:noWrap/>
            <w:vAlign w:val="bottom"/>
            <w:hideMark/>
          </w:tcPr>
          <w:p w14:paraId="3A8810A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407992 </w:t>
            </w:r>
          </w:p>
        </w:tc>
        <w:tc>
          <w:tcPr>
            <w:tcW w:w="820" w:type="pct"/>
            <w:tcBorders>
              <w:top w:val="nil"/>
              <w:left w:val="nil"/>
              <w:bottom w:val="single" w:sz="4" w:space="0" w:color="auto"/>
              <w:right w:val="single" w:sz="4" w:space="0" w:color="auto"/>
            </w:tcBorders>
            <w:shd w:val="clear" w:color="auto" w:fill="auto"/>
            <w:noWrap/>
            <w:vAlign w:val="bottom"/>
            <w:hideMark/>
          </w:tcPr>
          <w:p w14:paraId="10F4CD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M.B1.262 M20X100 8.8</w:t>
            </w:r>
          </w:p>
        </w:tc>
        <w:tc>
          <w:tcPr>
            <w:tcW w:w="116" w:type="pct"/>
            <w:tcBorders>
              <w:top w:val="nil"/>
              <w:left w:val="nil"/>
              <w:bottom w:val="single" w:sz="4" w:space="0" w:color="auto"/>
              <w:right w:val="single" w:sz="4" w:space="0" w:color="auto"/>
            </w:tcBorders>
            <w:shd w:val="clear" w:color="auto" w:fill="auto"/>
            <w:noWrap/>
            <w:vAlign w:val="bottom"/>
            <w:hideMark/>
          </w:tcPr>
          <w:p w14:paraId="1A7DD0F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7C595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 </w:t>
            </w:r>
          </w:p>
        </w:tc>
        <w:tc>
          <w:tcPr>
            <w:tcW w:w="312" w:type="pct"/>
            <w:tcBorders>
              <w:top w:val="nil"/>
              <w:left w:val="nil"/>
              <w:bottom w:val="single" w:sz="4" w:space="0" w:color="auto"/>
              <w:right w:val="single" w:sz="4" w:space="0" w:color="auto"/>
            </w:tcBorders>
            <w:shd w:val="clear" w:color="auto" w:fill="auto"/>
            <w:noWrap/>
            <w:vAlign w:val="bottom"/>
            <w:hideMark/>
          </w:tcPr>
          <w:p w14:paraId="21F3017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8BF67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7C057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6EA30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15364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 </w:t>
            </w:r>
          </w:p>
        </w:tc>
        <w:tc>
          <w:tcPr>
            <w:tcW w:w="97" w:type="pct"/>
            <w:tcBorders>
              <w:top w:val="nil"/>
              <w:left w:val="nil"/>
              <w:bottom w:val="single" w:sz="4" w:space="0" w:color="auto"/>
              <w:right w:val="single" w:sz="4" w:space="0" w:color="auto"/>
            </w:tcBorders>
            <w:shd w:val="clear" w:color="auto" w:fill="auto"/>
            <w:noWrap/>
            <w:vAlign w:val="bottom"/>
            <w:hideMark/>
          </w:tcPr>
          <w:p w14:paraId="5745956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8211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D4D7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36675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CAF42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DA7B45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A4191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lastRenderedPageBreak/>
              <w:t xml:space="preserve">468 </w:t>
            </w:r>
          </w:p>
        </w:tc>
        <w:tc>
          <w:tcPr>
            <w:tcW w:w="445" w:type="pct"/>
            <w:tcBorders>
              <w:top w:val="nil"/>
              <w:left w:val="nil"/>
              <w:bottom w:val="single" w:sz="4" w:space="0" w:color="auto"/>
              <w:right w:val="single" w:sz="4" w:space="0" w:color="auto"/>
            </w:tcBorders>
            <w:shd w:val="clear" w:color="auto" w:fill="auto"/>
            <w:noWrap/>
            <w:vAlign w:val="bottom"/>
            <w:hideMark/>
          </w:tcPr>
          <w:p w14:paraId="5087C06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898279 </w:t>
            </w:r>
          </w:p>
        </w:tc>
        <w:tc>
          <w:tcPr>
            <w:tcW w:w="820" w:type="pct"/>
            <w:tcBorders>
              <w:top w:val="nil"/>
              <w:left w:val="nil"/>
              <w:bottom w:val="single" w:sz="4" w:space="0" w:color="auto"/>
              <w:right w:val="single" w:sz="4" w:space="0" w:color="auto"/>
            </w:tcBorders>
            <w:shd w:val="clear" w:color="auto" w:fill="auto"/>
            <w:noWrap/>
            <w:vAlign w:val="bottom"/>
            <w:hideMark/>
          </w:tcPr>
          <w:p w14:paraId="02EC4B8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M.B1.500 M10X120 5.6 ZN</w:t>
            </w:r>
          </w:p>
        </w:tc>
        <w:tc>
          <w:tcPr>
            <w:tcW w:w="116" w:type="pct"/>
            <w:tcBorders>
              <w:top w:val="nil"/>
              <w:left w:val="nil"/>
              <w:bottom w:val="single" w:sz="4" w:space="0" w:color="auto"/>
              <w:right w:val="single" w:sz="4" w:space="0" w:color="auto"/>
            </w:tcBorders>
            <w:shd w:val="clear" w:color="auto" w:fill="auto"/>
            <w:noWrap/>
            <w:vAlign w:val="bottom"/>
            <w:hideMark/>
          </w:tcPr>
          <w:p w14:paraId="3E1AC2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395388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EA6CF7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072C19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793C6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F1036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1542C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6B0AB1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2A115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8CB887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34010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BBD711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571600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5BED85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469 </w:t>
            </w:r>
          </w:p>
        </w:tc>
        <w:tc>
          <w:tcPr>
            <w:tcW w:w="445" w:type="pct"/>
            <w:tcBorders>
              <w:top w:val="nil"/>
              <w:left w:val="nil"/>
              <w:bottom w:val="single" w:sz="4" w:space="0" w:color="auto"/>
              <w:right w:val="single" w:sz="4" w:space="0" w:color="auto"/>
            </w:tcBorders>
            <w:shd w:val="clear" w:color="auto" w:fill="auto"/>
            <w:noWrap/>
            <w:vAlign w:val="bottom"/>
            <w:hideMark/>
          </w:tcPr>
          <w:p w14:paraId="657EF7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898139 </w:t>
            </w:r>
          </w:p>
        </w:tc>
        <w:tc>
          <w:tcPr>
            <w:tcW w:w="820" w:type="pct"/>
            <w:tcBorders>
              <w:top w:val="nil"/>
              <w:left w:val="nil"/>
              <w:bottom w:val="single" w:sz="4" w:space="0" w:color="auto"/>
              <w:right w:val="single" w:sz="4" w:space="0" w:color="auto"/>
            </w:tcBorders>
            <w:shd w:val="clear" w:color="auto" w:fill="auto"/>
            <w:noWrap/>
            <w:vAlign w:val="bottom"/>
            <w:hideMark/>
          </w:tcPr>
          <w:p w14:paraId="52FBC7E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M.B1.500 M10X60 5.6 ZN</w:t>
            </w:r>
          </w:p>
        </w:tc>
        <w:tc>
          <w:tcPr>
            <w:tcW w:w="116" w:type="pct"/>
            <w:tcBorders>
              <w:top w:val="nil"/>
              <w:left w:val="nil"/>
              <w:bottom w:val="single" w:sz="4" w:space="0" w:color="auto"/>
              <w:right w:val="single" w:sz="4" w:space="0" w:color="auto"/>
            </w:tcBorders>
            <w:shd w:val="clear" w:color="auto" w:fill="auto"/>
            <w:noWrap/>
            <w:vAlign w:val="bottom"/>
            <w:hideMark/>
          </w:tcPr>
          <w:p w14:paraId="203198F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9C68C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10546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724D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60499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96FF0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5BBDC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88CB0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8664CD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79F5E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8069D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0CB61B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8B372D7"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97EF5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470 </w:t>
            </w:r>
          </w:p>
        </w:tc>
        <w:tc>
          <w:tcPr>
            <w:tcW w:w="445" w:type="pct"/>
            <w:tcBorders>
              <w:top w:val="nil"/>
              <w:left w:val="nil"/>
              <w:bottom w:val="single" w:sz="4" w:space="0" w:color="auto"/>
              <w:right w:val="single" w:sz="4" w:space="0" w:color="auto"/>
            </w:tcBorders>
            <w:shd w:val="clear" w:color="auto" w:fill="auto"/>
            <w:noWrap/>
            <w:vAlign w:val="bottom"/>
            <w:hideMark/>
          </w:tcPr>
          <w:p w14:paraId="369BC42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898368 </w:t>
            </w:r>
          </w:p>
        </w:tc>
        <w:tc>
          <w:tcPr>
            <w:tcW w:w="820" w:type="pct"/>
            <w:tcBorders>
              <w:top w:val="nil"/>
              <w:left w:val="nil"/>
              <w:bottom w:val="single" w:sz="4" w:space="0" w:color="auto"/>
              <w:right w:val="single" w:sz="4" w:space="0" w:color="auto"/>
            </w:tcBorders>
            <w:shd w:val="clear" w:color="auto" w:fill="auto"/>
            <w:noWrap/>
            <w:vAlign w:val="bottom"/>
            <w:hideMark/>
          </w:tcPr>
          <w:p w14:paraId="10C0D18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M.B1.500 M12X80 5.6 ZN</w:t>
            </w:r>
          </w:p>
        </w:tc>
        <w:tc>
          <w:tcPr>
            <w:tcW w:w="116" w:type="pct"/>
            <w:tcBorders>
              <w:top w:val="nil"/>
              <w:left w:val="nil"/>
              <w:bottom w:val="single" w:sz="4" w:space="0" w:color="auto"/>
              <w:right w:val="single" w:sz="4" w:space="0" w:color="auto"/>
            </w:tcBorders>
            <w:shd w:val="clear" w:color="auto" w:fill="auto"/>
            <w:noWrap/>
            <w:vAlign w:val="bottom"/>
            <w:hideMark/>
          </w:tcPr>
          <w:p w14:paraId="5033EFB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37FB2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4E7C24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A1538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B2BE3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DBA9E2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B5291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9AEE4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57708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2985D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A3F8CB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3052D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1A1705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4992A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471 </w:t>
            </w:r>
          </w:p>
        </w:tc>
        <w:tc>
          <w:tcPr>
            <w:tcW w:w="445" w:type="pct"/>
            <w:tcBorders>
              <w:top w:val="nil"/>
              <w:left w:val="nil"/>
              <w:bottom w:val="single" w:sz="4" w:space="0" w:color="auto"/>
              <w:right w:val="single" w:sz="4" w:space="0" w:color="auto"/>
            </w:tcBorders>
            <w:shd w:val="clear" w:color="auto" w:fill="auto"/>
            <w:noWrap/>
            <w:vAlign w:val="bottom"/>
            <w:hideMark/>
          </w:tcPr>
          <w:p w14:paraId="5C8BBD6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488968 </w:t>
            </w:r>
          </w:p>
        </w:tc>
        <w:tc>
          <w:tcPr>
            <w:tcW w:w="820" w:type="pct"/>
            <w:tcBorders>
              <w:top w:val="nil"/>
              <w:left w:val="nil"/>
              <w:bottom w:val="single" w:sz="4" w:space="0" w:color="auto"/>
              <w:right w:val="single" w:sz="4" w:space="0" w:color="auto"/>
            </w:tcBorders>
            <w:shd w:val="clear" w:color="auto" w:fill="auto"/>
            <w:noWrap/>
            <w:vAlign w:val="bottom"/>
            <w:hideMark/>
          </w:tcPr>
          <w:p w14:paraId="77EDDCD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M.B1.500 M4X40 5.6 ZN</w:t>
            </w:r>
          </w:p>
        </w:tc>
        <w:tc>
          <w:tcPr>
            <w:tcW w:w="116" w:type="pct"/>
            <w:tcBorders>
              <w:top w:val="nil"/>
              <w:left w:val="nil"/>
              <w:bottom w:val="single" w:sz="4" w:space="0" w:color="auto"/>
              <w:right w:val="single" w:sz="4" w:space="0" w:color="auto"/>
            </w:tcBorders>
            <w:shd w:val="clear" w:color="auto" w:fill="auto"/>
            <w:noWrap/>
            <w:vAlign w:val="bottom"/>
            <w:hideMark/>
          </w:tcPr>
          <w:p w14:paraId="7B3D84A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2162FF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83AEC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7A1E8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97175C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BF6D0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C60E9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B2B86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FE365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1B4C7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F5099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218848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A5137AA"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96045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472 </w:t>
            </w:r>
          </w:p>
        </w:tc>
        <w:tc>
          <w:tcPr>
            <w:tcW w:w="445" w:type="pct"/>
            <w:tcBorders>
              <w:top w:val="nil"/>
              <w:left w:val="nil"/>
              <w:bottom w:val="single" w:sz="4" w:space="0" w:color="auto"/>
              <w:right w:val="single" w:sz="4" w:space="0" w:color="auto"/>
            </w:tcBorders>
            <w:shd w:val="clear" w:color="auto" w:fill="auto"/>
            <w:noWrap/>
            <w:vAlign w:val="bottom"/>
            <w:hideMark/>
          </w:tcPr>
          <w:p w14:paraId="4D4A9B53"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847747 </w:t>
            </w:r>
          </w:p>
        </w:tc>
        <w:tc>
          <w:tcPr>
            <w:tcW w:w="820" w:type="pct"/>
            <w:tcBorders>
              <w:top w:val="nil"/>
              <w:left w:val="nil"/>
              <w:bottom w:val="single" w:sz="4" w:space="0" w:color="auto"/>
              <w:right w:val="single" w:sz="4" w:space="0" w:color="auto"/>
            </w:tcBorders>
            <w:shd w:val="clear" w:color="auto" w:fill="auto"/>
            <w:noWrap/>
            <w:vAlign w:val="bottom"/>
            <w:hideMark/>
          </w:tcPr>
          <w:p w14:paraId="4235A00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M.B1.510 M3X25 5.6</w:t>
            </w:r>
          </w:p>
        </w:tc>
        <w:tc>
          <w:tcPr>
            <w:tcW w:w="116" w:type="pct"/>
            <w:tcBorders>
              <w:top w:val="nil"/>
              <w:left w:val="nil"/>
              <w:bottom w:val="single" w:sz="4" w:space="0" w:color="auto"/>
              <w:right w:val="single" w:sz="4" w:space="0" w:color="auto"/>
            </w:tcBorders>
            <w:shd w:val="clear" w:color="auto" w:fill="auto"/>
            <w:noWrap/>
            <w:vAlign w:val="bottom"/>
            <w:hideMark/>
          </w:tcPr>
          <w:p w14:paraId="1E494DC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D3A14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381F1B9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737CE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58B711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17EBB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E63B6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C825B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00C733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8AC53E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61B9FC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CCE885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27A92D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8D1483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473 </w:t>
            </w:r>
          </w:p>
        </w:tc>
        <w:tc>
          <w:tcPr>
            <w:tcW w:w="445" w:type="pct"/>
            <w:tcBorders>
              <w:top w:val="nil"/>
              <w:left w:val="nil"/>
              <w:bottom w:val="single" w:sz="4" w:space="0" w:color="auto"/>
              <w:right w:val="single" w:sz="4" w:space="0" w:color="auto"/>
            </w:tcBorders>
            <w:shd w:val="clear" w:color="auto" w:fill="auto"/>
            <w:noWrap/>
            <w:vAlign w:val="bottom"/>
            <w:hideMark/>
          </w:tcPr>
          <w:p w14:paraId="6FCCC03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1154648 </w:t>
            </w:r>
          </w:p>
        </w:tc>
        <w:tc>
          <w:tcPr>
            <w:tcW w:w="820" w:type="pct"/>
            <w:tcBorders>
              <w:top w:val="nil"/>
              <w:left w:val="nil"/>
              <w:bottom w:val="single" w:sz="4" w:space="0" w:color="auto"/>
              <w:right w:val="single" w:sz="4" w:space="0" w:color="auto"/>
            </w:tcBorders>
            <w:shd w:val="clear" w:color="auto" w:fill="auto"/>
            <w:noWrap/>
            <w:vAlign w:val="bottom"/>
            <w:hideMark/>
          </w:tcPr>
          <w:p w14:paraId="1CF80F4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M.B1.510 M4X16 5.6 ZN</w:t>
            </w:r>
          </w:p>
        </w:tc>
        <w:tc>
          <w:tcPr>
            <w:tcW w:w="116" w:type="pct"/>
            <w:tcBorders>
              <w:top w:val="nil"/>
              <w:left w:val="nil"/>
              <w:bottom w:val="single" w:sz="4" w:space="0" w:color="auto"/>
              <w:right w:val="single" w:sz="4" w:space="0" w:color="auto"/>
            </w:tcBorders>
            <w:shd w:val="clear" w:color="auto" w:fill="auto"/>
            <w:noWrap/>
            <w:vAlign w:val="bottom"/>
            <w:hideMark/>
          </w:tcPr>
          <w:p w14:paraId="736FAB5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E0D863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07E3DDC1"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BEF7C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83540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EF9E3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9657B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EAFBAE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6A13AC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259CE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A4DFA2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C83AC6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FCE51F9"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360E3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474 </w:t>
            </w:r>
          </w:p>
        </w:tc>
        <w:tc>
          <w:tcPr>
            <w:tcW w:w="445" w:type="pct"/>
            <w:tcBorders>
              <w:top w:val="nil"/>
              <w:left w:val="nil"/>
              <w:bottom w:val="single" w:sz="4" w:space="0" w:color="auto"/>
              <w:right w:val="single" w:sz="4" w:space="0" w:color="auto"/>
            </w:tcBorders>
            <w:shd w:val="clear" w:color="auto" w:fill="auto"/>
            <w:noWrap/>
            <w:vAlign w:val="bottom"/>
            <w:hideMark/>
          </w:tcPr>
          <w:p w14:paraId="270F2BA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1154729 </w:t>
            </w:r>
          </w:p>
        </w:tc>
        <w:tc>
          <w:tcPr>
            <w:tcW w:w="820" w:type="pct"/>
            <w:tcBorders>
              <w:top w:val="nil"/>
              <w:left w:val="nil"/>
              <w:bottom w:val="single" w:sz="4" w:space="0" w:color="auto"/>
              <w:right w:val="single" w:sz="4" w:space="0" w:color="auto"/>
            </w:tcBorders>
            <w:shd w:val="clear" w:color="auto" w:fill="auto"/>
            <w:noWrap/>
            <w:vAlign w:val="bottom"/>
            <w:hideMark/>
          </w:tcPr>
          <w:p w14:paraId="0C0B694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M.B1.510 M4X25 5.6</w:t>
            </w:r>
          </w:p>
        </w:tc>
        <w:tc>
          <w:tcPr>
            <w:tcW w:w="116" w:type="pct"/>
            <w:tcBorders>
              <w:top w:val="nil"/>
              <w:left w:val="nil"/>
              <w:bottom w:val="single" w:sz="4" w:space="0" w:color="auto"/>
              <w:right w:val="single" w:sz="4" w:space="0" w:color="auto"/>
            </w:tcBorders>
            <w:shd w:val="clear" w:color="auto" w:fill="auto"/>
            <w:noWrap/>
            <w:vAlign w:val="bottom"/>
            <w:hideMark/>
          </w:tcPr>
          <w:p w14:paraId="2CD2DC6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05E2ED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700 </w:t>
            </w:r>
          </w:p>
        </w:tc>
        <w:tc>
          <w:tcPr>
            <w:tcW w:w="312" w:type="pct"/>
            <w:tcBorders>
              <w:top w:val="nil"/>
              <w:left w:val="nil"/>
              <w:bottom w:val="single" w:sz="4" w:space="0" w:color="auto"/>
              <w:right w:val="single" w:sz="4" w:space="0" w:color="auto"/>
            </w:tcBorders>
            <w:shd w:val="clear" w:color="auto" w:fill="auto"/>
            <w:noWrap/>
            <w:vAlign w:val="bottom"/>
            <w:hideMark/>
          </w:tcPr>
          <w:p w14:paraId="2836C1C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7B485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362E4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3E2FDD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631412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700 </w:t>
            </w:r>
          </w:p>
        </w:tc>
        <w:tc>
          <w:tcPr>
            <w:tcW w:w="97" w:type="pct"/>
            <w:tcBorders>
              <w:top w:val="nil"/>
              <w:left w:val="nil"/>
              <w:bottom w:val="single" w:sz="4" w:space="0" w:color="auto"/>
              <w:right w:val="single" w:sz="4" w:space="0" w:color="auto"/>
            </w:tcBorders>
            <w:shd w:val="clear" w:color="auto" w:fill="auto"/>
            <w:noWrap/>
            <w:vAlign w:val="bottom"/>
            <w:hideMark/>
          </w:tcPr>
          <w:p w14:paraId="5A9D4E6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FD5D28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8F9A03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B833EE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511329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F7BE43D"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92BA11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475 </w:t>
            </w:r>
          </w:p>
        </w:tc>
        <w:tc>
          <w:tcPr>
            <w:tcW w:w="445" w:type="pct"/>
            <w:tcBorders>
              <w:top w:val="nil"/>
              <w:left w:val="nil"/>
              <w:bottom w:val="single" w:sz="4" w:space="0" w:color="auto"/>
              <w:right w:val="single" w:sz="4" w:space="0" w:color="auto"/>
            </w:tcBorders>
            <w:shd w:val="clear" w:color="auto" w:fill="auto"/>
            <w:noWrap/>
            <w:vAlign w:val="bottom"/>
            <w:hideMark/>
          </w:tcPr>
          <w:p w14:paraId="49D09F5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407216 </w:t>
            </w:r>
          </w:p>
        </w:tc>
        <w:tc>
          <w:tcPr>
            <w:tcW w:w="820" w:type="pct"/>
            <w:tcBorders>
              <w:top w:val="nil"/>
              <w:left w:val="nil"/>
              <w:bottom w:val="single" w:sz="4" w:space="0" w:color="auto"/>
              <w:right w:val="single" w:sz="4" w:space="0" w:color="auto"/>
            </w:tcBorders>
            <w:shd w:val="clear" w:color="auto" w:fill="auto"/>
            <w:noWrap/>
            <w:vAlign w:val="bottom"/>
            <w:hideMark/>
          </w:tcPr>
          <w:p w14:paraId="637DA3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M.B1.510 M4X45 5.6 ZN</w:t>
            </w:r>
          </w:p>
        </w:tc>
        <w:tc>
          <w:tcPr>
            <w:tcW w:w="116" w:type="pct"/>
            <w:tcBorders>
              <w:top w:val="nil"/>
              <w:left w:val="nil"/>
              <w:bottom w:val="single" w:sz="4" w:space="0" w:color="auto"/>
              <w:right w:val="single" w:sz="4" w:space="0" w:color="auto"/>
            </w:tcBorders>
            <w:shd w:val="clear" w:color="auto" w:fill="auto"/>
            <w:noWrap/>
            <w:vAlign w:val="bottom"/>
            <w:hideMark/>
          </w:tcPr>
          <w:p w14:paraId="65EB9AA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A989D1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BCF131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1CE2E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93987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F12A2B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FA0E1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BFA811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437EE5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0BF009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A86158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4F53EE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38E8CA1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EEFBF5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476 </w:t>
            </w:r>
          </w:p>
        </w:tc>
        <w:tc>
          <w:tcPr>
            <w:tcW w:w="445" w:type="pct"/>
            <w:tcBorders>
              <w:top w:val="nil"/>
              <w:left w:val="nil"/>
              <w:bottom w:val="single" w:sz="4" w:space="0" w:color="auto"/>
              <w:right w:val="single" w:sz="4" w:space="0" w:color="auto"/>
            </w:tcBorders>
            <w:shd w:val="clear" w:color="auto" w:fill="auto"/>
            <w:noWrap/>
            <w:vAlign w:val="bottom"/>
            <w:hideMark/>
          </w:tcPr>
          <w:p w14:paraId="0E8C5B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407275 </w:t>
            </w:r>
          </w:p>
        </w:tc>
        <w:tc>
          <w:tcPr>
            <w:tcW w:w="820" w:type="pct"/>
            <w:tcBorders>
              <w:top w:val="nil"/>
              <w:left w:val="nil"/>
              <w:bottom w:val="single" w:sz="4" w:space="0" w:color="auto"/>
              <w:right w:val="single" w:sz="4" w:space="0" w:color="auto"/>
            </w:tcBorders>
            <w:shd w:val="clear" w:color="auto" w:fill="auto"/>
            <w:noWrap/>
            <w:vAlign w:val="bottom"/>
            <w:hideMark/>
          </w:tcPr>
          <w:p w14:paraId="39AD70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M.B1.510 M5X40 5.6 ZN</w:t>
            </w:r>
          </w:p>
        </w:tc>
        <w:tc>
          <w:tcPr>
            <w:tcW w:w="116" w:type="pct"/>
            <w:tcBorders>
              <w:top w:val="nil"/>
              <w:left w:val="nil"/>
              <w:bottom w:val="single" w:sz="4" w:space="0" w:color="auto"/>
              <w:right w:val="single" w:sz="4" w:space="0" w:color="auto"/>
            </w:tcBorders>
            <w:shd w:val="clear" w:color="auto" w:fill="auto"/>
            <w:noWrap/>
            <w:vAlign w:val="bottom"/>
            <w:hideMark/>
          </w:tcPr>
          <w:p w14:paraId="4DB253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D2B45D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0224B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EAFA3C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32B35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BB252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31DFC4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064F1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B8A4D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3D48CD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C2D18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915EB1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65C5729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17840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477 </w:t>
            </w:r>
          </w:p>
        </w:tc>
        <w:tc>
          <w:tcPr>
            <w:tcW w:w="445" w:type="pct"/>
            <w:tcBorders>
              <w:top w:val="nil"/>
              <w:left w:val="nil"/>
              <w:bottom w:val="single" w:sz="4" w:space="0" w:color="auto"/>
              <w:right w:val="single" w:sz="4" w:space="0" w:color="auto"/>
            </w:tcBorders>
            <w:shd w:val="clear" w:color="auto" w:fill="auto"/>
            <w:noWrap/>
            <w:vAlign w:val="bottom"/>
            <w:hideMark/>
          </w:tcPr>
          <w:p w14:paraId="3331C52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1154788 </w:t>
            </w:r>
          </w:p>
        </w:tc>
        <w:tc>
          <w:tcPr>
            <w:tcW w:w="820" w:type="pct"/>
            <w:tcBorders>
              <w:top w:val="nil"/>
              <w:left w:val="nil"/>
              <w:bottom w:val="single" w:sz="4" w:space="0" w:color="auto"/>
              <w:right w:val="single" w:sz="4" w:space="0" w:color="auto"/>
            </w:tcBorders>
            <w:shd w:val="clear" w:color="auto" w:fill="auto"/>
            <w:noWrap/>
            <w:vAlign w:val="bottom"/>
            <w:hideMark/>
          </w:tcPr>
          <w:p w14:paraId="17647E1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M.B1.515 M3X16 5.6</w:t>
            </w:r>
          </w:p>
        </w:tc>
        <w:tc>
          <w:tcPr>
            <w:tcW w:w="116" w:type="pct"/>
            <w:tcBorders>
              <w:top w:val="nil"/>
              <w:left w:val="nil"/>
              <w:bottom w:val="single" w:sz="4" w:space="0" w:color="auto"/>
              <w:right w:val="single" w:sz="4" w:space="0" w:color="auto"/>
            </w:tcBorders>
            <w:shd w:val="clear" w:color="auto" w:fill="auto"/>
            <w:noWrap/>
            <w:vAlign w:val="bottom"/>
            <w:hideMark/>
          </w:tcPr>
          <w:p w14:paraId="0546494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4759AC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5EBFC5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E12EB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6E59F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2D9D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06E06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61DB67C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928CBA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D1AA74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28F48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DE3C33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7272A9E"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2CAFC7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478 </w:t>
            </w:r>
          </w:p>
        </w:tc>
        <w:tc>
          <w:tcPr>
            <w:tcW w:w="445" w:type="pct"/>
            <w:tcBorders>
              <w:top w:val="nil"/>
              <w:left w:val="nil"/>
              <w:bottom w:val="single" w:sz="4" w:space="0" w:color="auto"/>
              <w:right w:val="single" w:sz="4" w:space="0" w:color="auto"/>
            </w:tcBorders>
            <w:shd w:val="clear" w:color="auto" w:fill="auto"/>
            <w:noWrap/>
            <w:vAlign w:val="bottom"/>
            <w:hideMark/>
          </w:tcPr>
          <w:p w14:paraId="2044AF6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1154877 </w:t>
            </w:r>
          </w:p>
        </w:tc>
        <w:tc>
          <w:tcPr>
            <w:tcW w:w="820" w:type="pct"/>
            <w:tcBorders>
              <w:top w:val="nil"/>
              <w:left w:val="nil"/>
              <w:bottom w:val="single" w:sz="4" w:space="0" w:color="auto"/>
              <w:right w:val="single" w:sz="4" w:space="0" w:color="auto"/>
            </w:tcBorders>
            <w:shd w:val="clear" w:color="auto" w:fill="auto"/>
            <w:noWrap/>
            <w:vAlign w:val="bottom"/>
            <w:hideMark/>
          </w:tcPr>
          <w:p w14:paraId="060B0A5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M.B1.515 M3X25 5.6</w:t>
            </w:r>
          </w:p>
        </w:tc>
        <w:tc>
          <w:tcPr>
            <w:tcW w:w="116" w:type="pct"/>
            <w:tcBorders>
              <w:top w:val="nil"/>
              <w:left w:val="nil"/>
              <w:bottom w:val="single" w:sz="4" w:space="0" w:color="auto"/>
              <w:right w:val="single" w:sz="4" w:space="0" w:color="auto"/>
            </w:tcBorders>
            <w:shd w:val="clear" w:color="auto" w:fill="auto"/>
            <w:noWrap/>
            <w:vAlign w:val="bottom"/>
            <w:hideMark/>
          </w:tcPr>
          <w:p w14:paraId="7099983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F70FD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3CC74A8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829E3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FD86C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27E9A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43BFE2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1C918DB0"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6F54D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BBACD97"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86E13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1FECDB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204D72C5"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9AC54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479 </w:t>
            </w:r>
          </w:p>
        </w:tc>
        <w:tc>
          <w:tcPr>
            <w:tcW w:w="445" w:type="pct"/>
            <w:tcBorders>
              <w:top w:val="nil"/>
              <w:left w:val="nil"/>
              <w:bottom w:val="single" w:sz="4" w:space="0" w:color="auto"/>
              <w:right w:val="single" w:sz="4" w:space="0" w:color="auto"/>
            </w:tcBorders>
            <w:shd w:val="clear" w:color="auto" w:fill="auto"/>
            <w:noWrap/>
            <w:vAlign w:val="bottom"/>
            <w:hideMark/>
          </w:tcPr>
          <w:p w14:paraId="008EA1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1154893 </w:t>
            </w:r>
          </w:p>
        </w:tc>
        <w:tc>
          <w:tcPr>
            <w:tcW w:w="820" w:type="pct"/>
            <w:tcBorders>
              <w:top w:val="nil"/>
              <w:left w:val="nil"/>
              <w:bottom w:val="single" w:sz="4" w:space="0" w:color="auto"/>
              <w:right w:val="single" w:sz="4" w:space="0" w:color="auto"/>
            </w:tcBorders>
            <w:shd w:val="clear" w:color="auto" w:fill="auto"/>
            <w:noWrap/>
            <w:vAlign w:val="bottom"/>
            <w:hideMark/>
          </w:tcPr>
          <w:p w14:paraId="7ADDAA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M.B1.515 M4X16 5.6</w:t>
            </w:r>
          </w:p>
        </w:tc>
        <w:tc>
          <w:tcPr>
            <w:tcW w:w="116" w:type="pct"/>
            <w:tcBorders>
              <w:top w:val="nil"/>
              <w:left w:val="nil"/>
              <w:bottom w:val="single" w:sz="4" w:space="0" w:color="auto"/>
              <w:right w:val="single" w:sz="4" w:space="0" w:color="auto"/>
            </w:tcBorders>
            <w:shd w:val="clear" w:color="auto" w:fill="auto"/>
            <w:noWrap/>
            <w:vAlign w:val="bottom"/>
            <w:hideMark/>
          </w:tcPr>
          <w:p w14:paraId="24E5370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87D998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5578C06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479941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3244E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E8A9EB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6F6FCC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C4BA6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D3E3D6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7C79E4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00F99D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18D2EE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CC5BF5B"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638A60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480 </w:t>
            </w:r>
          </w:p>
        </w:tc>
        <w:tc>
          <w:tcPr>
            <w:tcW w:w="445" w:type="pct"/>
            <w:tcBorders>
              <w:top w:val="nil"/>
              <w:left w:val="nil"/>
              <w:bottom w:val="single" w:sz="4" w:space="0" w:color="auto"/>
              <w:right w:val="single" w:sz="4" w:space="0" w:color="auto"/>
            </w:tcBorders>
            <w:shd w:val="clear" w:color="auto" w:fill="auto"/>
            <w:noWrap/>
            <w:vAlign w:val="bottom"/>
            <w:hideMark/>
          </w:tcPr>
          <w:p w14:paraId="5646B4F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1154915 </w:t>
            </w:r>
          </w:p>
        </w:tc>
        <w:tc>
          <w:tcPr>
            <w:tcW w:w="820" w:type="pct"/>
            <w:tcBorders>
              <w:top w:val="nil"/>
              <w:left w:val="nil"/>
              <w:bottom w:val="single" w:sz="4" w:space="0" w:color="auto"/>
              <w:right w:val="single" w:sz="4" w:space="0" w:color="auto"/>
            </w:tcBorders>
            <w:shd w:val="clear" w:color="auto" w:fill="auto"/>
            <w:noWrap/>
            <w:vAlign w:val="bottom"/>
            <w:hideMark/>
          </w:tcPr>
          <w:p w14:paraId="719A773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M.B1.515 M4X18 5.6</w:t>
            </w:r>
          </w:p>
        </w:tc>
        <w:tc>
          <w:tcPr>
            <w:tcW w:w="116" w:type="pct"/>
            <w:tcBorders>
              <w:top w:val="nil"/>
              <w:left w:val="nil"/>
              <w:bottom w:val="single" w:sz="4" w:space="0" w:color="auto"/>
              <w:right w:val="single" w:sz="4" w:space="0" w:color="auto"/>
            </w:tcBorders>
            <w:shd w:val="clear" w:color="auto" w:fill="auto"/>
            <w:noWrap/>
            <w:vAlign w:val="bottom"/>
            <w:hideMark/>
          </w:tcPr>
          <w:p w14:paraId="4DDD99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94B60B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BC9495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41006D8"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5E35DC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E91051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C7E0C5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AAD3C0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62E4B62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B2BE4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DF884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1F55B8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71F29E6C" w14:textId="77777777" w:rsidTr="000D50D6">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4AFA6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75DE7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1154958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E393C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M.B1.515 M4X25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A832E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B4741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D6A9D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3D7C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D9A40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77688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3F0F85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6E74664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2851DA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7CFFB7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0EEF5F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5F37F6"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50DF9B77" w14:textId="77777777" w:rsidTr="000D50D6">
        <w:trPr>
          <w:trHeight w:val="300"/>
        </w:trPr>
        <w:tc>
          <w:tcPr>
            <w:tcW w:w="180" w:type="pct"/>
            <w:vMerge/>
            <w:tcBorders>
              <w:top w:val="nil"/>
              <w:left w:val="single" w:sz="4" w:space="0" w:color="auto"/>
              <w:bottom w:val="single" w:sz="4" w:space="0" w:color="auto"/>
              <w:right w:val="single" w:sz="4" w:space="0" w:color="auto"/>
            </w:tcBorders>
            <w:vAlign w:val="center"/>
            <w:hideMark/>
          </w:tcPr>
          <w:p w14:paraId="03B48F12" w14:textId="77777777" w:rsidR="000D50D6" w:rsidRPr="000D50D6" w:rsidRDefault="000D50D6" w:rsidP="000D50D6">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0E16681" w14:textId="77777777" w:rsidR="000D50D6" w:rsidRPr="000D50D6" w:rsidRDefault="000D50D6" w:rsidP="000D50D6">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22628D9" w14:textId="77777777" w:rsidR="000D50D6" w:rsidRPr="000D50D6" w:rsidRDefault="000D50D6" w:rsidP="000D50D6">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CF9D956" w14:textId="77777777" w:rsidR="000D50D6" w:rsidRPr="000D50D6" w:rsidRDefault="000D50D6" w:rsidP="000D50D6">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8137D2E" w14:textId="77777777" w:rsidR="000D50D6" w:rsidRPr="000D50D6" w:rsidRDefault="000D50D6" w:rsidP="000D50D6">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EB60561" w14:textId="77777777" w:rsidR="000D50D6" w:rsidRPr="000D50D6" w:rsidRDefault="000D50D6" w:rsidP="000D50D6">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7F958DE" w14:textId="77777777" w:rsidR="000D50D6" w:rsidRPr="000D50D6" w:rsidRDefault="000D50D6" w:rsidP="000D50D6">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3D31597" w14:textId="77777777" w:rsidR="000D50D6" w:rsidRPr="000D50D6" w:rsidRDefault="000D50D6" w:rsidP="000D50D6">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3F00CA3" w14:textId="77777777" w:rsidR="000D50D6" w:rsidRPr="000D50D6" w:rsidRDefault="000D50D6" w:rsidP="000D50D6">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B218754"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051919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44BDD5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D766FD9"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3ADC89A"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5CF57D95" w14:textId="77777777" w:rsidR="000D50D6" w:rsidRPr="000D50D6" w:rsidRDefault="000D50D6" w:rsidP="000D50D6">
            <w:pPr>
              <w:spacing w:before="0"/>
              <w:jc w:val="left"/>
              <w:rPr>
                <w:rFonts w:cs="Arial"/>
                <w:color w:val="000000"/>
                <w:sz w:val="14"/>
                <w:szCs w:val="14"/>
                <w:lang w:val="sr-Latn-RS" w:eastAsia="sr-Latn-RS"/>
              </w:rPr>
            </w:pPr>
          </w:p>
        </w:tc>
      </w:tr>
      <w:tr w:rsidR="000D50D6" w:rsidRPr="000D50D6" w14:paraId="0C75EDF6"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D5BF202"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482 </w:t>
            </w:r>
          </w:p>
        </w:tc>
        <w:tc>
          <w:tcPr>
            <w:tcW w:w="445" w:type="pct"/>
            <w:tcBorders>
              <w:top w:val="nil"/>
              <w:left w:val="nil"/>
              <w:bottom w:val="single" w:sz="4" w:space="0" w:color="auto"/>
              <w:right w:val="single" w:sz="4" w:space="0" w:color="auto"/>
            </w:tcBorders>
            <w:shd w:val="clear" w:color="auto" w:fill="auto"/>
            <w:noWrap/>
            <w:vAlign w:val="bottom"/>
            <w:hideMark/>
          </w:tcPr>
          <w:p w14:paraId="3B5FFF0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1154982 </w:t>
            </w:r>
          </w:p>
        </w:tc>
        <w:tc>
          <w:tcPr>
            <w:tcW w:w="820" w:type="pct"/>
            <w:tcBorders>
              <w:top w:val="nil"/>
              <w:left w:val="nil"/>
              <w:bottom w:val="single" w:sz="4" w:space="0" w:color="auto"/>
              <w:right w:val="single" w:sz="4" w:space="0" w:color="auto"/>
            </w:tcBorders>
            <w:shd w:val="clear" w:color="auto" w:fill="auto"/>
            <w:noWrap/>
            <w:vAlign w:val="bottom"/>
            <w:hideMark/>
          </w:tcPr>
          <w:p w14:paraId="6CC7BA9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VIJAK SRPS M.B1.515 M5X25 5.6</w:t>
            </w:r>
          </w:p>
        </w:tc>
        <w:tc>
          <w:tcPr>
            <w:tcW w:w="116" w:type="pct"/>
            <w:tcBorders>
              <w:top w:val="nil"/>
              <w:left w:val="nil"/>
              <w:bottom w:val="single" w:sz="4" w:space="0" w:color="auto"/>
              <w:right w:val="single" w:sz="4" w:space="0" w:color="auto"/>
            </w:tcBorders>
            <w:shd w:val="clear" w:color="auto" w:fill="auto"/>
            <w:noWrap/>
            <w:vAlign w:val="bottom"/>
            <w:hideMark/>
          </w:tcPr>
          <w:p w14:paraId="454ED14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BC0870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240A2F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5D1092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F59E23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647E37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ED5E3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3450B1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6AC8909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B607D2D"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FAEEC5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4AE44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08858791"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336A92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483 </w:t>
            </w:r>
          </w:p>
        </w:tc>
        <w:tc>
          <w:tcPr>
            <w:tcW w:w="445" w:type="pct"/>
            <w:tcBorders>
              <w:top w:val="nil"/>
              <w:left w:val="nil"/>
              <w:bottom w:val="single" w:sz="4" w:space="0" w:color="auto"/>
              <w:right w:val="single" w:sz="4" w:space="0" w:color="auto"/>
            </w:tcBorders>
            <w:shd w:val="clear" w:color="auto" w:fill="auto"/>
            <w:noWrap/>
            <w:vAlign w:val="bottom"/>
            <w:hideMark/>
          </w:tcPr>
          <w:p w14:paraId="0304B64F"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1695487 </w:t>
            </w:r>
          </w:p>
        </w:tc>
        <w:tc>
          <w:tcPr>
            <w:tcW w:w="820" w:type="pct"/>
            <w:tcBorders>
              <w:top w:val="nil"/>
              <w:left w:val="nil"/>
              <w:bottom w:val="single" w:sz="4" w:space="0" w:color="auto"/>
              <w:right w:val="single" w:sz="4" w:space="0" w:color="auto"/>
            </w:tcBorders>
            <w:shd w:val="clear" w:color="auto" w:fill="auto"/>
            <w:noWrap/>
            <w:vAlign w:val="bottom"/>
            <w:hideMark/>
          </w:tcPr>
          <w:p w14:paraId="66D2A6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ZAVRTANJ M24X60,10.9 ISO 4762</w:t>
            </w:r>
          </w:p>
        </w:tc>
        <w:tc>
          <w:tcPr>
            <w:tcW w:w="116" w:type="pct"/>
            <w:tcBorders>
              <w:top w:val="nil"/>
              <w:left w:val="nil"/>
              <w:bottom w:val="single" w:sz="4" w:space="0" w:color="auto"/>
              <w:right w:val="single" w:sz="4" w:space="0" w:color="auto"/>
            </w:tcBorders>
            <w:shd w:val="clear" w:color="auto" w:fill="auto"/>
            <w:noWrap/>
            <w:vAlign w:val="bottom"/>
            <w:hideMark/>
          </w:tcPr>
          <w:p w14:paraId="3A487AF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A364BA"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C5BF01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E17596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0CCDE1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E7007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D78F3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A9E2AB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0DA74D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7C24B2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3CAF81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C9C0555"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15859880" w14:textId="77777777" w:rsidTr="000D50D6">
        <w:trPr>
          <w:trHeight w:val="6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AE788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484 </w:t>
            </w:r>
          </w:p>
        </w:tc>
        <w:tc>
          <w:tcPr>
            <w:tcW w:w="445" w:type="pct"/>
            <w:tcBorders>
              <w:top w:val="nil"/>
              <w:left w:val="nil"/>
              <w:bottom w:val="single" w:sz="4" w:space="0" w:color="auto"/>
              <w:right w:val="single" w:sz="4" w:space="0" w:color="auto"/>
            </w:tcBorders>
            <w:shd w:val="clear" w:color="auto" w:fill="auto"/>
            <w:noWrap/>
            <w:vAlign w:val="bottom"/>
            <w:hideMark/>
          </w:tcPr>
          <w:p w14:paraId="11539FE1"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1795651 </w:t>
            </w:r>
          </w:p>
        </w:tc>
        <w:tc>
          <w:tcPr>
            <w:tcW w:w="820" w:type="pct"/>
            <w:tcBorders>
              <w:top w:val="nil"/>
              <w:left w:val="nil"/>
              <w:bottom w:val="single" w:sz="4" w:space="0" w:color="auto"/>
              <w:right w:val="single" w:sz="4" w:space="0" w:color="auto"/>
            </w:tcBorders>
            <w:shd w:val="clear" w:color="auto" w:fill="auto"/>
            <w:vAlign w:val="bottom"/>
            <w:hideMark/>
          </w:tcPr>
          <w:p w14:paraId="5029285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ZAVRTANJ STEZNOG SLOGA (OSOVINA RT-RT) M30X140-8.8-TGL-0-931BR.CRT.50-864-4 SRS- 2000.32</w:t>
            </w:r>
          </w:p>
        </w:tc>
        <w:tc>
          <w:tcPr>
            <w:tcW w:w="116" w:type="pct"/>
            <w:tcBorders>
              <w:top w:val="nil"/>
              <w:left w:val="nil"/>
              <w:bottom w:val="single" w:sz="4" w:space="0" w:color="auto"/>
              <w:right w:val="single" w:sz="4" w:space="0" w:color="auto"/>
            </w:tcBorders>
            <w:shd w:val="clear" w:color="auto" w:fill="auto"/>
            <w:noWrap/>
            <w:vAlign w:val="bottom"/>
            <w:hideMark/>
          </w:tcPr>
          <w:p w14:paraId="55FE8FB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1DD2D96"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54 </w:t>
            </w:r>
          </w:p>
        </w:tc>
        <w:tc>
          <w:tcPr>
            <w:tcW w:w="312" w:type="pct"/>
            <w:tcBorders>
              <w:top w:val="nil"/>
              <w:left w:val="nil"/>
              <w:bottom w:val="single" w:sz="4" w:space="0" w:color="auto"/>
              <w:right w:val="single" w:sz="4" w:space="0" w:color="auto"/>
            </w:tcBorders>
            <w:shd w:val="clear" w:color="auto" w:fill="auto"/>
            <w:noWrap/>
            <w:vAlign w:val="bottom"/>
            <w:hideMark/>
          </w:tcPr>
          <w:p w14:paraId="3D2AAADC"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8E98BD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2A5BF3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BA5AF92"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4D40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54 </w:t>
            </w:r>
          </w:p>
        </w:tc>
        <w:tc>
          <w:tcPr>
            <w:tcW w:w="97" w:type="pct"/>
            <w:tcBorders>
              <w:top w:val="nil"/>
              <w:left w:val="nil"/>
              <w:bottom w:val="single" w:sz="4" w:space="0" w:color="auto"/>
              <w:right w:val="single" w:sz="4" w:space="0" w:color="auto"/>
            </w:tcBorders>
            <w:shd w:val="clear" w:color="auto" w:fill="auto"/>
            <w:noWrap/>
            <w:vAlign w:val="bottom"/>
            <w:hideMark/>
          </w:tcPr>
          <w:p w14:paraId="64C038C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D4F4073"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46855E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1B4DF8D"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2F1137E"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r w:rsidR="000D50D6" w:rsidRPr="000D50D6" w14:paraId="479AD650" w14:textId="77777777" w:rsidTr="000D50D6">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138242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485 </w:t>
            </w:r>
          </w:p>
        </w:tc>
        <w:tc>
          <w:tcPr>
            <w:tcW w:w="445" w:type="pct"/>
            <w:tcBorders>
              <w:top w:val="nil"/>
              <w:left w:val="nil"/>
              <w:bottom w:val="single" w:sz="4" w:space="0" w:color="auto"/>
              <w:right w:val="single" w:sz="4" w:space="0" w:color="auto"/>
            </w:tcBorders>
            <w:shd w:val="clear" w:color="auto" w:fill="auto"/>
            <w:noWrap/>
            <w:vAlign w:val="bottom"/>
            <w:hideMark/>
          </w:tcPr>
          <w:p w14:paraId="21D04BE8"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1665219 </w:t>
            </w:r>
          </w:p>
        </w:tc>
        <w:tc>
          <w:tcPr>
            <w:tcW w:w="820" w:type="pct"/>
            <w:tcBorders>
              <w:top w:val="nil"/>
              <w:left w:val="nil"/>
              <w:bottom w:val="single" w:sz="4" w:space="0" w:color="auto"/>
              <w:right w:val="single" w:sz="4" w:space="0" w:color="auto"/>
            </w:tcBorders>
            <w:shd w:val="clear" w:color="auto" w:fill="auto"/>
            <w:noWrap/>
            <w:vAlign w:val="bottom"/>
            <w:hideMark/>
          </w:tcPr>
          <w:p w14:paraId="4EFCC54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ŠIPKA NAVOJNA M10X1000 8.8</w:t>
            </w:r>
          </w:p>
        </w:tc>
        <w:tc>
          <w:tcPr>
            <w:tcW w:w="116" w:type="pct"/>
            <w:tcBorders>
              <w:top w:val="nil"/>
              <w:left w:val="nil"/>
              <w:bottom w:val="single" w:sz="4" w:space="0" w:color="auto"/>
              <w:right w:val="single" w:sz="4" w:space="0" w:color="auto"/>
            </w:tcBorders>
            <w:shd w:val="clear" w:color="auto" w:fill="auto"/>
            <w:noWrap/>
            <w:vAlign w:val="bottom"/>
            <w:hideMark/>
          </w:tcPr>
          <w:p w14:paraId="5229A90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34783FC"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099F24B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950C6AB"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AE25274"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7821F29"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5F2147B"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3086915"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4B41F87"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D2A29CE" w14:textId="77777777" w:rsidR="000D50D6" w:rsidRPr="000D50D6" w:rsidRDefault="000D50D6" w:rsidP="000D50D6">
            <w:pPr>
              <w:spacing w:before="0"/>
              <w:jc w:val="right"/>
              <w:rPr>
                <w:rFonts w:cs="Arial"/>
                <w:color w:val="000000"/>
                <w:sz w:val="14"/>
                <w:szCs w:val="14"/>
                <w:lang w:val="sr-Latn-RS" w:eastAsia="sr-Latn-RS"/>
              </w:rPr>
            </w:pPr>
            <w:r w:rsidRPr="000D50D6">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5927A50"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F6B048F" w14:textId="77777777" w:rsidR="000D50D6" w:rsidRPr="000D50D6" w:rsidRDefault="000D50D6" w:rsidP="000D50D6">
            <w:pPr>
              <w:spacing w:before="0"/>
              <w:jc w:val="left"/>
              <w:rPr>
                <w:rFonts w:cs="Arial"/>
                <w:color w:val="000000"/>
                <w:sz w:val="14"/>
                <w:szCs w:val="14"/>
                <w:lang w:val="sr-Latn-RS" w:eastAsia="sr-Latn-RS"/>
              </w:rPr>
            </w:pPr>
            <w:r w:rsidRPr="000D50D6">
              <w:rPr>
                <w:rFonts w:cs="Arial"/>
                <w:color w:val="000000"/>
                <w:sz w:val="14"/>
                <w:szCs w:val="14"/>
                <w:lang w:val="sr-Latn-RS" w:eastAsia="sr-Latn-RS"/>
              </w:rPr>
              <w:t> </w:t>
            </w:r>
          </w:p>
        </w:tc>
      </w:tr>
    </w:tbl>
    <w:p w14:paraId="79C51DD5" w14:textId="77777777" w:rsidR="0063419C" w:rsidRDefault="0063419C" w:rsidP="00DC067E">
      <w:pPr>
        <w:tabs>
          <w:tab w:val="left" w:pos="360"/>
        </w:tabs>
        <w:autoSpaceDE w:val="0"/>
        <w:autoSpaceDN w:val="0"/>
        <w:adjustRightInd w:val="0"/>
        <w:spacing w:after="200" w:line="276" w:lineRule="auto"/>
        <w:contextualSpacing/>
        <w:jc w:val="left"/>
        <w:rPr>
          <w:rFonts w:cs="Arial"/>
          <w:b/>
          <w:lang w:val="sr-Cyrl-RS"/>
        </w:rPr>
      </w:pPr>
    </w:p>
    <w:p w14:paraId="1A166B5E" w14:textId="77777777" w:rsidR="0063419C" w:rsidRDefault="0063419C" w:rsidP="00DC067E">
      <w:pPr>
        <w:tabs>
          <w:tab w:val="left" w:pos="360"/>
        </w:tabs>
        <w:autoSpaceDE w:val="0"/>
        <w:autoSpaceDN w:val="0"/>
        <w:adjustRightInd w:val="0"/>
        <w:spacing w:after="200" w:line="276" w:lineRule="auto"/>
        <w:contextualSpacing/>
        <w:jc w:val="left"/>
        <w:rPr>
          <w:rFonts w:cs="Arial"/>
          <w:b/>
          <w:lang w:val="sr-Cyrl-RS"/>
        </w:rPr>
      </w:pPr>
    </w:p>
    <w:p w14:paraId="6921B9B5" w14:textId="77777777" w:rsidR="0063419C" w:rsidRDefault="0063419C" w:rsidP="00DC067E">
      <w:pPr>
        <w:tabs>
          <w:tab w:val="left" w:pos="360"/>
        </w:tabs>
        <w:autoSpaceDE w:val="0"/>
        <w:autoSpaceDN w:val="0"/>
        <w:adjustRightInd w:val="0"/>
        <w:spacing w:after="200" w:line="276" w:lineRule="auto"/>
        <w:contextualSpacing/>
        <w:jc w:val="left"/>
        <w:rPr>
          <w:rFonts w:cs="Arial"/>
          <w:b/>
          <w:lang w:val="sr-Cyrl-RS"/>
        </w:rPr>
      </w:pPr>
    </w:p>
    <w:p w14:paraId="4DDE364F" w14:textId="77777777" w:rsidR="0063419C" w:rsidRPr="00DC067E" w:rsidRDefault="0063419C" w:rsidP="00DC067E">
      <w:pPr>
        <w:tabs>
          <w:tab w:val="left" w:pos="360"/>
        </w:tabs>
        <w:autoSpaceDE w:val="0"/>
        <w:autoSpaceDN w:val="0"/>
        <w:adjustRightInd w:val="0"/>
        <w:spacing w:after="200" w:line="276" w:lineRule="auto"/>
        <w:contextualSpacing/>
        <w:jc w:val="left"/>
        <w:rPr>
          <w:rFonts w:cs="Arial"/>
          <w:b/>
          <w:lang w:val="sr-Cyrl-RS"/>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7716"/>
        <w:gridCol w:w="4732"/>
      </w:tblGrid>
      <w:tr w:rsidR="00F73ECD" w:rsidRPr="00C2538D" w14:paraId="5A1B74C2" w14:textId="77777777" w:rsidTr="00F73ECD">
        <w:trPr>
          <w:trHeight w:val="418"/>
        </w:trPr>
        <w:tc>
          <w:tcPr>
            <w:tcW w:w="286" w:type="pct"/>
            <w:vAlign w:val="center"/>
          </w:tcPr>
          <w:p w14:paraId="3F7DC47A" w14:textId="77777777" w:rsidR="00F73ECD" w:rsidRPr="00717C65" w:rsidRDefault="00F73ECD" w:rsidP="00717C65">
            <w:pPr>
              <w:spacing w:before="0"/>
              <w:jc w:val="center"/>
              <w:rPr>
                <w:rFonts w:cs="Arial"/>
                <w:b/>
                <w:lang w:val="sr-Latn-CS"/>
              </w:rPr>
            </w:pPr>
            <w:r w:rsidRPr="00717C65">
              <w:rPr>
                <w:rFonts w:cs="Arial"/>
                <w:b/>
              </w:rPr>
              <w:t>I</w:t>
            </w:r>
          </w:p>
        </w:tc>
        <w:tc>
          <w:tcPr>
            <w:tcW w:w="2922" w:type="pct"/>
          </w:tcPr>
          <w:p w14:paraId="0303DE87" w14:textId="77777777" w:rsidR="00F73ECD" w:rsidRPr="00417AA7" w:rsidRDefault="00F73ECD" w:rsidP="00717C65">
            <w:pPr>
              <w:spacing w:before="0"/>
              <w:jc w:val="center"/>
              <w:rPr>
                <w:rFonts w:cs="Arial"/>
                <w:b/>
                <w:lang w:val="ru-RU"/>
              </w:rPr>
            </w:pPr>
            <w:r w:rsidRPr="00717C65">
              <w:rPr>
                <w:rFonts w:cs="Arial"/>
                <w:b/>
                <w:lang w:val="ru-RU"/>
              </w:rPr>
              <w:t>УКУПНО ПОНУЂЕНА ЦЕНА  без ПДВ динара</w:t>
            </w:r>
          </w:p>
          <w:p w14:paraId="467C9E7C" w14:textId="417BBE01" w:rsidR="00F73ECD" w:rsidRPr="00717C65" w:rsidRDefault="00F73ECD"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792" w:type="pct"/>
          </w:tcPr>
          <w:p w14:paraId="35D8D2CB" w14:textId="77777777" w:rsidR="00F73ECD" w:rsidRPr="00717C65" w:rsidRDefault="00F73ECD" w:rsidP="00717C65">
            <w:pPr>
              <w:spacing w:before="0"/>
              <w:rPr>
                <w:rFonts w:cs="Arial"/>
                <w:lang w:val="ru-RU"/>
              </w:rPr>
            </w:pPr>
          </w:p>
        </w:tc>
      </w:tr>
      <w:tr w:rsidR="00F73ECD" w:rsidRPr="00717C65" w14:paraId="75447A5D" w14:textId="77777777" w:rsidTr="00F73ECD">
        <w:trPr>
          <w:trHeight w:val="610"/>
        </w:trPr>
        <w:tc>
          <w:tcPr>
            <w:tcW w:w="286" w:type="pct"/>
            <w:tcBorders>
              <w:bottom w:val="single" w:sz="4" w:space="0" w:color="auto"/>
            </w:tcBorders>
            <w:vAlign w:val="center"/>
          </w:tcPr>
          <w:p w14:paraId="6A5B2D76" w14:textId="77777777" w:rsidR="00F73ECD" w:rsidRPr="00717C65" w:rsidRDefault="00F73ECD" w:rsidP="00717C65">
            <w:pPr>
              <w:spacing w:before="0"/>
              <w:jc w:val="center"/>
              <w:rPr>
                <w:rFonts w:cs="Arial"/>
                <w:b/>
                <w:lang w:val="sr-Latn-CS"/>
              </w:rPr>
            </w:pPr>
            <w:r w:rsidRPr="00717C65">
              <w:rPr>
                <w:rFonts w:cs="Arial"/>
                <w:b/>
                <w:lang w:val="sr-Latn-CS"/>
              </w:rPr>
              <w:t>II</w:t>
            </w:r>
          </w:p>
        </w:tc>
        <w:tc>
          <w:tcPr>
            <w:tcW w:w="2922" w:type="pct"/>
            <w:tcBorders>
              <w:bottom w:val="single" w:sz="4" w:space="0" w:color="auto"/>
              <w:right w:val="single" w:sz="4" w:space="0" w:color="auto"/>
            </w:tcBorders>
          </w:tcPr>
          <w:p w14:paraId="64CE10F0" w14:textId="77777777" w:rsidR="00F73ECD" w:rsidRPr="00717C65" w:rsidRDefault="00F73ECD" w:rsidP="00717C65">
            <w:pPr>
              <w:spacing w:before="0"/>
              <w:jc w:val="center"/>
              <w:rPr>
                <w:rFonts w:cs="Arial"/>
                <w:b/>
              </w:rPr>
            </w:pPr>
            <w:r w:rsidRPr="00717C65">
              <w:rPr>
                <w:rFonts w:cs="Arial"/>
                <w:b/>
                <w:lang w:val="ru-RU"/>
              </w:rPr>
              <w:t>УКУПАН ИЗНОС  ПДВ динара</w:t>
            </w:r>
          </w:p>
        </w:tc>
        <w:tc>
          <w:tcPr>
            <w:tcW w:w="1792" w:type="pct"/>
            <w:tcBorders>
              <w:bottom w:val="single" w:sz="4" w:space="0" w:color="auto"/>
              <w:right w:val="single" w:sz="4" w:space="0" w:color="auto"/>
            </w:tcBorders>
          </w:tcPr>
          <w:p w14:paraId="506CB40F" w14:textId="77777777" w:rsidR="00F73ECD" w:rsidRPr="00717C65" w:rsidRDefault="00F73ECD" w:rsidP="00717C65">
            <w:pPr>
              <w:spacing w:before="0"/>
              <w:rPr>
                <w:rFonts w:cs="Arial"/>
                <w:lang w:val="ru-RU"/>
              </w:rPr>
            </w:pPr>
          </w:p>
        </w:tc>
      </w:tr>
      <w:tr w:rsidR="00F73ECD" w:rsidRPr="00C2538D" w14:paraId="1B38F5D2" w14:textId="77777777" w:rsidTr="00F73ECD">
        <w:trPr>
          <w:trHeight w:val="562"/>
        </w:trPr>
        <w:tc>
          <w:tcPr>
            <w:tcW w:w="286" w:type="pct"/>
            <w:tcBorders>
              <w:bottom w:val="single" w:sz="4" w:space="0" w:color="auto"/>
            </w:tcBorders>
            <w:vAlign w:val="center"/>
          </w:tcPr>
          <w:p w14:paraId="5F173699" w14:textId="77777777" w:rsidR="00F73ECD" w:rsidRPr="00717C65" w:rsidRDefault="00F73ECD" w:rsidP="00717C65">
            <w:pPr>
              <w:spacing w:before="0"/>
              <w:jc w:val="center"/>
              <w:rPr>
                <w:rFonts w:cs="Arial"/>
                <w:b/>
                <w:lang w:val="sr-Latn-CS"/>
              </w:rPr>
            </w:pPr>
            <w:r w:rsidRPr="00717C65">
              <w:rPr>
                <w:rFonts w:cs="Arial"/>
                <w:b/>
                <w:lang w:val="sr-Latn-CS"/>
              </w:rPr>
              <w:t>III</w:t>
            </w:r>
          </w:p>
        </w:tc>
        <w:tc>
          <w:tcPr>
            <w:tcW w:w="2922" w:type="pct"/>
            <w:tcBorders>
              <w:bottom w:val="single" w:sz="4" w:space="0" w:color="auto"/>
              <w:right w:val="single" w:sz="4" w:space="0" w:color="auto"/>
            </w:tcBorders>
          </w:tcPr>
          <w:p w14:paraId="5DC62602" w14:textId="77777777" w:rsidR="00F73ECD" w:rsidRPr="00717C65" w:rsidRDefault="00F73ECD" w:rsidP="00717C65">
            <w:pPr>
              <w:spacing w:before="0"/>
              <w:jc w:val="center"/>
              <w:rPr>
                <w:rFonts w:cs="Arial"/>
                <w:b/>
                <w:lang w:val="ru-RU"/>
              </w:rPr>
            </w:pPr>
            <w:r w:rsidRPr="00717C65">
              <w:rPr>
                <w:rFonts w:cs="Arial"/>
                <w:b/>
                <w:lang w:val="ru-RU"/>
              </w:rPr>
              <w:t>УКУПНО ПОНУЂЕНА ЦЕНА  са ПДВ</w:t>
            </w:r>
          </w:p>
          <w:p w14:paraId="15ACF89D" w14:textId="77777777" w:rsidR="00F73ECD" w:rsidRPr="00417AA7" w:rsidRDefault="00F73ECD" w:rsidP="00717C65">
            <w:pPr>
              <w:spacing w:before="0"/>
              <w:jc w:val="center"/>
              <w:rPr>
                <w:rFonts w:cs="Arial"/>
                <w:b/>
                <w:lang w:val="ru-RU"/>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792" w:type="pct"/>
            <w:tcBorders>
              <w:bottom w:val="single" w:sz="4" w:space="0" w:color="auto"/>
              <w:right w:val="single" w:sz="4" w:space="0" w:color="auto"/>
            </w:tcBorders>
          </w:tcPr>
          <w:p w14:paraId="27CA695E" w14:textId="77777777" w:rsidR="00F73ECD" w:rsidRPr="00717C65" w:rsidRDefault="00F73ECD" w:rsidP="00717C65">
            <w:pPr>
              <w:spacing w:before="0"/>
              <w:rPr>
                <w:rFonts w:cs="Arial"/>
                <w:lang w:val="ru-RU"/>
              </w:rPr>
            </w:pPr>
          </w:p>
        </w:tc>
      </w:tr>
    </w:tbl>
    <w:p w14:paraId="331443ED"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2B7E9AA3"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32FF3A41"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046A9DB1"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09304D1F"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1D0B4C1F"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3D37C611" w14:textId="77777777" w:rsidR="0063419C" w:rsidRDefault="0063419C" w:rsidP="00F10077">
      <w:pPr>
        <w:tabs>
          <w:tab w:val="left" w:pos="360"/>
        </w:tabs>
        <w:autoSpaceDE w:val="0"/>
        <w:autoSpaceDN w:val="0"/>
        <w:adjustRightInd w:val="0"/>
        <w:spacing w:after="200" w:line="276" w:lineRule="auto"/>
        <w:contextualSpacing/>
        <w:rPr>
          <w:rFonts w:cs="Arial"/>
          <w:b/>
          <w:lang w:val="ru-RU"/>
        </w:rPr>
      </w:pPr>
    </w:p>
    <w:p w14:paraId="1FB6555E"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30F5ACCC" w14:textId="77777777" w:rsidR="0063419C" w:rsidRPr="00417AA7" w:rsidRDefault="0063419C" w:rsidP="00616711">
      <w:pPr>
        <w:tabs>
          <w:tab w:val="left" w:pos="360"/>
        </w:tabs>
        <w:autoSpaceDE w:val="0"/>
        <w:autoSpaceDN w:val="0"/>
        <w:adjustRightInd w:val="0"/>
        <w:spacing w:after="200" w:line="276" w:lineRule="auto"/>
        <w:contextualSpacing/>
        <w:jc w:val="center"/>
        <w:rPr>
          <w:rFonts w:cs="Arial"/>
          <w:b/>
          <w:lang w:val="ru-RU"/>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3</w:t>
      </w:r>
    </w:p>
    <w:p w14:paraId="46798A89" w14:textId="77777777" w:rsidR="00717C65" w:rsidRPr="008D590A" w:rsidRDefault="00717C65" w:rsidP="00F73ECD">
      <w:pPr>
        <w:tabs>
          <w:tab w:val="left" w:pos="360"/>
        </w:tabs>
        <w:autoSpaceDE w:val="0"/>
        <w:autoSpaceDN w:val="0"/>
        <w:adjustRightInd w:val="0"/>
        <w:spacing w:after="200" w:line="276" w:lineRule="auto"/>
        <w:contextualSpacing/>
        <w:rPr>
          <w:rFonts w:cs="Arial"/>
          <w:b/>
          <w:lang w:val="sr-Latn-RS"/>
        </w:rPr>
      </w:pPr>
    </w:p>
    <w:tbl>
      <w:tblPr>
        <w:tblpPr w:leftFromText="180" w:rightFromText="180" w:vertAnchor="text" w:horzAnchor="margin" w:tblpY="117"/>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4649"/>
      </w:tblGrid>
      <w:tr w:rsidR="008D590A" w:rsidRPr="008D590A" w14:paraId="00153EEC" w14:textId="77777777" w:rsidTr="00F73ECD">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4649"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F73ECD">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4649"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7EE647CE" w14:textId="77777777" w:rsidR="00B13E1C" w:rsidRDefault="00B13E1C" w:rsidP="00616711">
            <w:pPr>
              <w:spacing w:before="0"/>
              <w:jc w:val="center"/>
              <w:rPr>
                <w:rFonts w:cs="Arial"/>
              </w:rPr>
            </w:pPr>
          </w:p>
          <w:p w14:paraId="1ED017FA" w14:textId="77777777" w:rsidR="00717C65" w:rsidRDefault="00717C65" w:rsidP="00616711">
            <w:pPr>
              <w:spacing w:before="0"/>
              <w:jc w:val="center"/>
              <w:rPr>
                <w:rFonts w:cs="Arial"/>
              </w:rPr>
            </w:pPr>
          </w:p>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68EBD4B" w14:textId="77777777" w:rsidR="00717C65" w:rsidRDefault="00717C65" w:rsidP="00616711">
            <w:pPr>
              <w:spacing w:before="0"/>
              <w:jc w:val="center"/>
              <w:rPr>
                <w:rFonts w:cs="Arial"/>
                <w:lang w:val="sr-Cyrl-CS"/>
              </w:rPr>
            </w:pPr>
          </w:p>
          <w:p w14:paraId="2D00A603" w14:textId="77777777" w:rsidR="00717C65" w:rsidRDefault="00717C65" w:rsidP="00616711">
            <w:pPr>
              <w:spacing w:before="0"/>
              <w:jc w:val="center"/>
              <w:rPr>
                <w:rFonts w:cs="Arial"/>
                <w:lang w:val="sr-Cyrl-CS"/>
              </w:rPr>
            </w:pPr>
          </w:p>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18C69DBD" w14:textId="77777777" w:rsidR="00F73ECD" w:rsidRDefault="00F73ECD" w:rsidP="00616711">
      <w:pPr>
        <w:spacing w:before="0"/>
        <w:rPr>
          <w:rFonts w:cs="Arial"/>
          <w:b/>
          <w:i/>
          <w:lang w:val="sr-Cyrl-CS"/>
        </w:rPr>
      </w:pPr>
    </w:p>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r w:rsidRPr="00616711">
        <w:rPr>
          <w:rFonts w:cs="Arial"/>
        </w:rPr>
        <w:t>бр.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Pr="00417AA7" w:rsidRDefault="00ED2BA6" w:rsidP="00266125">
      <w:pPr>
        <w:tabs>
          <w:tab w:val="left" w:pos="992"/>
        </w:tabs>
        <w:spacing w:before="0"/>
        <w:rPr>
          <w:rFonts w:cs="Arial"/>
          <w:lang w:val="ru-RU"/>
        </w:rPr>
      </w:pPr>
    </w:p>
    <w:p w14:paraId="30F3C09E" w14:textId="77777777" w:rsidR="00ED2BA6" w:rsidRPr="00417AA7" w:rsidRDefault="00ED2BA6" w:rsidP="00266125">
      <w:pPr>
        <w:tabs>
          <w:tab w:val="left" w:pos="992"/>
        </w:tabs>
        <w:spacing w:before="0"/>
        <w:rPr>
          <w:rFonts w:cs="Arial"/>
          <w:lang w:val="ru-RU"/>
        </w:rPr>
      </w:pPr>
    </w:p>
    <w:p w14:paraId="123139FA" w14:textId="77777777" w:rsidR="00ED2BA6" w:rsidRPr="00417AA7" w:rsidRDefault="00ED2BA6" w:rsidP="00266125">
      <w:pPr>
        <w:tabs>
          <w:tab w:val="left" w:pos="992"/>
        </w:tabs>
        <w:spacing w:before="0"/>
        <w:rPr>
          <w:rFonts w:cs="Arial"/>
          <w:lang w:val="ru-RU"/>
        </w:rPr>
      </w:pPr>
    </w:p>
    <w:p w14:paraId="0589F7BA" w14:textId="77777777" w:rsidR="00ED2BA6" w:rsidRPr="00417AA7" w:rsidRDefault="00ED2BA6" w:rsidP="00266125">
      <w:pPr>
        <w:tabs>
          <w:tab w:val="left" w:pos="992"/>
        </w:tabs>
        <w:spacing w:before="0"/>
        <w:rPr>
          <w:rFonts w:cs="Arial"/>
          <w:lang w:val="ru-RU"/>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9"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9"/>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6899E2DF"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63419C">
        <w:rPr>
          <w:rFonts w:eastAsia="TimesNewRomanPS-BoldMT" w:cs="Arial"/>
          <w:b/>
          <w:bCs/>
          <w:lang w:val="ru-RU"/>
        </w:rPr>
        <w:t>ВИЈЧАНА РОБА - ВИЈЦИ ЧВРСТОЋЕ ДО 8,8 И НАВРТКЕ ЧВРСТОЋЕ ОД 8</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1D7805">
        <w:rPr>
          <w:rFonts w:cs="Arial"/>
          <w:b/>
          <w:lang w:val="ru-RU"/>
        </w:rPr>
        <w:t>ЈН/</w:t>
      </w:r>
      <w:r w:rsidR="0063419C">
        <w:rPr>
          <w:rFonts w:cs="Arial"/>
          <w:b/>
          <w:lang w:val="ru-RU"/>
        </w:rPr>
        <w:t>3100/0035/2020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60" w:name="_Toc442559928"/>
      <w:r w:rsidRPr="008D590A">
        <w:rPr>
          <w:lang w:val="ru-RU"/>
        </w:rPr>
        <w:t xml:space="preserve">ОБРАЗАЦ </w:t>
      </w:r>
      <w:r w:rsidR="00BC1678" w:rsidRPr="008D590A">
        <w:rPr>
          <w:lang w:val="sr-Cyrl-RS"/>
        </w:rPr>
        <w:t>4</w:t>
      </w:r>
      <w:r w:rsidRPr="008D590A">
        <w:rPr>
          <w:lang w:val="ru-RU"/>
        </w:rPr>
        <w:t>.</w:t>
      </w:r>
      <w:bookmarkEnd w:id="260"/>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61" w:name="_Toc442559929"/>
      <w:r w:rsidRPr="008D590A">
        <w:rPr>
          <w:rFonts w:cs="Arial"/>
          <w:b/>
          <w:lang w:val="ru-RU"/>
        </w:rPr>
        <w:t>И З Ј А В У</w:t>
      </w:r>
      <w:bookmarkEnd w:id="261"/>
    </w:p>
    <w:p w14:paraId="34E06FBD" w14:textId="36A081C3"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63419C">
        <w:rPr>
          <w:rFonts w:cs="Arial"/>
          <w:b/>
          <w:lang w:val="ru-RU"/>
        </w:rPr>
        <w:t>ВИЈЧАНА РОБА - ВИЈЦИ ЧВРСТОЋЕ ДО 8,8 И НАВРТКЕ ЧВРСТОЋЕ ОД 8</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1D7805">
        <w:rPr>
          <w:rFonts w:cs="Arial"/>
          <w:b/>
          <w:lang w:val="ru-RU"/>
        </w:rPr>
        <w:t>ЈН/</w:t>
      </w:r>
      <w:r w:rsidR="0063419C">
        <w:rPr>
          <w:rFonts w:cs="Arial"/>
          <w:b/>
          <w:lang w:val="ru-RU"/>
        </w:rPr>
        <w:t>3100/0035/2020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6CE54D1D"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63419C">
        <w:rPr>
          <w:rFonts w:eastAsia="TimesNewRomanPS-BoldMT" w:cs="Arial"/>
          <w:b/>
          <w:bCs/>
          <w:lang w:val="ru-RU"/>
        </w:rPr>
        <w:t>ВИЈЧАНА РОБА - ВИЈЦИ ЧВРСТОЋЕ ДО 8,8 И НАВРТКЕ ЧВРСТОЋЕ ОД 8</w:t>
      </w:r>
      <w:r w:rsidR="00435824" w:rsidRPr="008D590A">
        <w:rPr>
          <w:rFonts w:eastAsia="TimesNewRomanPS-BoldMT" w:cs="Arial"/>
          <w:b/>
          <w:bCs/>
          <w:lang w:val="ru-RU"/>
        </w:rPr>
        <w:t>,</w:t>
      </w:r>
    </w:p>
    <w:p w14:paraId="1124A5F6" w14:textId="57725982" w:rsidR="007E7BB8" w:rsidRPr="008D590A" w:rsidRDefault="00E41E6E" w:rsidP="007E7BB8">
      <w:pPr>
        <w:spacing w:after="120"/>
        <w:jc w:val="center"/>
        <w:rPr>
          <w:rFonts w:cs="Arial"/>
          <w:b/>
          <w:lang w:val="ru-RU"/>
        </w:rPr>
      </w:pPr>
      <w:r w:rsidRPr="008D590A">
        <w:rPr>
          <w:rFonts w:cs="Arial"/>
          <w:b/>
          <w:lang w:val="ru-RU"/>
        </w:rPr>
        <w:t xml:space="preserve">ЈН бр. </w:t>
      </w:r>
      <w:r w:rsidR="001D7805">
        <w:rPr>
          <w:rFonts w:cs="Arial"/>
          <w:b/>
          <w:lang w:val="ru-RU"/>
        </w:rPr>
        <w:t>ЈН/</w:t>
      </w:r>
      <w:r w:rsidR="0063419C">
        <w:rPr>
          <w:rFonts w:cs="Arial"/>
          <w:b/>
          <w:lang w:val="ru-RU"/>
        </w:rPr>
        <w:t>3100/0035/2020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C2538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C2538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C2538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417AA7">
        <w:rPr>
          <w:lang w:val="sr-Cyrl-CS"/>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363B752E" w14:textId="77777777" w:rsidR="00933CEA" w:rsidRDefault="00933CEA" w:rsidP="00933CEA">
      <w:pPr>
        <w:pStyle w:val="KDObrazac"/>
        <w:spacing w:before="0"/>
        <w:jc w:val="both"/>
        <w:rPr>
          <w:lang w:val="sr-Cyrl-RS"/>
        </w:rPr>
      </w:pPr>
    </w:p>
    <w:p w14:paraId="220B324A" w14:textId="77777777" w:rsidR="00933CEA" w:rsidRDefault="00933CEA" w:rsidP="00933CEA">
      <w:pPr>
        <w:pStyle w:val="KDObrazac"/>
        <w:spacing w:before="0"/>
        <w:jc w:val="both"/>
        <w:rPr>
          <w:lang w:val="sr-Cyrl-RS"/>
        </w:rPr>
      </w:pPr>
    </w:p>
    <w:p w14:paraId="459C758F" w14:textId="7FF7BADB" w:rsidR="00321856" w:rsidRPr="008D590A" w:rsidRDefault="00321856" w:rsidP="00933CEA">
      <w:pPr>
        <w:pStyle w:val="KDObrazac"/>
        <w:spacing w:before="0"/>
        <w:jc w:val="both"/>
        <w:rPr>
          <w:lang w:val="sr-Cyrl-RS"/>
        </w:rPr>
      </w:pPr>
      <w:r w:rsidRPr="00417AA7">
        <w:rPr>
          <w:lang w:val="sr-Cyrl-RS"/>
        </w:rPr>
        <w:lastRenderedPageBreak/>
        <w:t xml:space="preserve">ОБРАЗАЦ </w:t>
      </w:r>
      <w:r w:rsidRPr="008D590A">
        <w:rPr>
          <w:lang w:val="sr-Latn-RS"/>
        </w:rPr>
        <w:t>8</w:t>
      </w:r>
      <w:r w:rsidRPr="008D590A">
        <w:rPr>
          <w:lang w:val="sr-Cyrl-RS"/>
        </w:rPr>
        <w:t>.</w:t>
      </w:r>
    </w:p>
    <w:p w14:paraId="5A892C25" w14:textId="77777777" w:rsidR="002D2B2D" w:rsidRPr="00933CEA" w:rsidRDefault="002D2B2D" w:rsidP="00933CEA">
      <w:pPr>
        <w:spacing w:before="0"/>
        <w:rPr>
          <w:rFonts w:cs="Arial"/>
          <w:lang w:val="ru-RU"/>
        </w:rPr>
      </w:pPr>
    </w:p>
    <w:p w14:paraId="354E2B07" w14:textId="77777777" w:rsidR="002D2B2D" w:rsidRPr="008D590A" w:rsidRDefault="002D2B2D" w:rsidP="001B5F0E">
      <w:pPr>
        <w:spacing w:before="0"/>
        <w:rPr>
          <w:rFonts w:cs="Arial"/>
          <w:lang w:val="sr-Latn-RS"/>
        </w:rPr>
      </w:pPr>
    </w:p>
    <w:p w14:paraId="18893526" w14:textId="0E154424" w:rsidR="00B740FF" w:rsidRPr="00897789" w:rsidRDefault="00897789" w:rsidP="00B740FF">
      <w:pPr>
        <w:jc w:val="center"/>
        <w:rPr>
          <w:rFonts w:cs="Arial"/>
          <w:b/>
          <w:i/>
          <w:lang w:val="sr-Cyrl-CS"/>
        </w:rPr>
      </w:pPr>
      <w:r w:rsidRPr="00897789">
        <w:rPr>
          <w:rFonts w:cs="Arial"/>
          <w:b/>
          <w:i/>
          <w:lang w:val="sr-Cyrl-CS"/>
        </w:rPr>
        <w:t>Напомена: овај образац није потребно достављати уз понуду</w:t>
      </w: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933CEA">
      <w:pPr>
        <w:pStyle w:val="KDPodnaslov1"/>
        <w:numPr>
          <w:ilvl w:val="0"/>
          <w:numId w:val="26"/>
        </w:numPr>
        <w:spacing w:before="0"/>
        <w:rPr>
          <w:rFonts w:cs="Arial"/>
        </w:rPr>
      </w:pPr>
      <w:bookmarkStart w:id="262" w:name="_Toc442559948"/>
      <w:r w:rsidRPr="008D590A">
        <w:rPr>
          <w:rFonts w:cs="Arial"/>
        </w:rPr>
        <w:lastRenderedPageBreak/>
        <w:t>МОДЕЛ УГОВОРА</w:t>
      </w:r>
      <w:bookmarkEnd w:id="262"/>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3" w:name="_Toc442559949"/>
      <w:r w:rsidRPr="008D590A">
        <w:rPr>
          <w:rFonts w:cs="Arial"/>
          <w:b/>
          <w:lang w:val="ru-RU"/>
        </w:rPr>
        <w:lastRenderedPageBreak/>
        <w:t>УГОВОР О КУПОПРОДАЈИ</w:t>
      </w:r>
      <w:bookmarkEnd w:id="263"/>
      <w:r w:rsidR="004A25FE" w:rsidRPr="008D590A">
        <w:rPr>
          <w:rFonts w:cs="Arial"/>
          <w:b/>
          <w:lang w:val="sr-Latn-RS"/>
        </w:rPr>
        <w:t xml:space="preserve">  </w:t>
      </w:r>
      <w:r w:rsidR="00A43A23" w:rsidRPr="008D590A">
        <w:rPr>
          <w:rFonts w:cs="Arial"/>
          <w:b/>
          <w:lang w:val="ru-RU"/>
        </w:rPr>
        <w:t>ДОБАРА</w:t>
      </w:r>
    </w:p>
    <w:p w14:paraId="7527D0A7" w14:textId="54C36106" w:rsidR="004A25FE" w:rsidRPr="008D590A" w:rsidRDefault="004A25FE" w:rsidP="004A25FE">
      <w:pPr>
        <w:jc w:val="center"/>
        <w:rPr>
          <w:rFonts w:eastAsia="TimesNewRomanPS-BoldMT" w:cs="Arial"/>
          <w:b/>
          <w:bCs/>
          <w:lang w:val="sr-Latn-RS"/>
        </w:rPr>
      </w:pPr>
    </w:p>
    <w:p w14:paraId="1BBCD5E9" w14:textId="3D706548" w:rsidR="00A43A23" w:rsidRPr="008D590A" w:rsidRDefault="001D7805" w:rsidP="004A25FE">
      <w:pPr>
        <w:jc w:val="center"/>
        <w:rPr>
          <w:rFonts w:eastAsia="TimesNewRomanPS-BoldMT" w:cs="Arial"/>
          <w:b/>
          <w:bCs/>
          <w:lang w:val="ru-RU"/>
        </w:rPr>
      </w:pPr>
      <w:r>
        <w:rPr>
          <w:rFonts w:eastAsia="TimesNewRomanPS-BoldMT" w:cs="Arial"/>
          <w:b/>
          <w:bCs/>
          <w:lang w:val="ru-RU"/>
        </w:rPr>
        <w:t>ЈН/</w:t>
      </w:r>
      <w:r w:rsidR="0063419C">
        <w:rPr>
          <w:rFonts w:eastAsia="TimesNewRomanPS-BoldMT" w:cs="Arial"/>
          <w:b/>
          <w:bCs/>
          <w:lang w:val="ru-RU"/>
        </w:rPr>
        <w:t>3100/0035/2020</w:t>
      </w:r>
    </w:p>
    <w:p w14:paraId="0415C655" w14:textId="1E85234E"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F21109">
        <w:rPr>
          <w:rFonts w:eastAsia="TimesNewRomanPS-BoldMT" w:cs="Arial"/>
          <w:b/>
          <w:bCs/>
          <w:lang w:val="sr-Latn-RS"/>
        </w:rPr>
        <w:t>515</w:t>
      </w:r>
      <w:r w:rsidR="00DC067E" w:rsidRPr="00417AA7">
        <w:rPr>
          <w:rFonts w:eastAsia="TimesNewRomanPS-BoldMT" w:cs="Arial"/>
          <w:b/>
          <w:bCs/>
          <w:lang w:val="ru-RU"/>
        </w:rPr>
        <w:t>/2020</w:t>
      </w:r>
      <w:r w:rsidRPr="008D590A">
        <w:rPr>
          <w:rFonts w:eastAsia="TimesNewRomanPS-BoldMT" w:cs="Arial"/>
          <w:b/>
          <w:bCs/>
          <w:lang w:val="ru-RU"/>
        </w:rPr>
        <w:t>)</w:t>
      </w:r>
    </w:p>
    <w:p w14:paraId="272D7189" w14:textId="422D3BB7"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F21109">
        <w:rPr>
          <w:rFonts w:eastAsia="TimesNewRomanPS-BoldMT" w:cs="Arial"/>
          <w:b/>
          <w:bCs/>
          <w:lang w:val="sr-Latn-RS"/>
        </w:rPr>
        <w:t>864</w:t>
      </w:r>
      <w:r w:rsidR="00DC067E" w:rsidRPr="00417AA7">
        <w:rPr>
          <w:rFonts w:eastAsia="TimesNewRomanPS-BoldMT" w:cs="Arial"/>
          <w:b/>
          <w:bCs/>
          <w:lang w:val="ru-RU"/>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417AA7" w:rsidRDefault="00343A18" w:rsidP="00343A18">
      <w:pPr>
        <w:pStyle w:val="KDParagraf"/>
        <w:spacing w:before="0"/>
        <w:rPr>
          <w:rFonts w:cs="Arial"/>
          <w:lang w:val="ru-RU"/>
        </w:rPr>
      </w:pPr>
      <w:r w:rsidRPr="00417AA7">
        <w:rPr>
          <w:rFonts w:cs="Arial"/>
          <w:lang w:val="ru-RU"/>
        </w:rPr>
        <w:t>Уговорне стране констатују:</w:t>
      </w:r>
    </w:p>
    <w:p w14:paraId="6FBA26BC" w14:textId="04EBAD6B"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1D7805">
        <w:rPr>
          <w:rFonts w:eastAsia="TimesNewRomanPS-BoldMT" w:cs="Arial"/>
          <w:b/>
          <w:bCs/>
        </w:rPr>
        <w:t>ЈН/</w:t>
      </w:r>
      <w:r w:rsidR="0063419C">
        <w:rPr>
          <w:rFonts w:eastAsia="TimesNewRomanPS-BoldMT" w:cs="Arial"/>
          <w:b/>
          <w:bCs/>
        </w:rPr>
        <w:t>3100/0035/2020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63419C">
        <w:rPr>
          <w:rFonts w:eastAsia="TimesNewRomanPS-BoldMT" w:cs="Arial"/>
          <w:b/>
          <w:bCs/>
        </w:rPr>
        <w:t>ВИЈЧАНА РОБА - ВИЈЦИ ЧВРСТОЋЕ ДО 8,8 И НАВРТКЕ ЧВРСТОЋЕ ОД 8</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192A0988"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933CEA">
        <w:rPr>
          <w:rFonts w:eastAsia="Calibri" w:cs="Arial"/>
          <w:lang w:val="sr-Cyrl-RS"/>
        </w:rPr>
        <w:t>је</w:t>
      </w:r>
      <w:r w:rsidRPr="008D590A">
        <w:rPr>
          <w:rFonts w:eastAsia="Calibri" w:cs="Arial"/>
          <w:lang w:val="ru-RU"/>
        </w:rPr>
        <w:t xml:space="preserve"> </w:t>
      </w:r>
      <w:r w:rsidR="0063419C">
        <w:rPr>
          <w:rFonts w:eastAsia="TimesNewRomanPS-BoldMT" w:cs="Arial"/>
          <w:b/>
          <w:bCs/>
          <w:lang w:val="ru-RU"/>
        </w:rPr>
        <w:t>ВИЈЧАНА РОБА - ВИЈЦИ ЧВРСТОЋЕ ДО 8,8 И НАВРТКЕ ЧВРСТОЋЕ ОД 8</w:t>
      </w:r>
      <w:r w:rsidRPr="008D590A">
        <w:rPr>
          <w:rFonts w:eastAsia="Calibri" w:cs="Arial"/>
          <w:b/>
          <w:lang w:val="ru-RU"/>
        </w:rPr>
        <w:t>.</w:t>
      </w:r>
    </w:p>
    <w:p w14:paraId="3E153B3A" w14:textId="2A04E8AD"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1D7805">
        <w:rPr>
          <w:rFonts w:eastAsia="Calibri" w:cs="Arial"/>
          <w:b/>
          <w:lang w:val="sr-Cyrl-CS"/>
        </w:rPr>
        <w:t>ЈН/</w:t>
      </w:r>
      <w:r w:rsidR="0063419C">
        <w:rPr>
          <w:rFonts w:eastAsia="Calibri" w:cs="Arial"/>
          <w:b/>
          <w:lang w:val="sr-Cyrl-CS"/>
        </w:rPr>
        <w:t>3100/0035/2020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59907F6"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w:t>
      </w:r>
      <w:r w:rsidR="00897789">
        <w:rPr>
          <w:rFonts w:cs="Arial"/>
          <w:lang w:val="ru-RU"/>
        </w:rPr>
        <w:t>говора износи 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750A023C" w14:textId="5332050C" w:rsidR="004C29D8" w:rsidRDefault="00FB51D5" w:rsidP="00ED1840">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02CA483A" w14:textId="77777777" w:rsidR="00ED2BA6" w:rsidRPr="008D590A" w:rsidRDefault="00ED2BA6" w:rsidP="00ED1840">
      <w:pPr>
        <w:pStyle w:val="KDParagraf"/>
        <w:spacing w:before="0"/>
        <w:rPr>
          <w:rFonts w:eastAsia="Arial Unicode MS" w:cs="Arial"/>
          <w:kern w:val="1"/>
          <w:lang w:val="ru-RU" w:eastAsia="ar-SA"/>
        </w:rPr>
      </w:pPr>
    </w:p>
    <w:p w14:paraId="74EDD362" w14:textId="77777777" w:rsidR="00DC067E" w:rsidRDefault="00DC067E" w:rsidP="00343A18">
      <w:pPr>
        <w:pStyle w:val="KDParagraf"/>
        <w:spacing w:before="0"/>
        <w:rPr>
          <w:rFonts w:cs="Arial"/>
          <w:b/>
          <w:lang w:val="ru-RU"/>
        </w:rPr>
      </w:pPr>
    </w:p>
    <w:p w14:paraId="62D34F02" w14:textId="77777777" w:rsidR="00DC067E" w:rsidRDefault="00DC067E"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5AABFB3A" w14:textId="6B0C1E9C" w:rsidR="00772871" w:rsidRPr="00237584" w:rsidRDefault="00717F0E" w:rsidP="00772871">
      <w:pPr>
        <w:autoSpaceDE w:val="0"/>
        <w:autoSpaceDN w:val="0"/>
        <w:adjustRightInd w:val="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w:t>
      </w:r>
      <w:r w:rsidR="00772871">
        <w:rPr>
          <w:rFonts w:cs="Arial"/>
          <w:lang w:val="sr-Cyrl-RS"/>
        </w:rPr>
        <w:t>у року  до ____</w:t>
      </w:r>
      <w:r w:rsidR="00897789">
        <w:rPr>
          <w:rFonts w:cs="Arial"/>
          <w:lang w:val="sr-Cyrl-RS"/>
        </w:rPr>
        <w:t xml:space="preserve">календарских </w:t>
      </w:r>
      <w:r w:rsidR="00772871" w:rsidRPr="00237584">
        <w:rPr>
          <w:rFonts w:cs="Arial"/>
          <w:lang w:val="sr-Cyrl-RS"/>
        </w:rPr>
        <w:t>дана од дана ступања уговора на снагу.</w:t>
      </w:r>
    </w:p>
    <w:p w14:paraId="0C43A74B" w14:textId="77777777" w:rsidR="00E1417B" w:rsidRPr="00897789" w:rsidRDefault="00E1417B" w:rsidP="00343A18">
      <w:pPr>
        <w:pStyle w:val="KDParagraf"/>
        <w:spacing w:before="0"/>
        <w:rPr>
          <w:rFonts w:cs="Arial"/>
          <w:lang w:val="sr-Latn-RS"/>
        </w:rPr>
      </w:pPr>
    </w:p>
    <w:p w14:paraId="61F41BEE" w14:textId="359F9032"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F21109">
        <w:rPr>
          <w:rFonts w:cs="Arial"/>
          <w:b/>
          <w:lang w:bidi="en-US"/>
        </w:rPr>
        <w:t>slavoljub.stokic</w:t>
      </w:r>
      <w:r w:rsidR="00FE253B" w:rsidRPr="00417AA7">
        <w:rPr>
          <w:rFonts w:cs="Arial"/>
          <w:b/>
          <w:lang w:val="ru-RU" w:bidi="en-US"/>
        </w:rPr>
        <w:t>@</w:t>
      </w:r>
      <w:r w:rsidR="00FE253B">
        <w:rPr>
          <w:rFonts w:cs="Arial"/>
          <w:b/>
          <w:lang w:bidi="en-US"/>
        </w:rPr>
        <w:t>te</w:t>
      </w:r>
      <w:r w:rsidR="00FE253B" w:rsidRPr="00417AA7">
        <w:rPr>
          <w:rFonts w:cs="Arial"/>
          <w:b/>
          <w:lang w:val="ru-RU" w:bidi="en-US"/>
        </w:rPr>
        <w:t>-</w:t>
      </w:r>
      <w:r w:rsidR="00FE253B">
        <w:rPr>
          <w:rFonts w:cs="Arial"/>
          <w:b/>
          <w:lang w:bidi="en-US"/>
        </w:rPr>
        <w:t>ko</w:t>
      </w:r>
      <w:r w:rsidR="00FE253B" w:rsidRPr="00417AA7">
        <w:rPr>
          <w:rFonts w:cs="Arial"/>
          <w:b/>
          <w:lang w:val="ru-RU" w:bidi="en-US"/>
        </w:rPr>
        <w:t>.</w:t>
      </w:r>
      <w:r w:rsidR="00FE253B">
        <w:rPr>
          <w:rFonts w:cs="Arial"/>
          <w:b/>
          <w:lang w:bidi="en-US"/>
        </w:rPr>
        <w:t>rs</w:t>
      </w:r>
      <w:r w:rsidRPr="008D590A">
        <w:rPr>
          <w:rFonts w:cs="Arial"/>
          <w:lang w:val="sr-Cyrl-RS"/>
        </w:rPr>
        <w:t xml:space="preserve">, </w:t>
      </w:r>
      <w:r w:rsidR="007C35E2" w:rsidRPr="008D590A">
        <w:rPr>
          <w:rFonts w:cs="Arial"/>
          <w:lang w:val="sr-Cyrl-RS"/>
        </w:rPr>
        <w:t xml:space="preserve"> минимм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3739550A" w:rsidR="00343A18" w:rsidRPr="00F73ECD" w:rsidRDefault="00343A18" w:rsidP="00343A18">
      <w:pPr>
        <w:pStyle w:val="KDParagraf"/>
        <w:spacing w:before="0"/>
        <w:rPr>
          <w:rFonts w:cs="Arial"/>
          <w:lang w:val="sr-Cyrl-RS"/>
        </w:rPr>
      </w:pPr>
      <w:r w:rsidRPr="008D590A">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00F73ECD">
        <w:rPr>
          <w:rFonts w:cs="Arial"/>
          <w:lang w:val="sr-Cyrl-RS"/>
        </w:rPr>
        <w:t>банкарске гаранције за добро извршење посла</w:t>
      </w:r>
      <w:r w:rsidR="00F73ECD">
        <w:rPr>
          <w:rFonts w:cs="Arial"/>
          <w:lang w:val="ru-RU"/>
        </w:rPr>
        <w:t xml:space="preserve"> </w:t>
      </w:r>
      <w:r w:rsidRPr="008D590A">
        <w:rPr>
          <w:rFonts w:cs="Arial"/>
          <w:lang w:val="ru-RU"/>
        </w:rPr>
        <w:t>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lastRenderedPageBreak/>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278D10F4" w:rsidR="00791C2F" w:rsidRPr="007753C4" w:rsidRDefault="00791C2F" w:rsidP="00791C2F">
      <w:pPr>
        <w:spacing w:before="0"/>
        <w:rPr>
          <w:rFonts w:cs="Arial"/>
          <w:lang w:val="ru-RU" w:eastAsia="zh-CN"/>
        </w:rPr>
      </w:pPr>
      <w:r w:rsidRPr="007753C4">
        <w:rPr>
          <w:rFonts w:cs="Arial"/>
          <w:lang w:val="ru-RU" w:eastAsia="zh-CN"/>
        </w:rPr>
        <w:t xml:space="preserve">Гарантни рок за предмет набавке је </w:t>
      </w:r>
      <w:r w:rsidR="00F73ECD">
        <w:rPr>
          <w:rFonts w:cs="Arial"/>
          <w:lang w:val="sr-Latn-RS" w:eastAsia="zh-CN"/>
        </w:rPr>
        <w:t>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417AA7">
        <w:rPr>
          <w:rFonts w:cs="Arial"/>
          <w:noProof/>
          <w:lang w:val="ru-RU"/>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03616F5B" w14:textId="77777777" w:rsidR="00933CEA" w:rsidRPr="00611597" w:rsidRDefault="00933CEA" w:rsidP="00933CEA">
      <w:pPr>
        <w:spacing w:before="0"/>
        <w:rPr>
          <w:rFonts w:cs="Arial"/>
          <w:b/>
          <w:lang w:val="ru-RU"/>
        </w:rPr>
      </w:pPr>
      <w:r w:rsidRPr="00611597">
        <w:rPr>
          <w:rFonts w:cs="Arial"/>
          <w:b/>
          <w:lang w:val="ru-RU"/>
        </w:rPr>
        <w:t>СРЕДСТВА ФИНАНСИЈСКОГ ОБЕЗБЕЂЕЊА</w:t>
      </w:r>
    </w:p>
    <w:p w14:paraId="4BF9BB38" w14:textId="77777777" w:rsidR="00933CEA" w:rsidRPr="00611597" w:rsidRDefault="00933CEA" w:rsidP="00933CEA">
      <w:pPr>
        <w:pStyle w:val="KDParagraf"/>
        <w:spacing w:before="0"/>
        <w:rPr>
          <w:rFonts w:cs="Arial"/>
          <w:lang w:val="ru-RU"/>
        </w:rPr>
      </w:pPr>
    </w:p>
    <w:p w14:paraId="46901FEC" w14:textId="77777777" w:rsidR="00933CEA" w:rsidRPr="00611597" w:rsidRDefault="00933CEA" w:rsidP="00933CEA">
      <w:pPr>
        <w:spacing w:before="0"/>
        <w:jc w:val="center"/>
        <w:rPr>
          <w:rFonts w:cs="Arial"/>
          <w:b/>
          <w:lang w:val="ru-RU"/>
        </w:rPr>
      </w:pPr>
      <w:r w:rsidRPr="00611597">
        <w:rPr>
          <w:rFonts w:cs="Arial"/>
          <w:b/>
          <w:lang w:val="ru-RU"/>
        </w:rPr>
        <w:t xml:space="preserve">Члан </w:t>
      </w:r>
      <w:r w:rsidRPr="000E455D">
        <w:rPr>
          <w:rFonts w:cs="Arial"/>
          <w:b/>
          <w:lang w:val="sr-Cyrl-RS"/>
        </w:rPr>
        <w:t>9</w:t>
      </w:r>
      <w:r w:rsidRPr="00611597">
        <w:rPr>
          <w:rFonts w:cs="Arial"/>
          <w:b/>
          <w:lang w:val="ru-RU"/>
        </w:rPr>
        <w:t xml:space="preserve">. </w:t>
      </w:r>
    </w:p>
    <w:p w14:paraId="22256CA4" w14:textId="77777777" w:rsidR="00933CEA" w:rsidRPr="00611597" w:rsidRDefault="00933CEA" w:rsidP="00933CEA">
      <w:pPr>
        <w:spacing w:before="0"/>
        <w:rPr>
          <w:rFonts w:cs="Arial"/>
          <w:b/>
          <w:bCs/>
          <w:lang w:val="ru-RU"/>
        </w:rPr>
      </w:pPr>
    </w:p>
    <w:p w14:paraId="10C58322" w14:textId="77777777" w:rsidR="00933CEA" w:rsidRPr="00611597" w:rsidRDefault="00933CEA" w:rsidP="00933CEA">
      <w:pPr>
        <w:spacing w:before="0"/>
        <w:rPr>
          <w:rFonts w:cs="Arial"/>
          <w:b/>
          <w:lang w:val="ru-RU"/>
        </w:rPr>
      </w:pPr>
      <w:r w:rsidRPr="00611597">
        <w:rPr>
          <w:rFonts w:cs="Arial"/>
          <w:b/>
          <w:bCs/>
          <w:lang w:val="ru-RU"/>
        </w:rPr>
        <w:t xml:space="preserve">Средство финансијског обезбеђења </w:t>
      </w:r>
      <w:r w:rsidRPr="00611597">
        <w:rPr>
          <w:rFonts w:cs="Arial"/>
          <w:b/>
          <w:lang w:val="ru-RU"/>
        </w:rPr>
        <w:t xml:space="preserve">за добро извршење посла </w:t>
      </w:r>
    </w:p>
    <w:p w14:paraId="044461A2" w14:textId="77777777" w:rsidR="00933CEA" w:rsidRPr="001A4C6C" w:rsidRDefault="00933CEA" w:rsidP="00933CEA">
      <w:pPr>
        <w:rPr>
          <w:rFonts w:eastAsia="TimesNewRomanPSMT" w:cs="Arial"/>
          <w:b/>
          <w:lang w:val="ru-RU"/>
        </w:rPr>
      </w:pPr>
      <w:r w:rsidRPr="001A4C6C">
        <w:rPr>
          <w:rFonts w:eastAsia="TimesNewRomanPSMT" w:cs="Arial"/>
          <w:b/>
          <w:lang w:val="ru-RU"/>
        </w:rPr>
        <w:t>Банкарска гаранција за добро извршење посла</w:t>
      </w:r>
    </w:p>
    <w:p w14:paraId="4E6232C2" w14:textId="77777777" w:rsidR="00933CEA" w:rsidRPr="00C06496" w:rsidRDefault="00933CEA" w:rsidP="00933CE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Pr="00C06496">
        <w:rPr>
          <w:rFonts w:eastAsia="TimesNewRomanPSMT" w:cs="Arial"/>
          <w:lang w:val="ru-RU"/>
        </w:rPr>
        <w:t>.</w:t>
      </w:r>
    </w:p>
    <w:p w14:paraId="28420B14" w14:textId="77777777" w:rsidR="00933CEA" w:rsidRPr="00C06496" w:rsidRDefault="00933CEA" w:rsidP="00933CE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8AFC680" w14:textId="77777777" w:rsidR="00933CEA" w:rsidRPr="00C06496" w:rsidRDefault="00933CEA" w:rsidP="00933CEA">
      <w:pPr>
        <w:rPr>
          <w:rFonts w:eastAsia="TimesNewRomanPSMT" w:cs="Arial"/>
          <w:lang w:val="sr-Cyrl-CS"/>
        </w:rPr>
      </w:pPr>
      <w:r w:rsidRPr="00C06496">
        <w:rPr>
          <w:rFonts w:eastAsia="TimesNewRomanPSMT" w:cs="Arial"/>
          <w:lang w:val="ru-RU"/>
        </w:rPr>
        <w:lastRenderedPageBreak/>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 xml:space="preserve">шестдесет) календарских дана дужим </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5A5ED3DF" w14:textId="77777777" w:rsidR="00933CEA" w:rsidRPr="00C06496" w:rsidRDefault="00933CEA" w:rsidP="00933CEA">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F2F4C5" w14:textId="77777777" w:rsidR="00933CEA" w:rsidRPr="00C06496" w:rsidRDefault="00933CEA" w:rsidP="00933CEA">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3DA4EC7A" w14:textId="77777777" w:rsidR="00933CEA" w:rsidRPr="00C06496" w:rsidRDefault="00933CEA" w:rsidP="00933CEA">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7B10E607" w14:textId="77777777" w:rsidR="00933CEA" w:rsidRPr="00C06496" w:rsidRDefault="00933CEA" w:rsidP="00933CEA">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25585FD" w14:textId="77777777" w:rsidR="00933CEA" w:rsidRPr="0087194E" w:rsidRDefault="00933CEA" w:rsidP="00933CEA">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6022708" w14:textId="77777777" w:rsidR="00933CEA" w:rsidRPr="00C06496" w:rsidRDefault="00933CEA" w:rsidP="00933CEA">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0BA03BDF" w14:textId="77777777" w:rsidR="00933CEA" w:rsidRPr="00C06496" w:rsidRDefault="00933CEA" w:rsidP="00933CEA">
      <w:pPr>
        <w:pStyle w:val="KDParagraf"/>
        <w:spacing w:before="0"/>
        <w:rPr>
          <w:rFonts w:eastAsia="Calibri" w:cs="Arial"/>
          <w:lang w:val="ru-RU"/>
        </w:rPr>
      </w:pPr>
    </w:p>
    <w:p w14:paraId="1D2584F3" w14:textId="77777777" w:rsidR="00933CEA" w:rsidRPr="00C06496" w:rsidRDefault="00933CEA" w:rsidP="00933CEA">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436A14D3" w14:textId="4A560B5C" w:rsidR="00933CEA" w:rsidRPr="00F21109" w:rsidRDefault="00933CEA" w:rsidP="00933CEA">
      <w:pPr>
        <w:pStyle w:val="KDParagraf"/>
        <w:spacing w:before="0"/>
        <w:rPr>
          <w:rFonts w:cs="Arial"/>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F21109">
        <w:rPr>
          <w:rFonts w:cs="Arial"/>
        </w:rPr>
        <w:t>.</w:t>
      </w:r>
    </w:p>
    <w:p w14:paraId="57ADC57B" w14:textId="77777777" w:rsidR="00933CEA" w:rsidRPr="00625431" w:rsidRDefault="00933CEA" w:rsidP="00933CEA">
      <w:pPr>
        <w:spacing w:before="0"/>
        <w:rPr>
          <w:rFonts w:cs="Arial"/>
          <w:b/>
          <w:lang w:val="sr-Cyrl-CS"/>
        </w:rPr>
      </w:pPr>
    </w:p>
    <w:p w14:paraId="407DEFED" w14:textId="77777777" w:rsidR="00933CEA" w:rsidRDefault="00933CEA" w:rsidP="00933CEA">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3A6A34AF" w14:textId="77777777" w:rsidR="00933CEA" w:rsidRPr="001A4C6C" w:rsidRDefault="00933CEA" w:rsidP="00933CEA">
      <w:pPr>
        <w:spacing w:before="0"/>
        <w:jc w:val="center"/>
        <w:rPr>
          <w:rFonts w:cs="Arial"/>
          <w:b/>
          <w:lang w:val="sr-Latn-CS"/>
        </w:rPr>
      </w:pPr>
    </w:p>
    <w:p w14:paraId="1773F265" w14:textId="77777777" w:rsidR="00933CEA" w:rsidRPr="00C06496" w:rsidRDefault="00933CEA" w:rsidP="00933CEA">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5626D7D8" w14:textId="77777777" w:rsidR="00933CEA" w:rsidRPr="00C06496" w:rsidRDefault="00933CEA" w:rsidP="00933CEA">
      <w:pPr>
        <w:pStyle w:val="KDParagraf"/>
        <w:spacing w:before="0"/>
        <w:rPr>
          <w:rFonts w:eastAsia="TimesNewRomanPSMT" w:cs="Arial"/>
          <w:i/>
          <w:iCs/>
          <w:lang w:val="ru-RU"/>
        </w:rPr>
      </w:pPr>
    </w:p>
    <w:p w14:paraId="2B335A6D" w14:textId="77777777" w:rsidR="00933CEA" w:rsidRPr="001A4C6C" w:rsidRDefault="00933CEA" w:rsidP="00933CEA">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6C20E315" w14:textId="77777777" w:rsidR="00933CEA" w:rsidRPr="00E462B7" w:rsidRDefault="00933CEA" w:rsidP="00933CE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Купацу</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Cyrl-RS"/>
        </w:rPr>
        <w:t>овог</w:t>
      </w:r>
      <w:r>
        <w:rPr>
          <w:rFonts w:eastAsia="TimesNewRomanPSMT" w:cs="Arial"/>
          <w:lang w:val="ru-RU"/>
        </w:rPr>
        <w:t xml:space="preserve"> рока </w:t>
      </w:r>
      <w:r w:rsidRPr="00C06496">
        <w:rPr>
          <w:rFonts w:eastAsia="TimesNewRomanPSMT" w:cs="Arial"/>
          <w:lang w:val="ru-RU"/>
        </w:rPr>
        <w:t>има за последицу и продужење</w:t>
      </w:r>
      <w:r w:rsidRPr="00E462B7">
        <w:rPr>
          <w:rFonts w:eastAsia="TimesNewRomanPSMT" w:cs="Arial"/>
          <w:lang w:val="ru-RU"/>
        </w:rPr>
        <w:t xml:space="preserve"> банкарске гаранције.</w:t>
      </w:r>
    </w:p>
    <w:p w14:paraId="44B49484" w14:textId="77777777" w:rsidR="00933CEA" w:rsidRPr="00C06496" w:rsidRDefault="00933CEA" w:rsidP="00933CEA">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5EB25768" w14:textId="77777777" w:rsidR="00933CEA" w:rsidRPr="00C06496" w:rsidRDefault="00933CEA" w:rsidP="00933CEA">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7AD0073F" w14:textId="77777777" w:rsidR="00933CEA" w:rsidRPr="00C06496" w:rsidRDefault="00933CEA" w:rsidP="00933CEA">
      <w:pPr>
        <w:rPr>
          <w:rFonts w:eastAsia="TimesNewRomanPSMT" w:cs="Arial"/>
          <w:lang w:val="ru-RU"/>
        </w:rPr>
      </w:pPr>
      <w:r w:rsidRPr="00E462B7">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19B2ED42" w14:textId="77777777" w:rsidR="00933CEA" w:rsidRPr="00C06496" w:rsidRDefault="00933CEA" w:rsidP="00933CEA">
      <w:pPr>
        <w:rPr>
          <w:rFonts w:eastAsia="TimesNewRomanPSMT" w:cs="Arial"/>
          <w:lang w:val="ru-RU"/>
        </w:rPr>
      </w:pPr>
      <w:r w:rsidRPr="00E462B7">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Продавац </w:t>
      </w:r>
      <w:r w:rsidRPr="00C06496">
        <w:rPr>
          <w:rFonts w:eastAsia="TimesNewRomanPSMT" w:cs="Arial"/>
          <w:lang w:val="ru-RU"/>
        </w:rPr>
        <w:t xml:space="preserve">је обавезан да </w:t>
      </w:r>
      <w:r w:rsidRPr="00E462B7">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044A9B7" w14:textId="77777777" w:rsidR="00933CEA" w:rsidRDefault="00933CEA" w:rsidP="00933CEA">
      <w:pPr>
        <w:spacing w:before="0"/>
        <w:rPr>
          <w:rFonts w:cs="Arial"/>
          <w:b/>
          <w:lang w:val="ru-RU"/>
        </w:rPr>
      </w:pP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w:t>
      </w:r>
      <w:r w:rsidRPr="008D590A">
        <w:rPr>
          <w:rFonts w:cs="Arial"/>
          <w:bCs/>
          <w:lang w:val="sr-Cyrl-CS"/>
        </w:rPr>
        <w:lastRenderedPageBreak/>
        <w:t>(пет)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5A8B0D5B" w14:textId="77777777" w:rsidR="00772871" w:rsidRPr="008D590A" w:rsidRDefault="00772871"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lastRenderedPageBreak/>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69D03981" w:rsidR="00343A18" w:rsidRPr="008D590A" w:rsidRDefault="00343A18" w:rsidP="00343A18">
      <w:pPr>
        <w:pStyle w:val="KDParagraf"/>
        <w:spacing w:before="0"/>
        <w:rPr>
          <w:rFonts w:cs="Arial"/>
          <w:lang w:val="ru-RU"/>
        </w:rPr>
      </w:pPr>
    </w:p>
    <w:p w14:paraId="564A1989" w14:textId="45C54492" w:rsidR="00772871"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3807E6" w14:textId="77777777" w:rsidR="00772871" w:rsidRDefault="00772871"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2EC9EC4F" w14:textId="73C27482" w:rsidR="00421212"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7F53EA66" w14:textId="77777777" w:rsidR="00897789" w:rsidRPr="008D590A" w:rsidRDefault="00897789" w:rsidP="00343A18">
      <w:pPr>
        <w:tabs>
          <w:tab w:val="left" w:pos="9090"/>
        </w:tabs>
        <w:rPr>
          <w:rFonts w:cs="Arial"/>
          <w:lang w:val="sr-Cyrl-CS"/>
        </w:rPr>
      </w:pP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616F655D"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73ECD">
        <w:rPr>
          <w:rFonts w:cs="Arial"/>
          <w:lang w:val="ru-RU"/>
        </w:rPr>
        <w:t>Пожаревцу</w:t>
      </w:r>
      <w:r w:rsidRPr="008D590A">
        <w:rPr>
          <w:rFonts w:cs="Arial"/>
          <w:lang w:val="ru-RU"/>
        </w:rPr>
        <w:t>.</w:t>
      </w:r>
    </w:p>
    <w:p w14:paraId="13F2D9A8" w14:textId="3BA75A81" w:rsidR="00343A18" w:rsidRPr="00772871" w:rsidRDefault="00343A18" w:rsidP="00772871">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3794CA0E" w14:textId="0093A82C" w:rsidR="007417A5"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lastRenderedPageBreak/>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417AA7" w:rsidRDefault="00E15A6B" w:rsidP="00BC01DC">
            <w:pPr>
              <w:spacing w:before="0"/>
              <w:jc w:val="center"/>
              <w:rPr>
                <w:rFonts w:cs="Arial"/>
                <w:b/>
                <w:smallCaps/>
                <w:szCs w:val="20"/>
                <w:lang w:val="ru-RU"/>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417AA7" w:rsidRDefault="00E15A6B" w:rsidP="00BC01DC">
            <w:pPr>
              <w:spacing w:before="0"/>
              <w:jc w:val="center"/>
              <w:rPr>
                <w:rFonts w:cs="Arial"/>
                <w:b/>
                <w:smallCaps/>
                <w:szCs w:val="20"/>
                <w:lang w:val="ru-RU"/>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417AA7" w:rsidRDefault="00343A18" w:rsidP="00BC01DC">
            <w:pPr>
              <w:spacing w:before="0"/>
              <w:jc w:val="center"/>
              <w:rPr>
                <w:rFonts w:cs="Arial"/>
                <w:b/>
                <w:smallCaps/>
                <w:szCs w:val="20"/>
                <w:lang w:val="ru-RU"/>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9609E" w14:textId="77777777" w:rsidR="000D50D6" w:rsidRDefault="000D50D6">
      <w:r>
        <w:separator/>
      </w:r>
    </w:p>
    <w:p w14:paraId="23FC6045" w14:textId="77777777" w:rsidR="000D50D6" w:rsidRDefault="000D50D6"/>
  </w:endnote>
  <w:endnote w:type="continuationSeparator" w:id="0">
    <w:p w14:paraId="17282CF1" w14:textId="77777777" w:rsidR="000D50D6" w:rsidRDefault="000D50D6">
      <w:r>
        <w:continuationSeparator/>
      </w:r>
    </w:p>
    <w:p w14:paraId="7B50C4EE" w14:textId="77777777" w:rsidR="000D50D6" w:rsidRDefault="000D5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0D50D6" w:rsidRDefault="000D50D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D50D6" w:rsidRDefault="000D50D6" w:rsidP="00841BE7">
    <w:pPr>
      <w:pStyle w:val="Footer"/>
      <w:ind w:right="360"/>
    </w:pPr>
  </w:p>
  <w:p w14:paraId="340F1A55" w14:textId="77777777" w:rsidR="000D50D6" w:rsidRDefault="000D50D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0D50D6" w:rsidRPr="00EC5BB4" w:rsidRDefault="000D50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007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0077">
      <w:rPr>
        <w:rStyle w:val="PageNumber"/>
        <w:rFonts w:cs="Arial"/>
        <w:b/>
        <w:noProof/>
        <w:szCs w:val="24"/>
      </w:rPr>
      <w:t>97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0D50D6" w:rsidRPr="00EC5BB4" w:rsidRDefault="000D50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007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0077">
      <w:rPr>
        <w:rStyle w:val="PageNumber"/>
        <w:rFonts w:cs="Arial"/>
        <w:b/>
        <w:noProof/>
        <w:szCs w:val="24"/>
      </w:rPr>
      <w:t>97</w:t>
    </w:r>
    <w:r w:rsidRPr="00EC5BB4">
      <w:rPr>
        <w:rStyle w:val="PageNumber"/>
        <w:rFonts w:cs="Arial"/>
        <w:b/>
        <w:szCs w:val="24"/>
      </w:rPr>
      <w:fldChar w:fldCharType="end"/>
    </w:r>
  </w:p>
  <w:p w14:paraId="7C7538CB" w14:textId="77777777" w:rsidR="000D50D6" w:rsidRDefault="000D5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01D08" w14:textId="77777777" w:rsidR="000D50D6" w:rsidRDefault="000D50D6">
      <w:r>
        <w:separator/>
      </w:r>
    </w:p>
    <w:p w14:paraId="3D969512" w14:textId="77777777" w:rsidR="000D50D6" w:rsidRDefault="000D50D6"/>
  </w:footnote>
  <w:footnote w:type="continuationSeparator" w:id="0">
    <w:p w14:paraId="71A569D2" w14:textId="77777777" w:rsidR="000D50D6" w:rsidRDefault="000D50D6">
      <w:r>
        <w:continuationSeparator/>
      </w:r>
    </w:p>
    <w:p w14:paraId="71D98E81" w14:textId="77777777" w:rsidR="000D50D6" w:rsidRDefault="000D50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0D50D6" w:rsidRDefault="000D50D6" w:rsidP="004276AD">
    <w:pPr>
      <w:pStyle w:val="Header"/>
      <w:rPr>
        <w:sz w:val="20"/>
      </w:rPr>
    </w:pPr>
  </w:p>
  <w:p w14:paraId="5C97F881" w14:textId="3B36EB03" w:rsidR="000D50D6" w:rsidRPr="00DB550D" w:rsidRDefault="000D50D6" w:rsidP="00A5646F">
    <w:pPr>
      <w:pStyle w:val="Header"/>
      <w:jc w:val="center"/>
      <w:rPr>
        <w:i/>
        <w:sz w:val="20"/>
        <w:lang w:val="sr-Latn-RS"/>
      </w:rPr>
    </w:pPr>
    <w:r w:rsidRPr="00DB550D">
      <w:rPr>
        <w:i/>
        <w:sz w:val="20"/>
        <w:lang w:val="ru-RU"/>
      </w:rPr>
      <w:t>ЈП „Елект</w:t>
    </w:r>
    <w:r>
      <w:rPr>
        <w:i/>
        <w:sz w:val="20"/>
        <w:lang w:val="ru-RU"/>
      </w:rPr>
      <w:t xml:space="preserve">ропривреда Србије“ Београд </w:t>
    </w:r>
    <w:r w:rsidRPr="00DB550D">
      <w:rPr>
        <w:i/>
        <w:sz w:val="20"/>
        <w:lang w:val="ru-RU"/>
      </w:rPr>
      <w:t>Конкурсна документација</w:t>
    </w:r>
    <w:r w:rsidRPr="00DB550D">
      <w:rPr>
        <w:i/>
        <w:sz w:val="20"/>
        <w:lang w:val="sr-Cyrl-RS"/>
      </w:rPr>
      <w:t xml:space="preserve"> </w:t>
    </w:r>
    <w:r w:rsidRPr="00DB550D">
      <w:rPr>
        <w:i/>
        <w:sz w:val="20"/>
        <w:lang w:val="ru-RU"/>
      </w:rPr>
      <w:t>ЈН/</w:t>
    </w:r>
    <w:r>
      <w:rPr>
        <w:i/>
        <w:sz w:val="20"/>
        <w:lang w:val="ru-RU"/>
      </w:rPr>
      <w:t>3100/0035/2020</w:t>
    </w:r>
  </w:p>
  <w:p w14:paraId="3A3C99C2" w14:textId="77777777" w:rsidR="000D50D6" w:rsidRPr="00611597" w:rsidRDefault="000D50D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0D50D6" w:rsidRDefault="000D50D6" w:rsidP="004276AD">
    <w:pPr>
      <w:pStyle w:val="Header"/>
      <w:rPr>
        <w:lang w:val="sr-Cyrl-RS"/>
      </w:rPr>
    </w:pPr>
  </w:p>
  <w:p w14:paraId="21C09815" w14:textId="4369C37C" w:rsidR="000D50D6" w:rsidRPr="009E3B6E" w:rsidRDefault="000D50D6" w:rsidP="004276AD">
    <w:pPr>
      <w:pStyle w:val="Header"/>
      <w:rPr>
        <w:i/>
        <w:sz w:val="20"/>
        <w:lang w:val="sr-Latn-RS"/>
      </w:rPr>
    </w:pPr>
    <w:r w:rsidRPr="009E3B6E">
      <w:rPr>
        <w:i/>
        <w:sz w:val="20"/>
        <w:lang w:val="ru-RU"/>
      </w:rPr>
      <w:t>ЈП „Електропривреда Србије“ Београд</w:t>
    </w:r>
    <w:r>
      <w:rPr>
        <w:i/>
        <w:sz w:val="20"/>
        <w:lang w:val="ru-RU"/>
      </w:rPr>
      <w:t xml:space="preserve">  </w:t>
    </w:r>
    <w:r w:rsidRPr="009E3B6E">
      <w:rPr>
        <w:i/>
        <w:sz w:val="20"/>
        <w:lang w:val="ru-RU"/>
      </w:rPr>
      <w:t>Конкурсна документација</w:t>
    </w:r>
    <w:r w:rsidRPr="009E3B6E">
      <w:rPr>
        <w:i/>
        <w:sz w:val="20"/>
        <w:lang w:val="sr-Cyrl-RS"/>
      </w:rPr>
      <w:t xml:space="preserve"> </w:t>
    </w:r>
    <w:r w:rsidRPr="009E3B6E">
      <w:rPr>
        <w:i/>
        <w:sz w:val="20"/>
        <w:lang w:val="ru-RU"/>
      </w:rPr>
      <w:t>ЈН/</w:t>
    </w:r>
    <w:r>
      <w:rPr>
        <w:i/>
        <w:sz w:val="20"/>
        <w:lang w:val="ru-RU"/>
      </w:rPr>
      <w:t>3100/0035/2020</w:t>
    </w:r>
  </w:p>
  <w:p w14:paraId="74971107" w14:textId="77777777" w:rsidR="000D50D6" w:rsidRPr="00611597" w:rsidRDefault="000D50D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A82BEF"/>
    <w:multiLevelType w:val="hybridMultilevel"/>
    <w:tmpl w:val="BB124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A72471"/>
    <w:multiLevelType w:val="hybridMultilevel"/>
    <w:tmpl w:val="66AC3A8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7652223"/>
    <w:multiLevelType w:val="multilevel"/>
    <w:tmpl w:val="6E82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5"/>
  </w:num>
  <w:num w:numId="3">
    <w:abstractNumId w:val="80"/>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8"/>
  </w:num>
  <w:num w:numId="8">
    <w:abstractNumId w:val="68"/>
  </w:num>
  <w:num w:numId="9">
    <w:abstractNumId w:val="90"/>
  </w:num>
  <w:num w:numId="10">
    <w:abstractNumId w:val="72"/>
  </w:num>
  <w:num w:numId="11">
    <w:abstractNumId w:val="67"/>
  </w:num>
  <w:num w:numId="12">
    <w:abstractNumId w:val="60"/>
  </w:num>
  <w:num w:numId="13">
    <w:abstractNumId w:val="57"/>
  </w:num>
  <w:num w:numId="14">
    <w:abstractNumId w:val="74"/>
  </w:num>
  <w:num w:numId="15">
    <w:abstractNumId w:val="64"/>
  </w:num>
  <w:num w:numId="16">
    <w:abstractNumId w:val="81"/>
  </w:num>
  <w:num w:numId="17">
    <w:abstractNumId w:val="83"/>
  </w:num>
  <w:num w:numId="18">
    <w:abstractNumId w:val="81"/>
  </w:num>
  <w:num w:numId="19">
    <w:abstractNumId w:val="50"/>
  </w:num>
  <w:num w:numId="20">
    <w:abstractNumId w:val="73"/>
  </w:num>
  <w:num w:numId="21">
    <w:abstractNumId w:val="58"/>
  </w:num>
  <w:num w:numId="22">
    <w:abstractNumId w:val="76"/>
  </w:num>
  <w:num w:numId="23">
    <w:abstractNumId w:val="66"/>
  </w:num>
  <w:num w:numId="24">
    <w:abstractNumId w:val="51"/>
  </w:num>
  <w:num w:numId="25">
    <w:abstractNumId w:val="70"/>
  </w:num>
  <w:num w:numId="26">
    <w:abstractNumId w:val="69"/>
  </w:num>
  <w:num w:numId="27">
    <w:abstractNumId w:val="89"/>
  </w:num>
  <w:num w:numId="28">
    <w:abstractNumId w:val="0"/>
  </w:num>
  <w:num w:numId="29">
    <w:abstractNumId w:val="63"/>
  </w:num>
  <w:num w:numId="30">
    <w:abstractNumId w:val="7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0D6"/>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584"/>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57ED3"/>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CFE"/>
    <w:rsid w:val="00264D2A"/>
    <w:rsid w:val="00264D63"/>
    <w:rsid w:val="00265169"/>
    <w:rsid w:val="00265182"/>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0A6"/>
    <w:rsid w:val="002C41B3"/>
    <w:rsid w:val="002C5943"/>
    <w:rsid w:val="002C5A60"/>
    <w:rsid w:val="002C5AEB"/>
    <w:rsid w:val="002C6229"/>
    <w:rsid w:val="002C6363"/>
    <w:rsid w:val="002C66EC"/>
    <w:rsid w:val="002C6F42"/>
    <w:rsid w:val="002C7013"/>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631"/>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AA7"/>
    <w:rsid w:val="00417EBA"/>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61"/>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19C"/>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42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871"/>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C14"/>
    <w:rsid w:val="00896DC8"/>
    <w:rsid w:val="00897218"/>
    <w:rsid w:val="0089753F"/>
    <w:rsid w:val="00897674"/>
    <w:rsid w:val="00897711"/>
    <w:rsid w:val="00897789"/>
    <w:rsid w:val="00897A36"/>
    <w:rsid w:val="00897D3B"/>
    <w:rsid w:val="008A02AA"/>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EA"/>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49"/>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C07"/>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339A"/>
    <w:rsid w:val="009E3B6E"/>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37"/>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2A"/>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59"/>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46F"/>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4EF3"/>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986"/>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B5D"/>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F3"/>
    <w:rsid w:val="00C2538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62"/>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844"/>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6F1A"/>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550D"/>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9D"/>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077"/>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109"/>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C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59E"/>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CB9BAA3B-49D6-40CF-AABB-1C8B2648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28"/>
      </w:numPr>
      <w:contextualSpacing/>
    </w:pPr>
  </w:style>
  <w:style w:type="numbering" w:customStyle="1" w:styleId="NoList3">
    <w:name w:val="No List3"/>
    <w:next w:val="NoList"/>
    <w:uiPriority w:val="99"/>
    <w:semiHidden/>
    <w:unhideWhenUsed/>
    <w:rsid w:val="0063419C"/>
  </w:style>
  <w:style w:type="numbering" w:customStyle="1" w:styleId="NoList4">
    <w:name w:val="No List4"/>
    <w:next w:val="NoList"/>
    <w:uiPriority w:val="99"/>
    <w:semiHidden/>
    <w:unhideWhenUsed/>
    <w:rsid w:val="0063419C"/>
  </w:style>
  <w:style w:type="numbering" w:customStyle="1" w:styleId="NoList5">
    <w:name w:val="No List5"/>
    <w:next w:val="NoList"/>
    <w:uiPriority w:val="99"/>
    <w:semiHidden/>
    <w:unhideWhenUsed/>
    <w:rsid w:val="000D50D6"/>
  </w:style>
  <w:style w:type="numbering" w:customStyle="1" w:styleId="NoList6">
    <w:name w:val="No List6"/>
    <w:next w:val="NoList"/>
    <w:uiPriority w:val="99"/>
    <w:semiHidden/>
    <w:unhideWhenUsed/>
    <w:rsid w:val="000D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276489">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366693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3174312">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3927455">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3920340">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414683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643252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079374">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47953379">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2841793">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054454">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766617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lavoljub.stok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4532-BA8B-468B-AD83-1276E9B23940}"/>
</file>

<file path=customXml/itemProps10.xml><?xml version="1.0" encoding="utf-8"?>
<ds:datastoreItem xmlns:ds="http://schemas.openxmlformats.org/officeDocument/2006/customXml" ds:itemID="{5FDFBD2A-17C6-4B03-8487-C759805D73FF}"/>
</file>

<file path=customXml/itemProps100.xml><?xml version="1.0" encoding="utf-8"?>
<ds:datastoreItem xmlns:ds="http://schemas.openxmlformats.org/officeDocument/2006/customXml" ds:itemID="{66DEEE9D-BFCE-4752-BFF8-8BE4D8EFF422}"/>
</file>

<file path=customXml/itemProps101.xml><?xml version="1.0" encoding="utf-8"?>
<ds:datastoreItem xmlns:ds="http://schemas.openxmlformats.org/officeDocument/2006/customXml" ds:itemID="{8CCC41DC-A1A3-4AA7-B73C-6D8EF3CF4B2B}"/>
</file>

<file path=customXml/itemProps102.xml><?xml version="1.0" encoding="utf-8"?>
<ds:datastoreItem xmlns:ds="http://schemas.openxmlformats.org/officeDocument/2006/customXml" ds:itemID="{5FA758F2-BA2E-4287-BFBD-F147F6F16BB9}"/>
</file>

<file path=customXml/itemProps103.xml><?xml version="1.0" encoding="utf-8"?>
<ds:datastoreItem xmlns:ds="http://schemas.openxmlformats.org/officeDocument/2006/customXml" ds:itemID="{514D558E-B325-4501-8D02-0C92987615A9}"/>
</file>

<file path=customXml/itemProps104.xml><?xml version="1.0" encoding="utf-8"?>
<ds:datastoreItem xmlns:ds="http://schemas.openxmlformats.org/officeDocument/2006/customXml" ds:itemID="{74E6EEB1-8EBF-4891-9EE9-635561A81BC1}"/>
</file>

<file path=customXml/itemProps105.xml><?xml version="1.0" encoding="utf-8"?>
<ds:datastoreItem xmlns:ds="http://schemas.openxmlformats.org/officeDocument/2006/customXml" ds:itemID="{5C316CE7-08C0-4A0D-B584-E430676D72E4}"/>
</file>

<file path=customXml/itemProps106.xml><?xml version="1.0" encoding="utf-8"?>
<ds:datastoreItem xmlns:ds="http://schemas.openxmlformats.org/officeDocument/2006/customXml" ds:itemID="{C558BD1A-9FD3-46EA-A30F-844BE45DAE83}"/>
</file>

<file path=customXml/itemProps107.xml><?xml version="1.0" encoding="utf-8"?>
<ds:datastoreItem xmlns:ds="http://schemas.openxmlformats.org/officeDocument/2006/customXml" ds:itemID="{E5D1A628-1F39-42D5-88BF-79BBBFCF7547}"/>
</file>

<file path=customXml/itemProps108.xml><?xml version="1.0" encoding="utf-8"?>
<ds:datastoreItem xmlns:ds="http://schemas.openxmlformats.org/officeDocument/2006/customXml" ds:itemID="{4D50E058-32EB-4428-BEF2-14D9ABD55619}"/>
</file>

<file path=customXml/itemProps109.xml><?xml version="1.0" encoding="utf-8"?>
<ds:datastoreItem xmlns:ds="http://schemas.openxmlformats.org/officeDocument/2006/customXml" ds:itemID="{398E37EB-2B43-43FD-9AA2-602B24E42EAD}"/>
</file>

<file path=customXml/itemProps11.xml><?xml version="1.0" encoding="utf-8"?>
<ds:datastoreItem xmlns:ds="http://schemas.openxmlformats.org/officeDocument/2006/customXml" ds:itemID="{7304A07B-F1D9-4802-9B27-E2D99DDAE764}"/>
</file>

<file path=customXml/itemProps110.xml><?xml version="1.0" encoding="utf-8"?>
<ds:datastoreItem xmlns:ds="http://schemas.openxmlformats.org/officeDocument/2006/customXml" ds:itemID="{48152737-D981-49D1-87B0-8E80A7A73519}"/>
</file>

<file path=customXml/itemProps111.xml><?xml version="1.0" encoding="utf-8"?>
<ds:datastoreItem xmlns:ds="http://schemas.openxmlformats.org/officeDocument/2006/customXml" ds:itemID="{11BC4C23-84AA-4165-8937-CE3C850B8C00}"/>
</file>

<file path=customXml/itemProps112.xml><?xml version="1.0" encoding="utf-8"?>
<ds:datastoreItem xmlns:ds="http://schemas.openxmlformats.org/officeDocument/2006/customXml" ds:itemID="{E14DA90C-7A14-4B49-9167-07A65A432345}"/>
</file>

<file path=customXml/itemProps113.xml><?xml version="1.0" encoding="utf-8"?>
<ds:datastoreItem xmlns:ds="http://schemas.openxmlformats.org/officeDocument/2006/customXml" ds:itemID="{3032CC33-72FA-4444-AA63-37E27906A247}"/>
</file>

<file path=customXml/itemProps114.xml><?xml version="1.0" encoding="utf-8"?>
<ds:datastoreItem xmlns:ds="http://schemas.openxmlformats.org/officeDocument/2006/customXml" ds:itemID="{E3F2CD08-E03F-4E61-8263-AD920B09CD43}"/>
</file>

<file path=customXml/itemProps115.xml><?xml version="1.0" encoding="utf-8"?>
<ds:datastoreItem xmlns:ds="http://schemas.openxmlformats.org/officeDocument/2006/customXml" ds:itemID="{488B490C-4EDA-49D5-A373-FEBD2C579BAC}"/>
</file>

<file path=customXml/itemProps116.xml><?xml version="1.0" encoding="utf-8"?>
<ds:datastoreItem xmlns:ds="http://schemas.openxmlformats.org/officeDocument/2006/customXml" ds:itemID="{C7C371A8-AEBF-47D4-9B51-F6B2A0EC7A08}"/>
</file>

<file path=customXml/itemProps117.xml><?xml version="1.0" encoding="utf-8"?>
<ds:datastoreItem xmlns:ds="http://schemas.openxmlformats.org/officeDocument/2006/customXml" ds:itemID="{B3DDD792-D721-46DC-9B7C-853FD6ADACBC}"/>
</file>

<file path=customXml/itemProps118.xml><?xml version="1.0" encoding="utf-8"?>
<ds:datastoreItem xmlns:ds="http://schemas.openxmlformats.org/officeDocument/2006/customXml" ds:itemID="{6850E2EB-F116-4BE4-8D24-CF9880C715D2}"/>
</file>

<file path=customXml/itemProps119.xml><?xml version="1.0" encoding="utf-8"?>
<ds:datastoreItem xmlns:ds="http://schemas.openxmlformats.org/officeDocument/2006/customXml" ds:itemID="{E6E98DF2-33C4-463B-9C35-841A16A8CA61}"/>
</file>

<file path=customXml/itemProps12.xml><?xml version="1.0" encoding="utf-8"?>
<ds:datastoreItem xmlns:ds="http://schemas.openxmlformats.org/officeDocument/2006/customXml" ds:itemID="{0C9B06E5-CA4A-4901-909D-6C23D757BF44}"/>
</file>

<file path=customXml/itemProps120.xml><?xml version="1.0" encoding="utf-8"?>
<ds:datastoreItem xmlns:ds="http://schemas.openxmlformats.org/officeDocument/2006/customXml" ds:itemID="{C8B35857-3185-4544-893C-540905723E4C}"/>
</file>

<file path=customXml/itemProps121.xml><?xml version="1.0" encoding="utf-8"?>
<ds:datastoreItem xmlns:ds="http://schemas.openxmlformats.org/officeDocument/2006/customXml" ds:itemID="{A86AB7C0-3F47-4E71-877D-67B9134E47C9}"/>
</file>

<file path=customXml/itemProps122.xml><?xml version="1.0" encoding="utf-8"?>
<ds:datastoreItem xmlns:ds="http://schemas.openxmlformats.org/officeDocument/2006/customXml" ds:itemID="{B610CD49-0A96-4E15-B629-FF35ECA51BC4}"/>
</file>

<file path=customXml/itemProps123.xml><?xml version="1.0" encoding="utf-8"?>
<ds:datastoreItem xmlns:ds="http://schemas.openxmlformats.org/officeDocument/2006/customXml" ds:itemID="{BA1B9607-9F28-489D-AB55-1A5C2BAE7764}"/>
</file>

<file path=customXml/itemProps124.xml><?xml version="1.0" encoding="utf-8"?>
<ds:datastoreItem xmlns:ds="http://schemas.openxmlformats.org/officeDocument/2006/customXml" ds:itemID="{075E7983-0443-428A-9103-5EA286E753D8}"/>
</file>

<file path=customXml/itemProps125.xml><?xml version="1.0" encoding="utf-8"?>
<ds:datastoreItem xmlns:ds="http://schemas.openxmlformats.org/officeDocument/2006/customXml" ds:itemID="{7A993911-2E80-413B-8D2A-8F1B964C25A3}"/>
</file>

<file path=customXml/itemProps126.xml><?xml version="1.0" encoding="utf-8"?>
<ds:datastoreItem xmlns:ds="http://schemas.openxmlformats.org/officeDocument/2006/customXml" ds:itemID="{57FD117E-03BB-4BAD-9961-687A1BCFF60B}"/>
</file>

<file path=customXml/itemProps127.xml><?xml version="1.0" encoding="utf-8"?>
<ds:datastoreItem xmlns:ds="http://schemas.openxmlformats.org/officeDocument/2006/customXml" ds:itemID="{9B57FF58-629C-4FBF-B310-6B291E97D4DB}"/>
</file>

<file path=customXml/itemProps128.xml><?xml version="1.0" encoding="utf-8"?>
<ds:datastoreItem xmlns:ds="http://schemas.openxmlformats.org/officeDocument/2006/customXml" ds:itemID="{37F14E8A-DD9C-4BC6-8EC6-D207244551FC}"/>
</file>

<file path=customXml/itemProps129.xml><?xml version="1.0" encoding="utf-8"?>
<ds:datastoreItem xmlns:ds="http://schemas.openxmlformats.org/officeDocument/2006/customXml" ds:itemID="{383D77CB-02EE-4E71-B568-C781AA038FB2}"/>
</file>

<file path=customXml/itemProps13.xml><?xml version="1.0" encoding="utf-8"?>
<ds:datastoreItem xmlns:ds="http://schemas.openxmlformats.org/officeDocument/2006/customXml" ds:itemID="{E5C98032-92A2-4D29-BB46-981AA6693B99}"/>
</file>

<file path=customXml/itemProps130.xml><?xml version="1.0" encoding="utf-8"?>
<ds:datastoreItem xmlns:ds="http://schemas.openxmlformats.org/officeDocument/2006/customXml" ds:itemID="{BF10BE98-5D6E-4F07-9334-7FEC9BC14EDE}"/>
</file>

<file path=customXml/itemProps131.xml><?xml version="1.0" encoding="utf-8"?>
<ds:datastoreItem xmlns:ds="http://schemas.openxmlformats.org/officeDocument/2006/customXml" ds:itemID="{68B091E1-9FF1-4996-BBAE-65898BBAC43D}"/>
</file>

<file path=customXml/itemProps132.xml><?xml version="1.0" encoding="utf-8"?>
<ds:datastoreItem xmlns:ds="http://schemas.openxmlformats.org/officeDocument/2006/customXml" ds:itemID="{335B6BC4-D0A2-4ED2-9A68-3117981C69C1}"/>
</file>

<file path=customXml/itemProps133.xml><?xml version="1.0" encoding="utf-8"?>
<ds:datastoreItem xmlns:ds="http://schemas.openxmlformats.org/officeDocument/2006/customXml" ds:itemID="{1CCEF270-B024-4DAD-9CA7-A88876338795}"/>
</file>

<file path=customXml/itemProps134.xml><?xml version="1.0" encoding="utf-8"?>
<ds:datastoreItem xmlns:ds="http://schemas.openxmlformats.org/officeDocument/2006/customXml" ds:itemID="{119522F9-59AC-4D87-AAED-B5702DA43BBA}"/>
</file>

<file path=customXml/itemProps135.xml><?xml version="1.0" encoding="utf-8"?>
<ds:datastoreItem xmlns:ds="http://schemas.openxmlformats.org/officeDocument/2006/customXml" ds:itemID="{BDAF4C83-BB13-4D3B-849B-3AFD4BBE8A00}"/>
</file>

<file path=customXml/itemProps136.xml><?xml version="1.0" encoding="utf-8"?>
<ds:datastoreItem xmlns:ds="http://schemas.openxmlformats.org/officeDocument/2006/customXml" ds:itemID="{658AD424-4C9F-410D-AC5F-6E3709291AC3}"/>
</file>

<file path=customXml/itemProps137.xml><?xml version="1.0" encoding="utf-8"?>
<ds:datastoreItem xmlns:ds="http://schemas.openxmlformats.org/officeDocument/2006/customXml" ds:itemID="{E2C19FFF-A40B-40D7-9A0B-38DE74732319}"/>
</file>

<file path=customXml/itemProps138.xml><?xml version="1.0" encoding="utf-8"?>
<ds:datastoreItem xmlns:ds="http://schemas.openxmlformats.org/officeDocument/2006/customXml" ds:itemID="{93DCE113-F99E-432E-A114-AE920A3980CA}"/>
</file>

<file path=customXml/itemProps139.xml><?xml version="1.0" encoding="utf-8"?>
<ds:datastoreItem xmlns:ds="http://schemas.openxmlformats.org/officeDocument/2006/customXml" ds:itemID="{00F437AA-FC2A-47B2-805F-818C39F314F2}"/>
</file>

<file path=customXml/itemProps14.xml><?xml version="1.0" encoding="utf-8"?>
<ds:datastoreItem xmlns:ds="http://schemas.openxmlformats.org/officeDocument/2006/customXml" ds:itemID="{3A2EE332-B672-48BD-967F-CB34C34D5782}"/>
</file>

<file path=customXml/itemProps140.xml><?xml version="1.0" encoding="utf-8"?>
<ds:datastoreItem xmlns:ds="http://schemas.openxmlformats.org/officeDocument/2006/customXml" ds:itemID="{278F2C4D-7BC3-4CBD-BAAF-EDCEE45ADAA9}"/>
</file>

<file path=customXml/itemProps141.xml><?xml version="1.0" encoding="utf-8"?>
<ds:datastoreItem xmlns:ds="http://schemas.openxmlformats.org/officeDocument/2006/customXml" ds:itemID="{CED832AA-C58A-41F1-8007-E8DBCC9E6C46}"/>
</file>

<file path=customXml/itemProps142.xml><?xml version="1.0" encoding="utf-8"?>
<ds:datastoreItem xmlns:ds="http://schemas.openxmlformats.org/officeDocument/2006/customXml" ds:itemID="{D5C7C12D-747B-4168-8221-4AA8BEFB5727}"/>
</file>

<file path=customXml/itemProps143.xml><?xml version="1.0" encoding="utf-8"?>
<ds:datastoreItem xmlns:ds="http://schemas.openxmlformats.org/officeDocument/2006/customXml" ds:itemID="{E73F17C8-ED4A-4D6A-854A-73E7E30B4A7C}"/>
</file>

<file path=customXml/itemProps144.xml><?xml version="1.0" encoding="utf-8"?>
<ds:datastoreItem xmlns:ds="http://schemas.openxmlformats.org/officeDocument/2006/customXml" ds:itemID="{CBB5BB1C-718A-44FE-8982-07EEDFBAA6E9}"/>
</file>

<file path=customXml/itemProps145.xml><?xml version="1.0" encoding="utf-8"?>
<ds:datastoreItem xmlns:ds="http://schemas.openxmlformats.org/officeDocument/2006/customXml" ds:itemID="{67305BE2-6CCE-47ED-9879-5C426F2C1823}"/>
</file>

<file path=customXml/itemProps146.xml><?xml version="1.0" encoding="utf-8"?>
<ds:datastoreItem xmlns:ds="http://schemas.openxmlformats.org/officeDocument/2006/customXml" ds:itemID="{435DA088-C342-4336-B3EE-4B1F0EAC7F3B}"/>
</file>

<file path=customXml/itemProps147.xml><?xml version="1.0" encoding="utf-8"?>
<ds:datastoreItem xmlns:ds="http://schemas.openxmlformats.org/officeDocument/2006/customXml" ds:itemID="{6F5FE3D5-DE9B-4A0F-8CDC-00CF2CEE6639}"/>
</file>

<file path=customXml/itemProps148.xml><?xml version="1.0" encoding="utf-8"?>
<ds:datastoreItem xmlns:ds="http://schemas.openxmlformats.org/officeDocument/2006/customXml" ds:itemID="{68936653-755E-4100-B2CF-955D4A80EBA7}"/>
</file>

<file path=customXml/itemProps149.xml><?xml version="1.0" encoding="utf-8"?>
<ds:datastoreItem xmlns:ds="http://schemas.openxmlformats.org/officeDocument/2006/customXml" ds:itemID="{E527C652-38E4-482E-9F1B-E3F329CEAE3D}"/>
</file>

<file path=customXml/itemProps15.xml><?xml version="1.0" encoding="utf-8"?>
<ds:datastoreItem xmlns:ds="http://schemas.openxmlformats.org/officeDocument/2006/customXml" ds:itemID="{7B86C8BD-1DF5-4A28-93BB-1DFE1D9F49A8}"/>
</file>

<file path=customXml/itemProps150.xml><?xml version="1.0" encoding="utf-8"?>
<ds:datastoreItem xmlns:ds="http://schemas.openxmlformats.org/officeDocument/2006/customXml" ds:itemID="{E7C337AC-CC6A-4698-B572-07E676313F14}"/>
</file>

<file path=customXml/itemProps151.xml><?xml version="1.0" encoding="utf-8"?>
<ds:datastoreItem xmlns:ds="http://schemas.openxmlformats.org/officeDocument/2006/customXml" ds:itemID="{14C94235-3D0C-4D17-8821-C1CE34FAE2A3}"/>
</file>

<file path=customXml/itemProps152.xml><?xml version="1.0" encoding="utf-8"?>
<ds:datastoreItem xmlns:ds="http://schemas.openxmlformats.org/officeDocument/2006/customXml" ds:itemID="{9D7F1E86-8B89-4204-9E95-7A3773E89E3A}"/>
</file>

<file path=customXml/itemProps153.xml><?xml version="1.0" encoding="utf-8"?>
<ds:datastoreItem xmlns:ds="http://schemas.openxmlformats.org/officeDocument/2006/customXml" ds:itemID="{849E0500-64F3-4C17-9A58-6A71497D1807}"/>
</file>

<file path=customXml/itemProps154.xml><?xml version="1.0" encoding="utf-8"?>
<ds:datastoreItem xmlns:ds="http://schemas.openxmlformats.org/officeDocument/2006/customXml" ds:itemID="{B15E03F3-3AF2-4944-8BF6-687E35348D90}"/>
</file>

<file path=customXml/itemProps155.xml><?xml version="1.0" encoding="utf-8"?>
<ds:datastoreItem xmlns:ds="http://schemas.openxmlformats.org/officeDocument/2006/customXml" ds:itemID="{DC6F5BDE-75F1-4059-9059-28138BC63A3F}"/>
</file>

<file path=customXml/itemProps156.xml><?xml version="1.0" encoding="utf-8"?>
<ds:datastoreItem xmlns:ds="http://schemas.openxmlformats.org/officeDocument/2006/customXml" ds:itemID="{7930D4A2-CE52-429D-BCCC-410B59BFB3AA}"/>
</file>

<file path=customXml/itemProps157.xml><?xml version="1.0" encoding="utf-8"?>
<ds:datastoreItem xmlns:ds="http://schemas.openxmlformats.org/officeDocument/2006/customXml" ds:itemID="{23004A1F-E5C8-4FC2-AA17-368A9837B6A8}"/>
</file>

<file path=customXml/itemProps158.xml><?xml version="1.0" encoding="utf-8"?>
<ds:datastoreItem xmlns:ds="http://schemas.openxmlformats.org/officeDocument/2006/customXml" ds:itemID="{D0F99009-EC89-4044-A768-8957124057A0}"/>
</file>

<file path=customXml/itemProps159.xml><?xml version="1.0" encoding="utf-8"?>
<ds:datastoreItem xmlns:ds="http://schemas.openxmlformats.org/officeDocument/2006/customXml" ds:itemID="{9B3329A5-CFA0-44B7-B0A6-44055E6A0931}"/>
</file>

<file path=customXml/itemProps16.xml><?xml version="1.0" encoding="utf-8"?>
<ds:datastoreItem xmlns:ds="http://schemas.openxmlformats.org/officeDocument/2006/customXml" ds:itemID="{7B79E456-2C83-4639-B0B1-4F44779D16A5}"/>
</file>

<file path=customXml/itemProps160.xml><?xml version="1.0" encoding="utf-8"?>
<ds:datastoreItem xmlns:ds="http://schemas.openxmlformats.org/officeDocument/2006/customXml" ds:itemID="{9F6BF674-697B-49A9-BDA6-C21EFE1008D0}"/>
</file>

<file path=customXml/itemProps17.xml><?xml version="1.0" encoding="utf-8"?>
<ds:datastoreItem xmlns:ds="http://schemas.openxmlformats.org/officeDocument/2006/customXml" ds:itemID="{26909096-F14B-411F-826B-31280A7BEAEB}"/>
</file>

<file path=customXml/itemProps18.xml><?xml version="1.0" encoding="utf-8"?>
<ds:datastoreItem xmlns:ds="http://schemas.openxmlformats.org/officeDocument/2006/customXml" ds:itemID="{98B9279B-029A-480A-BE37-2B68F6B90A4A}"/>
</file>

<file path=customXml/itemProps19.xml><?xml version="1.0" encoding="utf-8"?>
<ds:datastoreItem xmlns:ds="http://schemas.openxmlformats.org/officeDocument/2006/customXml" ds:itemID="{197D9510-E677-4A4E-82B9-7911FE5C5F5F}"/>
</file>

<file path=customXml/itemProps2.xml><?xml version="1.0" encoding="utf-8"?>
<ds:datastoreItem xmlns:ds="http://schemas.openxmlformats.org/officeDocument/2006/customXml" ds:itemID="{ED4B0F2D-ED2F-45E4-B566-CD009E3EA0D5}"/>
</file>

<file path=customXml/itemProps20.xml><?xml version="1.0" encoding="utf-8"?>
<ds:datastoreItem xmlns:ds="http://schemas.openxmlformats.org/officeDocument/2006/customXml" ds:itemID="{5A445562-759C-45E0-88B5-0B05D572CD97}"/>
</file>

<file path=customXml/itemProps21.xml><?xml version="1.0" encoding="utf-8"?>
<ds:datastoreItem xmlns:ds="http://schemas.openxmlformats.org/officeDocument/2006/customXml" ds:itemID="{B45D2759-21B9-4206-B826-3E980764C5AD}"/>
</file>

<file path=customXml/itemProps22.xml><?xml version="1.0" encoding="utf-8"?>
<ds:datastoreItem xmlns:ds="http://schemas.openxmlformats.org/officeDocument/2006/customXml" ds:itemID="{3F6699D4-9DEF-429A-BF6C-BC1E92AD9C50}"/>
</file>

<file path=customXml/itemProps23.xml><?xml version="1.0" encoding="utf-8"?>
<ds:datastoreItem xmlns:ds="http://schemas.openxmlformats.org/officeDocument/2006/customXml" ds:itemID="{A39C09CC-D4B0-44DB-AB88-0E7405121B76}"/>
</file>

<file path=customXml/itemProps24.xml><?xml version="1.0" encoding="utf-8"?>
<ds:datastoreItem xmlns:ds="http://schemas.openxmlformats.org/officeDocument/2006/customXml" ds:itemID="{20DFFD34-30ED-4E2E-BD1C-5AA8D1E45E0E}"/>
</file>

<file path=customXml/itemProps25.xml><?xml version="1.0" encoding="utf-8"?>
<ds:datastoreItem xmlns:ds="http://schemas.openxmlformats.org/officeDocument/2006/customXml" ds:itemID="{BDD7D4DB-3BC7-4AA6-85FD-F3DC721E4C52}"/>
</file>

<file path=customXml/itemProps26.xml><?xml version="1.0" encoding="utf-8"?>
<ds:datastoreItem xmlns:ds="http://schemas.openxmlformats.org/officeDocument/2006/customXml" ds:itemID="{8342D792-3599-4418-9FB1-98646FEA8B34}"/>
</file>

<file path=customXml/itemProps27.xml><?xml version="1.0" encoding="utf-8"?>
<ds:datastoreItem xmlns:ds="http://schemas.openxmlformats.org/officeDocument/2006/customXml" ds:itemID="{705038C8-83F8-413C-943B-A29827C6491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B8A7E21-2C8D-4347-A58D-91FF8F5204D9}"/>
</file>

<file path=customXml/itemProps3.xml><?xml version="1.0" encoding="utf-8"?>
<ds:datastoreItem xmlns:ds="http://schemas.openxmlformats.org/officeDocument/2006/customXml" ds:itemID="{70EE5597-AADF-4755-AF76-F2774D14D55B}"/>
</file>

<file path=customXml/itemProps30.xml><?xml version="1.0" encoding="utf-8"?>
<ds:datastoreItem xmlns:ds="http://schemas.openxmlformats.org/officeDocument/2006/customXml" ds:itemID="{D5BA1CE4-7263-45B1-86B5-82F10D3D3E0D}"/>
</file>

<file path=customXml/itemProps31.xml><?xml version="1.0" encoding="utf-8"?>
<ds:datastoreItem xmlns:ds="http://schemas.openxmlformats.org/officeDocument/2006/customXml" ds:itemID="{48B61231-734E-467B-9724-4F41E649AACC}"/>
</file>

<file path=customXml/itemProps32.xml><?xml version="1.0" encoding="utf-8"?>
<ds:datastoreItem xmlns:ds="http://schemas.openxmlformats.org/officeDocument/2006/customXml" ds:itemID="{E8BF526B-49CF-4E16-8223-F5B95167999E}"/>
</file>

<file path=customXml/itemProps33.xml><?xml version="1.0" encoding="utf-8"?>
<ds:datastoreItem xmlns:ds="http://schemas.openxmlformats.org/officeDocument/2006/customXml" ds:itemID="{C6CDE97C-8129-4536-8688-5FFD5309258D}"/>
</file>

<file path=customXml/itemProps34.xml><?xml version="1.0" encoding="utf-8"?>
<ds:datastoreItem xmlns:ds="http://schemas.openxmlformats.org/officeDocument/2006/customXml" ds:itemID="{73C8137E-5155-42E3-B5CA-E1AE2C51EF78}"/>
</file>

<file path=customXml/itemProps35.xml><?xml version="1.0" encoding="utf-8"?>
<ds:datastoreItem xmlns:ds="http://schemas.openxmlformats.org/officeDocument/2006/customXml" ds:itemID="{0BDE1BA4-BC5F-4C48-A6C1-94A47047A087}"/>
</file>

<file path=customXml/itemProps36.xml><?xml version="1.0" encoding="utf-8"?>
<ds:datastoreItem xmlns:ds="http://schemas.openxmlformats.org/officeDocument/2006/customXml" ds:itemID="{3E3F1B3A-1AE2-4D26-B030-93E69DA12ACE}"/>
</file>

<file path=customXml/itemProps37.xml><?xml version="1.0" encoding="utf-8"?>
<ds:datastoreItem xmlns:ds="http://schemas.openxmlformats.org/officeDocument/2006/customXml" ds:itemID="{F8A8A913-97CE-402C-B16C-C550C3279EA8}"/>
</file>

<file path=customXml/itemProps38.xml><?xml version="1.0" encoding="utf-8"?>
<ds:datastoreItem xmlns:ds="http://schemas.openxmlformats.org/officeDocument/2006/customXml" ds:itemID="{99983EA1-B18A-4842-A410-75264C5B3253}"/>
</file>

<file path=customXml/itemProps39.xml><?xml version="1.0" encoding="utf-8"?>
<ds:datastoreItem xmlns:ds="http://schemas.openxmlformats.org/officeDocument/2006/customXml" ds:itemID="{48C0EE4C-7BC7-4BD5-9C45-D588E09E31B6}"/>
</file>

<file path=customXml/itemProps4.xml><?xml version="1.0" encoding="utf-8"?>
<ds:datastoreItem xmlns:ds="http://schemas.openxmlformats.org/officeDocument/2006/customXml" ds:itemID="{5894450C-6FFF-4E77-ADA8-C4EA0CBBDE65}"/>
</file>

<file path=customXml/itemProps40.xml><?xml version="1.0" encoding="utf-8"?>
<ds:datastoreItem xmlns:ds="http://schemas.openxmlformats.org/officeDocument/2006/customXml" ds:itemID="{6090CC97-C6BB-4F02-B83D-306E0AC8F112}"/>
</file>

<file path=customXml/itemProps41.xml><?xml version="1.0" encoding="utf-8"?>
<ds:datastoreItem xmlns:ds="http://schemas.openxmlformats.org/officeDocument/2006/customXml" ds:itemID="{56505727-42BF-4D08-AA5B-652C85322966}"/>
</file>

<file path=customXml/itemProps42.xml><?xml version="1.0" encoding="utf-8"?>
<ds:datastoreItem xmlns:ds="http://schemas.openxmlformats.org/officeDocument/2006/customXml" ds:itemID="{5007D178-EBE8-41D9-93AC-67425E876A1A}"/>
</file>

<file path=customXml/itemProps43.xml><?xml version="1.0" encoding="utf-8"?>
<ds:datastoreItem xmlns:ds="http://schemas.openxmlformats.org/officeDocument/2006/customXml" ds:itemID="{FF2653D4-AD11-4881-BEE6-4E1276D49BDF}"/>
</file>

<file path=customXml/itemProps44.xml><?xml version="1.0" encoding="utf-8"?>
<ds:datastoreItem xmlns:ds="http://schemas.openxmlformats.org/officeDocument/2006/customXml" ds:itemID="{A3E44E0C-0B68-4607-9B29-2EEE642A1B25}"/>
</file>

<file path=customXml/itemProps45.xml><?xml version="1.0" encoding="utf-8"?>
<ds:datastoreItem xmlns:ds="http://schemas.openxmlformats.org/officeDocument/2006/customXml" ds:itemID="{D115BAA9-6C02-46EA-B261-3D67E59FCD5D}"/>
</file>

<file path=customXml/itemProps46.xml><?xml version="1.0" encoding="utf-8"?>
<ds:datastoreItem xmlns:ds="http://schemas.openxmlformats.org/officeDocument/2006/customXml" ds:itemID="{48380A94-8DC4-4E96-B169-E2300FE080F8}"/>
</file>

<file path=customXml/itemProps47.xml><?xml version="1.0" encoding="utf-8"?>
<ds:datastoreItem xmlns:ds="http://schemas.openxmlformats.org/officeDocument/2006/customXml" ds:itemID="{555D204D-92D5-44C3-9118-EB42F797196B}"/>
</file>

<file path=customXml/itemProps48.xml><?xml version="1.0" encoding="utf-8"?>
<ds:datastoreItem xmlns:ds="http://schemas.openxmlformats.org/officeDocument/2006/customXml" ds:itemID="{72099F95-7070-4CD4-8EA2-77E7694E092D}"/>
</file>

<file path=customXml/itemProps49.xml><?xml version="1.0" encoding="utf-8"?>
<ds:datastoreItem xmlns:ds="http://schemas.openxmlformats.org/officeDocument/2006/customXml" ds:itemID="{61D51345-7D9E-4298-93A2-8D6E995A753A}"/>
</file>

<file path=customXml/itemProps5.xml><?xml version="1.0" encoding="utf-8"?>
<ds:datastoreItem xmlns:ds="http://schemas.openxmlformats.org/officeDocument/2006/customXml" ds:itemID="{6CFF35DC-A20C-438C-8257-67A351EA7449}"/>
</file>

<file path=customXml/itemProps50.xml><?xml version="1.0" encoding="utf-8"?>
<ds:datastoreItem xmlns:ds="http://schemas.openxmlformats.org/officeDocument/2006/customXml" ds:itemID="{A8D3329B-0A56-4657-AD6E-29F920BA7139}"/>
</file>

<file path=customXml/itemProps51.xml><?xml version="1.0" encoding="utf-8"?>
<ds:datastoreItem xmlns:ds="http://schemas.openxmlformats.org/officeDocument/2006/customXml" ds:itemID="{09A1EEB4-A98D-44A5-97F8-F9FBF1C42823}"/>
</file>

<file path=customXml/itemProps52.xml><?xml version="1.0" encoding="utf-8"?>
<ds:datastoreItem xmlns:ds="http://schemas.openxmlformats.org/officeDocument/2006/customXml" ds:itemID="{2185CE9E-EE7A-4391-8D47-3EDBDB0C1B32}"/>
</file>

<file path=customXml/itemProps53.xml><?xml version="1.0" encoding="utf-8"?>
<ds:datastoreItem xmlns:ds="http://schemas.openxmlformats.org/officeDocument/2006/customXml" ds:itemID="{BBD470D9-B6AD-40B5-928A-FDA4F9F0D655}"/>
</file>

<file path=customXml/itemProps54.xml><?xml version="1.0" encoding="utf-8"?>
<ds:datastoreItem xmlns:ds="http://schemas.openxmlformats.org/officeDocument/2006/customXml" ds:itemID="{CB45523D-DB73-4470-9B70-935883F1AB8D}"/>
</file>

<file path=customXml/itemProps55.xml><?xml version="1.0" encoding="utf-8"?>
<ds:datastoreItem xmlns:ds="http://schemas.openxmlformats.org/officeDocument/2006/customXml" ds:itemID="{5CCAB119-28DF-4DF5-88BB-0151962FFB52}"/>
</file>

<file path=customXml/itemProps56.xml><?xml version="1.0" encoding="utf-8"?>
<ds:datastoreItem xmlns:ds="http://schemas.openxmlformats.org/officeDocument/2006/customXml" ds:itemID="{FCB55E0A-EE9C-41D2-AA16-67F73BB4B81F}"/>
</file>

<file path=customXml/itemProps57.xml><?xml version="1.0" encoding="utf-8"?>
<ds:datastoreItem xmlns:ds="http://schemas.openxmlformats.org/officeDocument/2006/customXml" ds:itemID="{00CBDAB1-93E5-4277-AFA8-1C85C927E694}"/>
</file>

<file path=customXml/itemProps58.xml><?xml version="1.0" encoding="utf-8"?>
<ds:datastoreItem xmlns:ds="http://schemas.openxmlformats.org/officeDocument/2006/customXml" ds:itemID="{DA09438F-5A44-4AF7-A7A0-9FEB85A965DA}"/>
</file>

<file path=customXml/itemProps59.xml><?xml version="1.0" encoding="utf-8"?>
<ds:datastoreItem xmlns:ds="http://schemas.openxmlformats.org/officeDocument/2006/customXml" ds:itemID="{273CB4EE-D233-467D-AC48-10FB64C8C9B2}"/>
</file>

<file path=customXml/itemProps6.xml><?xml version="1.0" encoding="utf-8"?>
<ds:datastoreItem xmlns:ds="http://schemas.openxmlformats.org/officeDocument/2006/customXml" ds:itemID="{190EAD65-919A-497A-9AA8-99223DEF42E1}"/>
</file>

<file path=customXml/itemProps60.xml><?xml version="1.0" encoding="utf-8"?>
<ds:datastoreItem xmlns:ds="http://schemas.openxmlformats.org/officeDocument/2006/customXml" ds:itemID="{13437715-BE5B-46C6-893A-63329529EE6C}"/>
</file>

<file path=customXml/itemProps61.xml><?xml version="1.0" encoding="utf-8"?>
<ds:datastoreItem xmlns:ds="http://schemas.openxmlformats.org/officeDocument/2006/customXml" ds:itemID="{8E127490-CC7F-4CF8-9351-6E49B685938C}"/>
</file>

<file path=customXml/itemProps62.xml><?xml version="1.0" encoding="utf-8"?>
<ds:datastoreItem xmlns:ds="http://schemas.openxmlformats.org/officeDocument/2006/customXml" ds:itemID="{0FB2CA5A-DFBB-4171-A9E4-9D7E3F27C144}"/>
</file>

<file path=customXml/itemProps63.xml><?xml version="1.0" encoding="utf-8"?>
<ds:datastoreItem xmlns:ds="http://schemas.openxmlformats.org/officeDocument/2006/customXml" ds:itemID="{CB357A2D-ECA9-432B-93C9-429FDFE3E1E2}"/>
</file>

<file path=customXml/itemProps64.xml><?xml version="1.0" encoding="utf-8"?>
<ds:datastoreItem xmlns:ds="http://schemas.openxmlformats.org/officeDocument/2006/customXml" ds:itemID="{F74F4F50-F93F-4F63-AD53-A814FEAB5898}"/>
</file>

<file path=customXml/itemProps65.xml><?xml version="1.0" encoding="utf-8"?>
<ds:datastoreItem xmlns:ds="http://schemas.openxmlformats.org/officeDocument/2006/customXml" ds:itemID="{14E219A8-1E24-4E38-8CB0-338AC3D3A6B0}"/>
</file>

<file path=customXml/itemProps66.xml><?xml version="1.0" encoding="utf-8"?>
<ds:datastoreItem xmlns:ds="http://schemas.openxmlformats.org/officeDocument/2006/customXml" ds:itemID="{16A31009-063C-42BB-A369-920CBB192BC5}"/>
</file>

<file path=customXml/itemProps67.xml><?xml version="1.0" encoding="utf-8"?>
<ds:datastoreItem xmlns:ds="http://schemas.openxmlformats.org/officeDocument/2006/customXml" ds:itemID="{A84C4434-D595-4763-8638-AD1947D75205}"/>
</file>

<file path=customXml/itemProps68.xml><?xml version="1.0" encoding="utf-8"?>
<ds:datastoreItem xmlns:ds="http://schemas.openxmlformats.org/officeDocument/2006/customXml" ds:itemID="{A27B9DB5-B97D-49FC-B998-B2A8A26BB174}"/>
</file>

<file path=customXml/itemProps69.xml><?xml version="1.0" encoding="utf-8"?>
<ds:datastoreItem xmlns:ds="http://schemas.openxmlformats.org/officeDocument/2006/customXml" ds:itemID="{E3C9C557-DBD1-43D6-ADAD-B899CA6D7066}"/>
</file>

<file path=customXml/itemProps7.xml><?xml version="1.0" encoding="utf-8"?>
<ds:datastoreItem xmlns:ds="http://schemas.openxmlformats.org/officeDocument/2006/customXml" ds:itemID="{973E24EE-C0F6-4418-BBBE-5B9AE736CF02}"/>
</file>

<file path=customXml/itemProps70.xml><?xml version="1.0" encoding="utf-8"?>
<ds:datastoreItem xmlns:ds="http://schemas.openxmlformats.org/officeDocument/2006/customXml" ds:itemID="{5C79F60B-01D7-4CE5-86B8-62C34124EEA8}"/>
</file>

<file path=customXml/itemProps71.xml><?xml version="1.0" encoding="utf-8"?>
<ds:datastoreItem xmlns:ds="http://schemas.openxmlformats.org/officeDocument/2006/customXml" ds:itemID="{920FE49D-E847-4183-A0A6-008BEF1FB192}"/>
</file>

<file path=customXml/itemProps72.xml><?xml version="1.0" encoding="utf-8"?>
<ds:datastoreItem xmlns:ds="http://schemas.openxmlformats.org/officeDocument/2006/customXml" ds:itemID="{4CBF0384-1916-41B6-BB9D-6CB926C485C2}"/>
</file>

<file path=customXml/itemProps73.xml><?xml version="1.0" encoding="utf-8"?>
<ds:datastoreItem xmlns:ds="http://schemas.openxmlformats.org/officeDocument/2006/customXml" ds:itemID="{BCF307FC-4FA7-4AE3-9F5C-E0363CB4769E}"/>
</file>

<file path=customXml/itemProps74.xml><?xml version="1.0" encoding="utf-8"?>
<ds:datastoreItem xmlns:ds="http://schemas.openxmlformats.org/officeDocument/2006/customXml" ds:itemID="{581D8DE0-8411-4168-B629-30072778B46C}"/>
</file>

<file path=customXml/itemProps75.xml><?xml version="1.0" encoding="utf-8"?>
<ds:datastoreItem xmlns:ds="http://schemas.openxmlformats.org/officeDocument/2006/customXml" ds:itemID="{8D0C3827-F4ED-4B7B-98B0-D17170EBC31F}"/>
</file>

<file path=customXml/itemProps76.xml><?xml version="1.0" encoding="utf-8"?>
<ds:datastoreItem xmlns:ds="http://schemas.openxmlformats.org/officeDocument/2006/customXml" ds:itemID="{FE153700-9D82-409D-9AD4-00CB7412D3C6}"/>
</file>

<file path=customXml/itemProps77.xml><?xml version="1.0" encoding="utf-8"?>
<ds:datastoreItem xmlns:ds="http://schemas.openxmlformats.org/officeDocument/2006/customXml" ds:itemID="{EFA2D8D1-5E9C-493B-9B95-FC4B240947A3}"/>
</file>

<file path=customXml/itemProps78.xml><?xml version="1.0" encoding="utf-8"?>
<ds:datastoreItem xmlns:ds="http://schemas.openxmlformats.org/officeDocument/2006/customXml" ds:itemID="{F5B0E05C-A93E-41CD-98B5-630B9D34C75B}"/>
</file>

<file path=customXml/itemProps79.xml><?xml version="1.0" encoding="utf-8"?>
<ds:datastoreItem xmlns:ds="http://schemas.openxmlformats.org/officeDocument/2006/customXml" ds:itemID="{B29CC5A1-4DB5-49D6-BB7A-A66EDB121209}"/>
</file>

<file path=customXml/itemProps8.xml><?xml version="1.0" encoding="utf-8"?>
<ds:datastoreItem xmlns:ds="http://schemas.openxmlformats.org/officeDocument/2006/customXml" ds:itemID="{290FFCC6-1E0C-47C7-8913-A2CC45BF5415}"/>
</file>

<file path=customXml/itemProps80.xml><?xml version="1.0" encoding="utf-8"?>
<ds:datastoreItem xmlns:ds="http://schemas.openxmlformats.org/officeDocument/2006/customXml" ds:itemID="{EFD632B8-33E9-4480-9F12-F3CD0A90CB1A}"/>
</file>

<file path=customXml/itemProps81.xml><?xml version="1.0" encoding="utf-8"?>
<ds:datastoreItem xmlns:ds="http://schemas.openxmlformats.org/officeDocument/2006/customXml" ds:itemID="{34A42508-1FAD-4C82-A5B1-E605EFBC7DEE}"/>
</file>

<file path=customXml/itemProps82.xml><?xml version="1.0" encoding="utf-8"?>
<ds:datastoreItem xmlns:ds="http://schemas.openxmlformats.org/officeDocument/2006/customXml" ds:itemID="{68C4349F-EF4B-45AB-80F2-7DE71C50D418}"/>
</file>

<file path=customXml/itemProps83.xml><?xml version="1.0" encoding="utf-8"?>
<ds:datastoreItem xmlns:ds="http://schemas.openxmlformats.org/officeDocument/2006/customXml" ds:itemID="{F669A624-FB13-40C2-8BF2-429AFA1E742C}"/>
</file>

<file path=customXml/itemProps84.xml><?xml version="1.0" encoding="utf-8"?>
<ds:datastoreItem xmlns:ds="http://schemas.openxmlformats.org/officeDocument/2006/customXml" ds:itemID="{37980D8E-75D6-486B-BD8C-75ADE040C37A}"/>
</file>

<file path=customXml/itemProps85.xml><?xml version="1.0" encoding="utf-8"?>
<ds:datastoreItem xmlns:ds="http://schemas.openxmlformats.org/officeDocument/2006/customXml" ds:itemID="{AFAD407D-0759-4FD4-8A33-6308B4403FF2}"/>
</file>

<file path=customXml/itemProps86.xml><?xml version="1.0" encoding="utf-8"?>
<ds:datastoreItem xmlns:ds="http://schemas.openxmlformats.org/officeDocument/2006/customXml" ds:itemID="{A823578C-EB84-42E8-A438-A7096911C691}"/>
</file>

<file path=customXml/itemProps87.xml><?xml version="1.0" encoding="utf-8"?>
<ds:datastoreItem xmlns:ds="http://schemas.openxmlformats.org/officeDocument/2006/customXml" ds:itemID="{8293525B-6631-48EA-8197-3DBE6C796545}"/>
</file>

<file path=customXml/itemProps88.xml><?xml version="1.0" encoding="utf-8"?>
<ds:datastoreItem xmlns:ds="http://schemas.openxmlformats.org/officeDocument/2006/customXml" ds:itemID="{72DEEA95-BFE9-4B1D-99ED-2B931E09B786}"/>
</file>

<file path=customXml/itemProps89.xml><?xml version="1.0" encoding="utf-8"?>
<ds:datastoreItem xmlns:ds="http://schemas.openxmlformats.org/officeDocument/2006/customXml" ds:itemID="{59283F82-86C8-4B47-AE22-4E629CF7127C}"/>
</file>

<file path=customXml/itemProps9.xml><?xml version="1.0" encoding="utf-8"?>
<ds:datastoreItem xmlns:ds="http://schemas.openxmlformats.org/officeDocument/2006/customXml" ds:itemID="{0F9DE931-5B4D-4D7B-82DA-CF62A4AB079B}"/>
</file>

<file path=customXml/itemProps90.xml><?xml version="1.0" encoding="utf-8"?>
<ds:datastoreItem xmlns:ds="http://schemas.openxmlformats.org/officeDocument/2006/customXml" ds:itemID="{0CFB39F3-2E95-41F4-A232-FE27819D3ADE}"/>
</file>

<file path=customXml/itemProps91.xml><?xml version="1.0" encoding="utf-8"?>
<ds:datastoreItem xmlns:ds="http://schemas.openxmlformats.org/officeDocument/2006/customXml" ds:itemID="{BDD618CA-FA09-4BAC-9168-6E8ABC3D3613}"/>
</file>

<file path=customXml/itemProps92.xml><?xml version="1.0" encoding="utf-8"?>
<ds:datastoreItem xmlns:ds="http://schemas.openxmlformats.org/officeDocument/2006/customXml" ds:itemID="{52819BBB-3F04-4963-B0FF-348B15F01E0D}"/>
</file>

<file path=customXml/itemProps93.xml><?xml version="1.0" encoding="utf-8"?>
<ds:datastoreItem xmlns:ds="http://schemas.openxmlformats.org/officeDocument/2006/customXml" ds:itemID="{3ABC00FA-0A0A-4213-8A5E-6B17DAA140A5}"/>
</file>

<file path=customXml/itemProps94.xml><?xml version="1.0" encoding="utf-8"?>
<ds:datastoreItem xmlns:ds="http://schemas.openxmlformats.org/officeDocument/2006/customXml" ds:itemID="{ADEDF6F0-97F6-41EF-BDC1-743D03EBB83E}"/>
</file>

<file path=customXml/itemProps95.xml><?xml version="1.0" encoding="utf-8"?>
<ds:datastoreItem xmlns:ds="http://schemas.openxmlformats.org/officeDocument/2006/customXml" ds:itemID="{4388AB38-3FB2-4D60-9393-84B9038F2ABB}"/>
</file>

<file path=customXml/itemProps96.xml><?xml version="1.0" encoding="utf-8"?>
<ds:datastoreItem xmlns:ds="http://schemas.openxmlformats.org/officeDocument/2006/customXml" ds:itemID="{0C58397B-DC18-4392-8346-206EDCACC6D3}"/>
</file>

<file path=customXml/itemProps97.xml><?xml version="1.0" encoding="utf-8"?>
<ds:datastoreItem xmlns:ds="http://schemas.openxmlformats.org/officeDocument/2006/customXml" ds:itemID="{2EF663C4-E7EE-40A5-9322-05A8E4BFDCC0}"/>
</file>

<file path=customXml/itemProps98.xml><?xml version="1.0" encoding="utf-8"?>
<ds:datastoreItem xmlns:ds="http://schemas.openxmlformats.org/officeDocument/2006/customXml" ds:itemID="{3E33CFAD-C42E-435E-97E2-1BE4F701244E}"/>
</file>

<file path=customXml/itemProps99.xml><?xml version="1.0" encoding="utf-8"?>
<ds:datastoreItem xmlns:ds="http://schemas.openxmlformats.org/officeDocument/2006/customXml" ds:itemID="{30C39D20-06BA-47A7-9DBC-66E3DC4C9AD7}"/>
</file>

<file path=docProps/app.xml><?xml version="1.0" encoding="utf-8"?>
<Properties xmlns="http://schemas.openxmlformats.org/officeDocument/2006/extended-properties" xmlns:vt="http://schemas.openxmlformats.org/officeDocument/2006/docPropsVTypes">
  <Template>Normal</Template>
  <TotalTime>2506</TotalTime>
  <Pages>97</Pages>
  <Words>31748</Words>
  <Characters>180969</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212293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dc:title>
  <dc:subject/>
  <dc:creator>Svetlana</dc:creator>
  <cp:keywords/>
  <dc:description/>
  <cp:lastModifiedBy>Igor Milanovic</cp:lastModifiedBy>
  <cp:revision>15</cp:revision>
  <cp:lastPrinted>2020-08-05T12:50:00Z</cp:lastPrinted>
  <dcterms:created xsi:type="dcterms:W3CDTF">2016-07-06T09:24:00Z</dcterms:created>
  <dcterms:modified xsi:type="dcterms:W3CDTF">2020-10-15T10:41:00Z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